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CFB" w:rsidRPr="00A23A5D" w:rsidRDefault="00721CFB" w:rsidP="00721CFB">
      <w:pPr>
        <w:pStyle w:val="a5"/>
        <w:suppressAutoHyphens/>
        <w:jc w:val="center"/>
      </w:pPr>
      <w:r w:rsidRPr="00A23A5D">
        <w:rPr>
          <w:noProof/>
        </w:rPr>
        <w:drawing>
          <wp:inline distT="0" distB="0" distL="0" distR="0">
            <wp:extent cx="990600" cy="1203960"/>
            <wp:effectExtent l="19050" t="0" r="0" b="0"/>
            <wp:docPr id="1" name="Рисунок 1" descr="Добрянский МР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обрянский МР_4.jpg"/>
                    <pic:cNvPicPr>
                      <a:picLocks noChangeAspect="1" noChangeArrowheads="1"/>
                    </pic:cNvPicPr>
                  </pic:nvPicPr>
                  <pic:blipFill>
                    <a:blip r:embed="rId9" cstate="print"/>
                    <a:srcRect/>
                    <a:stretch>
                      <a:fillRect/>
                    </a:stretch>
                  </pic:blipFill>
                  <pic:spPr bwMode="auto">
                    <a:xfrm>
                      <a:off x="0" y="0"/>
                      <a:ext cx="990600" cy="1203960"/>
                    </a:xfrm>
                    <a:prstGeom prst="rect">
                      <a:avLst/>
                    </a:prstGeom>
                    <a:noFill/>
                    <a:ln w="9525">
                      <a:noFill/>
                      <a:miter lim="800000"/>
                      <a:headEnd/>
                      <a:tailEnd/>
                    </a:ln>
                  </pic:spPr>
                </pic:pic>
              </a:graphicData>
            </a:graphic>
          </wp:inline>
        </w:drawing>
      </w:r>
    </w:p>
    <w:p w:rsidR="00721CFB" w:rsidRPr="00A23A5D" w:rsidRDefault="00721CFB" w:rsidP="00721CFB">
      <w:pPr>
        <w:pStyle w:val="a5"/>
        <w:suppressAutoHyphens/>
        <w:jc w:val="center"/>
      </w:pPr>
    </w:p>
    <w:p w:rsidR="00721CFB" w:rsidRPr="00A23A5D" w:rsidRDefault="00721CFB" w:rsidP="00721CFB">
      <w:pPr>
        <w:suppressAutoHyphens/>
        <w:jc w:val="center"/>
        <w:rPr>
          <w:rFonts w:ascii="Georgia" w:hAnsi="Georgia"/>
          <w:b/>
          <w:shadow/>
          <w:spacing w:val="24"/>
          <w:sz w:val="32"/>
          <w:szCs w:val="32"/>
        </w:rPr>
      </w:pPr>
    </w:p>
    <w:p w:rsidR="00721CFB" w:rsidRPr="00A23A5D" w:rsidRDefault="00721CFB" w:rsidP="00721CFB">
      <w:pPr>
        <w:suppressAutoHyphens/>
        <w:jc w:val="center"/>
        <w:rPr>
          <w:b/>
          <w:shadow/>
          <w:spacing w:val="24"/>
          <w:sz w:val="36"/>
          <w:szCs w:val="36"/>
        </w:rPr>
      </w:pPr>
      <w:proofErr w:type="spellStart"/>
      <w:r w:rsidRPr="00A23A5D">
        <w:rPr>
          <w:b/>
          <w:shadow/>
          <w:spacing w:val="24"/>
          <w:sz w:val="36"/>
          <w:szCs w:val="36"/>
        </w:rPr>
        <w:t>Добрянский</w:t>
      </w:r>
      <w:proofErr w:type="spellEnd"/>
      <w:r w:rsidRPr="00A23A5D">
        <w:rPr>
          <w:b/>
          <w:shadow/>
          <w:spacing w:val="24"/>
          <w:sz w:val="36"/>
          <w:szCs w:val="36"/>
        </w:rPr>
        <w:t xml:space="preserve"> муниципальный район</w:t>
      </w:r>
    </w:p>
    <w:p w:rsidR="00721CFB" w:rsidRPr="00A23A5D" w:rsidRDefault="00721CFB" w:rsidP="00721CFB">
      <w:pPr>
        <w:suppressAutoHyphens/>
        <w:jc w:val="center"/>
        <w:rPr>
          <w:sz w:val="28"/>
        </w:rPr>
      </w:pPr>
      <w:r w:rsidRPr="00A23A5D">
        <w:rPr>
          <w:sz w:val="28"/>
        </w:rPr>
        <w:tab/>
      </w:r>
    </w:p>
    <w:p w:rsidR="00721CFB" w:rsidRPr="00A23A5D" w:rsidRDefault="00721CFB" w:rsidP="00721CFB">
      <w:pPr>
        <w:suppressAutoHyphens/>
        <w:jc w:val="center"/>
        <w:rPr>
          <w:b/>
          <w:sz w:val="40"/>
          <w:szCs w:val="40"/>
        </w:rPr>
      </w:pPr>
    </w:p>
    <w:p w:rsidR="00721CFB" w:rsidRPr="00A23A5D" w:rsidRDefault="00A3038E" w:rsidP="00A3038E">
      <w:pPr>
        <w:suppressAutoHyphens/>
        <w:jc w:val="right"/>
        <w:rPr>
          <w:sz w:val="28"/>
          <w:szCs w:val="28"/>
        </w:rPr>
      </w:pPr>
      <w:r w:rsidRPr="00A23A5D">
        <w:rPr>
          <w:sz w:val="28"/>
          <w:szCs w:val="28"/>
        </w:rPr>
        <w:t xml:space="preserve">                                   </w:t>
      </w:r>
    </w:p>
    <w:p w:rsidR="00C663A0" w:rsidRPr="00A23A5D" w:rsidRDefault="00C663A0" w:rsidP="00C663A0">
      <w:pPr>
        <w:pStyle w:val="a6"/>
        <w:autoSpaceDE w:val="0"/>
        <w:autoSpaceDN w:val="0"/>
        <w:adjustRightInd w:val="0"/>
        <w:spacing w:after="0" w:line="240" w:lineRule="auto"/>
        <w:jc w:val="center"/>
        <w:outlineLvl w:val="1"/>
        <w:rPr>
          <w:rFonts w:ascii="Times New Roman" w:hAnsi="Times New Roman"/>
          <w:b/>
          <w:sz w:val="40"/>
          <w:szCs w:val="40"/>
        </w:rPr>
      </w:pPr>
      <w:r w:rsidRPr="00A23A5D">
        <w:rPr>
          <w:rFonts w:ascii="Times New Roman" w:hAnsi="Times New Roman"/>
          <w:b/>
          <w:sz w:val="40"/>
          <w:szCs w:val="40"/>
        </w:rPr>
        <w:t>Ежегодный отчет главы  муниципального района - главы администрации Добрянского муниципального района о результатах деятельности главы</w:t>
      </w:r>
      <w:r w:rsidR="00625FBF" w:rsidRPr="00A23A5D">
        <w:rPr>
          <w:rFonts w:ascii="Times New Roman" w:hAnsi="Times New Roman"/>
          <w:b/>
          <w:sz w:val="40"/>
          <w:szCs w:val="40"/>
        </w:rPr>
        <w:t xml:space="preserve"> муниципального</w:t>
      </w:r>
      <w:r w:rsidRPr="00A23A5D">
        <w:rPr>
          <w:rFonts w:ascii="Times New Roman" w:hAnsi="Times New Roman"/>
          <w:b/>
          <w:sz w:val="40"/>
          <w:szCs w:val="40"/>
        </w:rPr>
        <w:t xml:space="preserve"> района и администрации Добрянского муниципального района </w:t>
      </w:r>
      <w:r w:rsidR="00682AFA" w:rsidRPr="00A23A5D">
        <w:rPr>
          <w:rFonts w:ascii="Times New Roman" w:hAnsi="Times New Roman"/>
          <w:b/>
          <w:sz w:val="40"/>
          <w:szCs w:val="40"/>
        </w:rPr>
        <w:t>за 201</w:t>
      </w:r>
      <w:r w:rsidR="00A533E7" w:rsidRPr="00A23A5D">
        <w:rPr>
          <w:rFonts w:ascii="Times New Roman" w:hAnsi="Times New Roman"/>
          <w:b/>
          <w:sz w:val="40"/>
          <w:szCs w:val="40"/>
        </w:rPr>
        <w:t>8</w:t>
      </w:r>
      <w:r w:rsidR="001D06E2" w:rsidRPr="00A23A5D">
        <w:rPr>
          <w:rFonts w:ascii="Times New Roman" w:hAnsi="Times New Roman"/>
          <w:b/>
          <w:sz w:val="40"/>
          <w:szCs w:val="40"/>
        </w:rPr>
        <w:t xml:space="preserve"> год</w:t>
      </w:r>
    </w:p>
    <w:p w:rsidR="00721CFB" w:rsidRPr="00A23A5D" w:rsidRDefault="00721CFB" w:rsidP="00C663A0">
      <w:pPr>
        <w:pStyle w:val="a5"/>
        <w:suppressAutoHyphens/>
        <w:jc w:val="center"/>
        <w:rPr>
          <w:rFonts w:ascii="Times New Roman" w:hAnsi="Times New Roman"/>
          <w:b/>
          <w:sz w:val="40"/>
          <w:szCs w:val="40"/>
        </w:rPr>
      </w:pPr>
    </w:p>
    <w:p w:rsidR="00721CFB" w:rsidRPr="00A23A5D" w:rsidRDefault="00721CFB" w:rsidP="00721CFB">
      <w:pPr>
        <w:pStyle w:val="a5"/>
        <w:suppressAutoHyphens/>
        <w:jc w:val="center"/>
        <w:rPr>
          <w:rFonts w:ascii="Times New Roman" w:hAnsi="Times New Roman"/>
          <w:sz w:val="44"/>
          <w:szCs w:val="44"/>
        </w:rPr>
      </w:pPr>
    </w:p>
    <w:p w:rsidR="00721CFB" w:rsidRPr="00A23A5D" w:rsidRDefault="00721CFB" w:rsidP="00721CFB">
      <w:pPr>
        <w:pStyle w:val="a5"/>
        <w:suppressAutoHyphens/>
        <w:jc w:val="center"/>
      </w:pPr>
    </w:p>
    <w:p w:rsidR="00721CFB" w:rsidRPr="00A23A5D" w:rsidRDefault="00721CFB" w:rsidP="00721CFB">
      <w:pPr>
        <w:pStyle w:val="a5"/>
        <w:suppressAutoHyphens/>
        <w:jc w:val="center"/>
      </w:pPr>
    </w:p>
    <w:p w:rsidR="00721CFB" w:rsidRPr="00A23A5D" w:rsidRDefault="00721CFB" w:rsidP="00721CFB">
      <w:pPr>
        <w:pStyle w:val="a5"/>
        <w:suppressAutoHyphens/>
        <w:jc w:val="center"/>
      </w:pPr>
    </w:p>
    <w:p w:rsidR="00721CFB" w:rsidRPr="00A23A5D" w:rsidRDefault="00721CFB" w:rsidP="00721CFB">
      <w:pPr>
        <w:pStyle w:val="a5"/>
        <w:suppressAutoHyphens/>
        <w:jc w:val="center"/>
      </w:pPr>
    </w:p>
    <w:p w:rsidR="00721CFB" w:rsidRPr="00A23A5D" w:rsidRDefault="00721CFB" w:rsidP="00721CFB">
      <w:pPr>
        <w:pStyle w:val="a5"/>
        <w:suppressAutoHyphens/>
        <w:jc w:val="center"/>
      </w:pPr>
    </w:p>
    <w:p w:rsidR="00721CFB" w:rsidRPr="00A23A5D" w:rsidRDefault="00721CFB" w:rsidP="00721CFB">
      <w:pPr>
        <w:pStyle w:val="a5"/>
        <w:suppressAutoHyphens/>
        <w:jc w:val="center"/>
      </w:pPr>
    </w:p>
    <w:p w:rsidR="00721CFB" w:rsidRPr="00A23A5D" w:rsidRDefault="00721CFB" w:rsidP="00721CFB">
      <w:pPr>
        <w:pStyle w:val="a5"/>
        <w:suppressAutoHyphens/>
        <w:jc w:val="center"/>
      </w:pPr>
    </w:p>
    <w:p w:rsidR="00721CFB" w:rsidRPr="00A23A5D" w:rsidRDefault="00721CFB" w:rsidP="00721CFB">
      <w:pPr>
        <w:pStyle w:val="a5"/>
        <w:suppressAutoHyphens/>
        <w:jc w:val="center"/>
      </w:pPr>
    </w:p>
    <w:p w:rsidR="00721CFB" w:rsidRPr="00A23A5D" w:rsidRDefault="00721CFB" w:rsidP="00721CFB">
      <w:pPr>
        <w:pStyle w:val="a5"/>
        <w:suppressAutoHyphens/>
        <w:jc w:val="center"/>
      </w:pPr>
    </w:p>
    <w:p w:rsidR="00721CFB" w:rsidRPr="00A23A5D" w:rsidRDefault="00721CFB" w:rsidP="00721CFB">
      <w:pPr>
        <w:pStyle w:val="a5"/>
        <w:suppressAutoHyphens/>
        <w:jc w:val="center"/>
      </w:pPr>
    </w:p>
    <w:p w:rsidR="00721CFB" w:rsidRPr="00A23A5D" w:rsidRDefault="00721CFB" w:rsidP="00721CFB">
      <w:pPr>
        <w:pStyle w:val="a5"/>
        <w:suppressAutoHyphens/>
        <w:jc w:val="center"/>
      </w:pPr>
    </w:p>
    <w:p w:rsidR="00721CFB" w:rsidRPr="00A23A5D" w:rsidRDefault="00721CFB" w:rsidP="00721CFB">
      <w:pPr>
        <w:pStyle w:val="a5"/>
        <w:suppressAutoHyphens/>
        <w:jc w:val="center"/>
      </w:pPr>
    </w:p>
    <w:p w:rsidR="00721CFB" w:rsidRPr="00A23A5D" w:rsidRDefault="00721CFB" w:rsidP="00721CFB">
      <w:pPr>
        <w:pStyle w:val="a5"/>
        <w:suppressAutoHyphens/>
        <w:jc w:val="center"/>
      </w:pPr>
    </w:p>
    <w:p w:rsidR="00721CFB" w:rsidRPr="00A23A5D" w:rsidRDefault="00721CFB" w:rsidP="00721CFB">
      <w:pPr>
        <w:pStyle w:val="a5"/>
        <w:suppressAutoHyphens/>
        <w:jc w:val="center"/>
      </w:pPr>
    </w:p>
    <w:p w:rsidR="00721CFB" w:rsidRPr="00A23A5D" w:rsidRDefault="00721CFB" w:rsidP="00721CFB">
      <w:pPr>
        <w:pStyle w:val="a5"/>
        <w:suppressAutoHyphens/>
        <w:jc w:val="center"/>
      </w:pPr>
    </w:p>
    <w:p w:rsidR="00721CFB" w:rsidRPr="00A23A5D" w:rsidRDefault="00721CFB" w:rsidP="00721CFB">
      <w:pPr>
        <w:pStyle w:val="a5"/>
        <w:suppressAutoHyphens/>
        <w:jc w:val="center"/>
      </w:pPr>
    </w:p>
    <w:p w:rsidR="00721CFB" w:rsidRPr="00A23A5D" w:rsidRDefault="00721CFB" w:rsidP="00721CFB">
      <w:pPr>
        <w:pStyle w:val="a5"/>
        <w:suppressAutoHyphens/>
        <w:jc w:val="center"/>
      </w:pPr>
    </w:p>
    <w:p w:rsidR="00721CFB" w:rsidRPr="00A23A5D" w:rsidRDefault="00721CFB" w:rsidP="00721CFB">
      <w:pPr>
        <w:pStyle w:val="a5"/>
        <w:suppressAutoHyphens/>
        <w:jc w:val="center"/>
      </w:pPr>
    </w:p>
    <w:p w:rsidR="00721CFB" w:rsidRPr="00A23A5D" w:rsidRDefault="00721CFB" w:rsidP="00721CFB">
      <w:pPr>
        <w:pStyle w:val="a5"/>
        <w:suppressAutoHyphens/>
        <w:jc w:val="center"/>
      </w:pPr>
    </w:p>
    <w:p w:rsidR="00721CFB" w:rsidRPr="00A23A5D" w:rsidRDefault="00721CFB" w:rsidP="00721CFB">
      <w:pPr>
        <w:pStyle w:val="a5"/>
        <w:suppressAutoHyphens/>
        <w:jc w:val="center"/>
      </w:pPr>
    </w:p>
    <w:p w:rsidR="00721CFB" w:rsidRPr="00A23A5D" w:rsidRDefault="00721CFB" w:rsidP="00721CFB">
      <w:pPr>
        <w:pStyle w:val="a5"/>
        <w:suppressAutoHyphens/>
        <w:jc w:val="center"/>
      </w:pPr>
    </w:p>
    <w:p w:rsidR="00721CFB" w:rsidRPr="00A23A5D" w:rsidRDefault="00721CFB" w:rsidP="00721CFB">
      <w:pPr>
        <w:pStyle w:val="a5"/>
        <w:suppressAutoHyphens/>
        <w:jc w:val="center"/>
      </w:pPr>
    </w:p>
    <w:p w:rsidR="00721CFB" w:rsidRPr="00A23A5D" w:rsidRDefault="00721CFB" w:rsidP="00721CFB">
      <w:pPr>
        <w:pStyle w:val="a5"/>
        <w:suppressAutoHyphens/>
        <w:jc w:val="center"/>
      </w:pPr>
    </w:p>
    <w:p w:rsidR="00721CFB" w:rsidRPr="00A23A5D" w:rsidRDefault="00721CFB" w:rsidP="00721CFB">
      <w:pPr>
        <w:pStyle w:val="a5"/>
        <w:suppressAutoHyphens/>
        <w:jc w:val="center"/>
      </w:pPr>
    </w:p>
    <w:p w:rsidR="00721CFB" w:rsidRPr="00A23A5D" w:rsidRDefault="00721CFB" w:rsidP="00721CFB">
      <w:pPr>
        <w:pStyle w:val="a5"/>
        <w:suppressAutoHyphens/>
        <w:jc w:val="center"/>
      </w:pPr>
    </w:p>
    <w:p w:rsidR="00721CFB" w:rsidRPr="00A23A5D" w:rsidRDefault="00721CFB" w:rsidP="00721CFB">
      <w:pPr>
        <w:pStyle w:val="a5"/>
        <w:suppressAutoHyphens/>
        <w:jc w:val="center"/>
      </w:pPr>
    </w:p>
    <w:p w:rsidR="00721CFB" w:rsidRPr="00A23A5D" w:rsidRDefault="00721CFB" w:rsidP="00721CFB">
      <w:pPr>
        <w:pStyle w:val="a5"/>
        <w:suppressAutoHyphens/>
        <w:jc w:val="center"/>
        <w:rPr>
          <w:b/>
          <w:bCs/>
        </w:rPr>
      </w:pPr>
    </w:p>
    <w:p w:rsidR="00721CFB" w:rsidRPr="00A23A5D" w:rsidRDefault="00721CFB" w:rsidP="00721CFB">
      <w:pPr>
        <w:pStyle w:val="a5"/>
        <w:suppressAutoHyphens/>
        <w:jc w:val="center"/>
        <w:rPr>
          <w:b/>
          <w:bCs/>
        </w:rPr>
      </w:pPr>
    </w:p>
    <w:p w:rsidR="00721CFB" w:rsidRPr="00A23A5D" w:rsidRDefault="00721CFB" w:rsidP="00721CFB">
      <w:pPr>
        <w:suppressAutoHyphens/>
        <w:ind w:left="540" w:hanging="540"/>
        <w:jc w:val="center"/>
        <w:rPr>
          <w:shadow/>
          <w:sz w:val="28"/>
          <w:szCs w:val="28"/>
        </w:rPr>
      </w:pPr>
    </w:p>
    <w:p w:rsidR="00721CFB" w:rsidRDefault="00721CFB" w:rsidP="00721CFB">
      <w:pPr>
        <w:suppressAutoHyphens/>
        <w:ind w:left="540" w:hanging="540"/>
        <w:jc w:val="center"/>
        <w:rPr>
          <w:shadow/>
          <w:sz w:val="28"/>
          <w:szCs w:val="28"/>
        </w:rPr>
      </w:pPr>
    </w:p>
    <w:p w:rsidR="00A23A5D" w:rsidRDefault="00A23A5D" w:rsidP="00721CFB">
      <w:pPr>
        <w:suppressAutoHyphens/>
        <w:ind w:left="540" w:hanging="540"/>
        <w:jc w:val="center"/>
        <w:rPr>
          <w:shadow/>
          <w:sz w:val="28"/>
          <w:szCs w:val="28"/>
        </w:rPr>
      </w:pPr>
    </w:p>
    <w:p w:rsidR="00A23A5D" w:rsidRPr="00A23A5D" w:rsidRDefault="00A23A5D" w:rsidP="00721CFB">
      <w:pPr>
        <w:suppressAutoHyphens/>
        <w:ind w:left="540" w:hanging="540"/>
        <w:jc w:val="center"/>
        <w:rPr>
          <w:shadow/>
          <w:sz w:val="28"/>
          <w:szCs w:val="28"/>
        </w:rPr>
      </w:pPr>
    </w:p>
    <w:p w:rsidR="00721CFB" w:rsidRPr="00A23A5D" w:rsidRDefault="00721CFB" w:rsidP="00721CFB">
      <w:pPr>
        <w:suppressAutoHyphens/>
        <w:ind w:left="540" w:hanging="540"/>
        <w:jc w:val="center"/>
        <w:rPr>
          <w:shadow/>
          <w:sz w:val="28"/>
          <w:szCs w:val="28"/>
        </w:rPr>
      </w:pPr>
    </w:p>
    <w:p w:rsidR="003F2FDF" w:rsidRPr="00A23A5D" w:rsidRDefault="003F2FDF" w:rsidP="00287391">
      <w:pPr>
        <w:tabs>
          <w:tab w:val="left" w:pos="0"/>
        </w:tabs>
        <w:spacing w:line="23" w:lineRule="atLeast"/>
        <w:ind w:right="-1" w:firstLine="709"/>
        <w:jc w:val="both"/>
        <w:rPr>
          <w:shadow/>
          <w:sz w:val="28"/>
          <w:szCs w:val="28"/>
        </w:rPr>
      </w:pPr>
    </w:p>
    <w:p w:rsidR="003F2FDF" w:rsidRPr="00A23A5D" w:rsidRDefault="003F2FDF" w:rsidP="003F2FDF">
      <w:pPr>
        <w:tabs>
          <w:tab w:val="left" w:pos="0"/>
        </w:tabs>
        <w:spacing w:line="23" w:lineRule="atLeast"/>
        <w:ind w:right="-1" w:firstLine="709"/>
        <w:jc w:val="center"/>
        <w:rPr>
          <w:sz w:val="32"/>
          <w:szCs w:val="28"/>
        </w:rPr>
      </w:pPr>
    </w:p>
    <w:p w:rsidR="003F2FDF" w:rsidRPr="00A23A5D" w:rsidRDefault="0019356A" w:rsidP="0019356A">
      <w:pPr>
        <w:pStyle w:val="2"/>
        <w:spacing w:before="0" w:after="0"/>
        <w:ind w:firstLine="709"/>
        <w:jc w:val="center"/>
        <w:rPr>
          <w:rFonts w:ascii="Times New Roman" w:hAnsi="Times New Roman"/>
          <w:i w:val="0"/>
          <w:sz w:val="24"/>
          <w:szCs w:val="24"/>
        </w:rPr>
      </w:pPr>
      <w:r w:rsidRPr="00A23A5D">
        <w:rPr>
          <w:rFonts w:ascii="Times New Roman" w:hAnsi="Times New Roman"/>
          <w:i w:val="0"/>
          <w:szCs w:val="24"/>
        </w:rPr>
        <w:lastRenderedPageBreak/>
        <w:t>Раздел 1. Общие положения</w:t>
      </w:r>
    </w:p>
    <w:p w:rsidR="003F2FDF" w:rsidRPr="00A23A5D" w:rsidRDefault="003F2FDF" w:rsidP="001401C9">
      <w:pPr>
        <w:tabs>
          <w:tab w:val="left" w:pos="0"/>
        </w:tabs>
        <w:ind w:firstLine="709"/>
        <w:jc w:val="both"/>
      </w:pPr>
    </w:p>
    <w:p w:rsidR="00721CFB" w:rsidRPr="00A23A5D" w:rsidRDefault="003F2FDF" w:rsidP="001401C9">
      <w:pPr>
        <w:tabs>
          <w:tab w:val="left" w:pos="0"/>
        </w:tabs>
        <w:ind w:firstLine="709"/>
        <w:jc w:val="both"/>
        <w:rPr>
          <w:shadow/>
        </w:rPr>
      </w:pPr>
      <w:r w:rsidRPr="00A23A5D">
        <w:t xml:space="preserve">Ежегодный отчет подготовлен в </w:t>
      </w:r>
      <w:r w:rsidR="00C663A0" w:rsidRPr="00A23A5D">
        <w:t xml:space="preserve">соответствии с решением Земского Собрания Добрянского муниципального района от </w:t>
      </w:r>
      <w:r w:rsidR="00432277" w:rsidRPr="00A23A5D">
        <w:t>19.03.2014 № 770</w:t>
      </w:r>
      <w:r w:rsidR="00C663A0" w:rsidRPr="00A23A5D">
        <w:t xml:space="preserve">  «Об утверждении  Положения о порядке заслушивания Земским Собранием Добрянского</w:t>
      </w:r>
      <w:r w:rsidR="00432277" w:rsidRPr="00A23A5D">
        <w:t xml:space="preserve"> муниципального района ежегодного отчета о деятельности</w:t>
      </w:r>
      <w:r w:rsidR="00C663A0" w:rsidRPr="00A23A5D">
        <w:t xml:space="preserve"> главы муниципального района - главы администрации </w:t>
      </w:r>
      <w:r w:rsidR="00432277" w:rsidRPr="00A23A5D">
        <w:t xml:space="preserve">и администрации </w:t>
      </w:r>
      <w:r w:rsidR="00C663A0" w:rsidRPr="00A23A5D">
        <w:t>Добрянс</w:t>
      </w:r>
      <w:r w:rsidR="00F1606F" w:rsidRPr="00A23A5D">
        <w:t>кого муниципального района»</w:t>
      </w:r>
      <w:r w:rsidR="00C663A0" w:rsidRPr="00A23A5D">
        <w:t xml:space="preserve">. </w:t>
      </w:r>
    </w:p>
    <w:p w:rsidR="009914EA" w:rsidRPr="00A23A5D" w:rsidRDefault="009914EA" w:rsidP="001401C9">
      <w:pPr>
        <w:ind w:firstLine="709"/>
        <w:jc w:val="both"/>
      </w:pPr>
      <w:r w:rsidRPr="00A23A5D">
        <w:t>Повышение уровня и качества жизни населения, сохранение социальной стабильности и обеспечение безопасности населения – главная стратегическая цель, реализуемая органами местного самоуправления.</w:t>
      </w:r>
    </w:p>
    <w:p w:rsidR="009914EA" w:rsidRPr="00A23A5D" w:rsidRDefault="009914EA" w:rsidP="001401C9">
      <w:pPr>
        <w:ind w:firstLine="709"/>
        <w:jc w:val="both"/>
      </w:pPr>
      <w:r w:rsidRPr="00A23A5D">
        <w:t>В 201</w:t>
      </w:r>
      <w:r w:rsidR="00A533E7" w:rsidRPr="00A23A5D">
        <w:t>8</w:t>
      </w:r>
      <w:r w:rsidRPr="00A23A5D">
        <w:t xml:space="preserve"> году органы местного самоуправления района исполняли полномочия по решению вопросов местного значения, отдельные государственные полномочия в соответствии с требованиями Федерального законодательства и с Уставом Добрянского муниципального района, муниципальными программами, инвестиционными проектами. </w:t>
      </w:r>
    </w:p>
    <w:p w:rsidR="009914EA" w:rsidRPr="00A23A5D" w:rsidRDefault="00890691" w:rsidP="001401C9">
      <w:pPr>
        <w:pStyle w:val="a3"/>
        <w:suppressAutoHyphens/>
        <w:spacing w:line="240" w:lineRule="auto"/>
        <w:ind w:firstLine="709"/>
        <w:rPr>
          <w:sz w:val="24"/>
          <w:szCs w:val="24"/>
        </w:rPr>
      </w:pPr>
      <w:r w:rsidRPr="00A23A5D">
        <w:rPr>
          <w:sz w:val="24"/>
          <w:szCs w:val="24"/>
        </w:rPr>
        <w:t>Прошедший 201</w:t>
      </w:r>
      <w:r w:rsidR="002523FC" w:rsidRPr="00A23A5D">
        <w:rPr>
          <w:sz w:val="24"/>
          <w:szCs w:val="24"/>
        </w:rPr>
        <w:t>8</w:t>
      </w:r>
      <w:r w:rsidRPr="00A23A5D">
        <w:rPr>
          <w:sz w:val="24"/>
          <w:szCs w:val="24"/>
        </w:rPr>
        <w:t xml:space="preserve"> год для района был сложным, но плодотворным, направленным на  сохранение позитивной динамики в развитии реального сектора экономики, от которого зависит наполняемость бюджета, перспективы социального и экономического развития района. Поставленные задачи в целом были выполнены</w:t>
      </w:r>
      <w:r w:rsidR="00AC5FB7" w:rsidRPr="00A23A5D">
        <w:rPr>
          <w:sz w:val="24"/>
          <w:szCs w:val="24"/>
        </w:rPr>
        <w:t>.</w:t>
      </w:r>
    </w:p>
    <w:p w:rsidR="001401C9" w:rsidRPr="00A23A5D" w:rsidRDefault="001401C9" w:rsidP="001401C9">
      <w:pPr>
        <w:ind w:firstLine="709"/>
        <w:jc w:val="both"/>
      </w:pPr>
    </w:p>
    <w:p w:rsidR="0073000E" w:rsidRPr="00A23A5D" w:rsidRDefault="003F2FDF" w:rsidP="0019356A">
      <w:pPr>
        <w:pStyle w:val="2"/>
        <w:spacing w:before="0" w:after="0"/>
        <w:ind w:firstLine="709"/>
        <w:jc w:val="center"/>
        <w:rPr>
          <w:rFonts w:ascii="Times New Roman" w:eastAsia="Calibri" w:hAnsi="Times New Roman"/>
          <w:i w:val="0"/>
          <w:szCs w:val="24"/>
        </w:rPr>
      </w:pPr>
      <w:r w:rsidRPr="00A23A5D">
        <w:rPr>
          <w:rFonts w:ascii="Times New Roman" w:eastAsia="Calibri" w:hAnsi="Times New Roman"/>
          <w:i w:val="0"/>
          <w:szCs w:val="24"/>
        </w:rPr>
        <w:t>Раздел 2. Исполнение полномочий Главой муниципального района и администрацией района по решению вопросов местного значения, определенных Уставом, включая реа</w:t>
      </w:r>
      <w:r w:rsidR="00DD4DDE" w:rsidRPr="00A23A5D">
        <w:rPr>
          <w:rFonts w:ascii="Times New Roman" w:eastAsia="Calibri" w:hAnsi="Times New Roman"/>
          <w:i w:val="0"/>
          <w:szCs w:val="24"/>
        </w:rPr>
        <w:t>лизацию муниципальных программ</w:t>
      </w:r>
    </w:p>
    <w:p w:rsidR="0019356A" w:rsidRPr="00A23A5D" w:rsidRDefault="0019356A" w:rsidP="0019356A">
      <w:pPr>
        <w:rPr>
          <w:rFonts w:eastAsia="Calibri"/>
        </w:rPr>
      </w:pPr>
    </w:p>
    <w:p w:rsidR="003D3116" w:rsidRPr="00A23A5D" w:rsidRDefault="003D3116" w:rsidP="001401C9">
      <w:pPr>
        <w:ind w:firstLine="709"/>
        <w:jc w:val="both"/>
      </w:pPr>
      <w:r w:rsidRPr="00A23A5D">
        <w:t xml:space="preserve">Оперативное управление территорией осуществляется в соответствии с  установленным законодательством и подлежащих безусловному обеспечению бюджетным финансированием  полномочий. </w:t>
      </w:r>
    </w:p>
    <w:p w:rsidR="00682AFA" w:rsidRPr="00A23A5D" w:rsidRDefault="00682AFA" w:rsidP="001401C9">
      <w:pPr>
        <w:autoSpaceDE w:val="0"/>
        <w:autoSpaceDN w:val="0"/>
        <w:adjustRightInd w:val="0"/>
        <w:ind w:firstLine="709"/>
        <w:jc w:val="both"/>
      </w:pPr>
      <w:r w:rsidRPr="00A23A5D">
        <w:t>В соответствии с Уставом Добрянского муниципального района в 201</w:t>
      </w:r>
      <w:r w:rsidR="00F35910" w:rsidRPr="00A23A5D">
        <w:t>7</w:t>
      </w:r>
      <w:r w:rsidRPr="00A23A5D">
        <w:t xml:space="preserve"> году администрация района обеспечивала выполнение полномочий по решению вопросов местного значения и отдельных государственных полномочий,  переданных органам  местного самоуправления в соответствии с Федеральными Законами, Законами Пермского края, муниципальными правовыми актами Добрянского муниципального района.</w:t>
      </w:r>
    </w:p>
    <w:p w:rsidR="00682AFA" w:rsidRPr="00A23A5D" w:rsidRDefault="00682AFA" w:rsidP="001401C9">
      <w:pPr>
        <w:autoSpaceDE w:val="0"/>
        <w:autoSpaceDN w:val="0"/>
        <w:adjustRightInd w:val="0"/>
        <w:ind w:firstLine="709"/>
        <w:jc w:val="both"/>
        <w:rPr>
          <w:b/>
        </w:rPr>
      </w:pPr>
      <w:r w:rsidRPr="00A23A5D">
        <w:t xml:space="preserve">Деятельность  главы  и администрации Добрянского муниципального района строится в соответствии с приоритетами, определенными Президентом Российской Федерации и Правительством Российской Федерации, в рамках реализации стратегических направлений развития района.  Стратегией  развития  района   до  2025  года определена главная цель: </w:t>
      </w:r>
      <w:r w:rsidRPr="00A23A5D">
        <w:rPr>
          <w:b/>
          <w:i/>
        </w:rPr>
        <w:t>«Повышение качества жизни населения, создание комфортной среды проживания на территории Добрянского муниципального района»</w:t>
      </w:r>
      <w:r w:rsidRPr="00A23A5D">
        <w:rPr>
          <w:b/>
        </w:rPr>
        <w:t>.</w:t>
      </w:r>
    </w:p>
    <w:p w:rsidR="004D11DD" w:rsidRPr="00A23A5D" w:rsidRDefault="004D11DD" w:rsidP="001401C9">
      <w:pPr>
        <w:ind w:firstLine="709"/>
        <w:jc w:val="both"/>
        <w:rPr>
          <w:rFonts w:eastAsia="Calibri"/>
          <w:b/>
          <w:bCs/>
        </w:rPr>
      </w:pPr>
      <w:r w:rsidRPr="00A23A5D">
        <w:rPr>
          <w:rFonts w:eastAsia="Calibri"/>
          <w:bCs/>
        </w:rPr>
        <w:t xml:space="preserve">Теперь подробнее о наших достижениях, проблемах и перспективах. Начнем с </w:t>
      </w:r>
      <w:r w:rsidRPr="00A23A5D">
        <w:rPr>
          <w:rFonts w:eastAsia="Calibri"/>
          <w:b/>
          <w:bCs/>
        </w:rPr>
        <w:t>направления «</w:t>
      </w:r>
      <w:r w:rsidR="00FB0261" w:rsidRPr="00A23A5D">
        <w:rPr>
          <w:rFonts w:eastAsia="Calibri"/>
          <w:b/>
          <w:bCs/>
        </w:rPr>
        <w:t>Социальная политика</w:t>
      </w:r>
      <w:r w:rsidRPr="00A23A5D">
        <w:rPr>
          <w:rFonts w:eastAsia="Calibri"/>
          <w:b/>
          <w:bCs/>
        </w:rPr>
        <w:t>».</w:t>
      </w:r>
    </w:p>
    <w:p w:rsidR="00A636D4" w:rsidRPr="00A23A5D" w:rsidRDefault="00A636D4" w:rsidP="00A636D4">
      <w:pPr>
        <w:ind w:firstLine="709"/>
        <w:jc w:val="both"/>
      </w:pPr>
      <w:r w:rsidRPr="00A23A5D">
        <w:t>С 2016 года  демографическая ситуация в районе изменилась в сторону  отрицательной динамики рождаемости и снижением показателя смертности населения.</w:t>
      </w:r>
    </w:p>
    <w:p w:rsidR="00A636D4" w:rsidRPr="00A23A5D" w:rsidRDefault="00A636D4" w:rsidP="00A636D4">
      <w:pPr>
        <w:ind w:firstLine="709"/>
        <w:jc w:val="both"/>
        <w:rPr>
          <w:bCs/>
        </w:rPr>
      </w:pPr>
      <w:r w:rsidRPr="00A23A5D">
        <w:t>Сегодня  в  районе  проживает 55 580 человека,  п</w:t>
      </w:r>
      <w:r w:rsidRPr="00A23A5D">
        <w:rPr>
          <w:bCs/>
        </w:rPr>
        <w:t xml:space="preserve">о сравнению с прошлым 2017 годом численность существенно снизилась на 511 человек. </w:t>
      </w:r>
    </w:p>
    <w:p w:rsidR="00A636D4" w:rsidRPr="00A23A5D" w:rsidRDefault="00A636D4" w:rsidP="00A636D4">
      <w:pPr>
        <w:pStyle w:val="a9"/>
        <w:spacing w:after="0"/>
        <w:ind w:firstLine="709"/>
        <w:jc w:val="both"/>
        <w:rPr>
          <w:bCs/>
        </w:rPr>
      </w:pPr>
      <w:r w:rsidRPr="00A23A5D">
        <w:rPr>
          <w:bCs/>
        </w:rPr>
        <w:t xml:space="preserve">За 2018 год показатель </w:t>
      </w:r>
      <w:r w:rsidRPr="00A23A5D">
        <w:t>среднегодовой численности постоянного населения</w:t>
      </w:r>
      <w:r w:rsidRPr="00A23A5D">
        <w:rPr>
          <w:bCs/>
        </w:rPr>
        <w:t xml:space="preserve"> Добрянского муниципального района снизился на 0,9% по сравнению с прошлым 2017 годом.  В районе по итогам года зафиксирована естественная убыль на 1000 человек населения – 2,9. </w:t>
      </w:r>
    </w:p>
    <w:p w:rsidR="00A636D4" w:rsidRPr="00A23A5D" w:rsidRDefault="00152C28" w:rsidP="00A636D4">
      <w:pPr>
        <w:pStyle w:val="a9"/>
        <w:shd w:val="clear" w:color="auto" w:fill="FFFFFF"/>
        <w:spacing w:after="0"/>
        <w:ind w:firstLine="709"/>
        <w:jc w:val="both"/>
      </w:pPr>
      <w:r w:rsidRPr="00A23A5D">
        <w:t>В 201</w:t>
      </w:r>
      <w:r w:rsidR="00A636D4" w:rsidRPr="00A23A5D">
        <w:t>8</w:t>
      </w:r>
      <w:r w:rsidRPr="00A23A5D">
        <w:t xml:space="preserve"> году в </w:t>
      </w:r>
      <w:proofErr w:type="spellStart"/>
      <w:r w:rsidRPr="00A23A5D">
        <w:t>Добрянском</w:t>
      </w:r>
      <w:proofErr w:type="spellEnd"/>
      <w:r w:rsidRPr="00A23A5D">
        <w:t xml:space="preserve"> районе по данным Росстата родилось </w:t>
      </w:r>
      <w:r w:rsidR="00A636D4" w:rsidRPr="00A23A5D">
        <w:t>6</w:t>
      </w:r>
      <w:r w:rsidRPr="00A23A5D">
        <w:t xml:space="preserve">05 человек, умерло </w:t>
      </w:r>
      <w:r w:rsidR="00A636D4" w:rsidRPr="00A23A5D">
        <w:t>770</w:t>
      </w:r>
      <w:r w:rsidRPr="00A23A5D">
        <w:t xml:space="preserve"> человек</w:t>
      </w:r>
      <w:r w:rsidR="00A636D4" w:rsidRPr="00A23A5D">
        <w:t>.</w:t>
      </w:r>
      <w:r w:rsidRPr="00A23A5D">
        <w:t xml:space="preserve"> </w:t>
      </w:r>
      <w:r w:rsidR="00A636D4" w:rsidRPr="00A23A5D">
        <w:rPr>
          <w:rFonts w:eastAsia="+mn-ea"/>
        </w:rPr>
        <w:t xml:space="preserve">Коэффициент рождаемости на 1000 человек населения составил в отчетном периоде 10,8, что ниже </w:t>
      </w:r>
      <w:r w:rsidR="00A636D4" w:rsidRPr="00A23A5D">
        <w:t xml:space="preserve">аналогичного показателя </w:t>
      </w:r>
      <w:r w:rsidR="00A636D4" w:rsidRPr="00A23A5D">
        <w:rPr>
          <w:rFonts w:eastAsia="+mn-ea"/>
        </w:rPr>
        <w:t>прошлого года на 1,7.</w:t>
      </w:r>
      <w:r w:rsidR="00A636D4" w:rsidRPr="00A23A5D">
        <w:t xml:space="preserve"> </w:t>
      </w:r>
      <w:r w:rsidR="00A636D4" w:rsidRPr="00A23A5D">
        <w:lastRenderedPageBreak/>
        <w:t>Коэффициент смертности на 1000 человек населения составил в отчетном периоде 14,5, что  ниже  аналогичного показателя прошлого года на 0,8.</w:t>
      </w:r>
    </w:p>
    <w:p w:rsidR="00F35910" w:rsidRPr="00A23A5D" w:rsidRDefault="00BC0226" w:rsidP="00F35910">
      <w:pPr>
        <w:ind w:firstLine="709"/>
        <w:jc w:val="both"/>
      </w:pPr>
      <w:r w:rsidRPr="00A23A5D">
        <w:t>Несмотря на снижение показателя смертности, о</w:t>
      </w:r>
      <w:r w:rsidR="00F35910" w:rsidRPr="00A23A5D">
        <w:t>трицательная динамика рождаемости в районе привела к отрицательной динамике показателя естественной убыли населения, который в 201</w:t>
      </w:r>
      <w:r w:rsidR="002523FC" w:rsidRPr="00A23A5D">
        <w:t>8</w:t>
      </w:r>
      <w:r w:rsidR="00F35910" w:rsidRPr="00A23A5D">
        <w:t xml:space="preserve"> году составил   – 1</w:t>
      </w:r>
      <w:r w:rsidR="002523FC" w:rsidRPr="00A23A5D">
        <w:t>6</w:t>
      </w:r>
      <w:r w:rsidR="00F35910" w:rsidRPr="00A23A5D">
        <w:t>5 человек, в расчете на 1000 человек -2,</w:t>
      </w:r>
      <w:r w:rsidR="002523FC" w:rsidRPr="00A23A5D">
        <w:t>9</w:t>
      </w:r>
      <w:r w:rsidR="00F35910" w:rsidRPr="00A23A5D">
        <w:t xml:space="preserve">. </w:t>
      </w:r>
    </w:p>
    <w:p w:rsidR="006917A6" w:rsidRPr="00A23A5D" w:rsidRDefault="006917A6" w:rsidP="00F35910">
      <w:pPr>
        <w:ind w:firstLine="709"/>
        <w:jc w:val="both"/>
      </w:pPr>
      <w:r w:rsidRPr="00A23A5D">
        <w:t xml:space="preserve">Демографическая ситуация в районе  остаётся нестабильной, для сохранения положительного естественного прироста населения, который был отмечен с 2012 по 2015 годы, необходимо принимать меры по снижению заболеваемости, повышению профилактических мероприятий, </w:t>
      </w:r>
      <w:r w:rsidR="00C650AB" w:rsidRPr="00A23A5D">
        <w:t xml:space="preserve">формированию здорового образа жизни и, как следствие, </w:t>
      </w:r>
      <w:r w:rsidRPr="00A23A5D">
        <w:t>сниж</w:t>
      </w:r>
      <w:r w:rsidR="00C650AB" w:rsidRPr="00A23A5D">
        <w:t>ение</w:t>
      </w:r>
      <w:r w:rsidRPr="00A23A5D">
        <w:t xml:space="preserve"> смертност</w:t>
      </w:r>
      <w:r w:rsidR="00C650AB" w:rsidRPr="00A23A5D">
        <w:t>и</w:t>
      </w:r>
      <w:r w:rsidRPr="00A23A5D">
        <w:t>.</w:t>
      </w:r>
    </w:p>
    <w:p w:rsidR="00FB0261" w:rsidRPr="00A23A5D" w:rsidRDefault="00C650AB" w:rsidP="001401C9">
      <w:pPr>
        <w:pStyle w:val="a6"/>
        <w:spacing w:after="0" w:line="240" w:lineRule="auto"/>
        <w:ind w:left="0" w:firstLine="709"/>
        <w:jc w:val="both"/>
        <w:rPr>
          <w:rFonts w:ascii="Times New Roman" w:hAnsi="Times New Roman"/>
          <w:sz w:val="24"/>
          <w:szCs w:val="24"/>
        </w:rPr>
      </w:pPr>
      <w:r w:rsidRPr="00A23A5D">
        <w:rPr>
          <w:rFonts w:ascii="Times New Roman" w:hAnsi="Times New Roman"/>
          <w:sz w:val="24"/>
          <w:szCs w:val="24"/>
        </w:rPr>
        <w:t xml:space="preserve">Приоритетным направлением деятельности в </w:t>
      </w:r>
      <w:proofErr w:type="spellStart"/>
      <w:r w:rsidRPr="00A23A5D">
        <w:rPr>
          <w:rFonts w:ascii="Times New Roman" w:hAnsi="Times New Roman"/>
          <w:sz w:val="24"/>
          <w:szCs w:val="24"/>
        </w:rPr>
        <w:t>Добрянском</w:t>
      </w:r>
      <w:proofErr w:type="spellEnd"/>
      <w:r w:rsidRPr="00A23A5D">
        <w:rPr>
          <w:rFonts w:ascii="Times New Roman" w:hAnsi="Times New Roman"/>
          <w:sz w:val="24"/>
          <w:szCs w:val="24"/>
        </w:rPr>
        <w:t xml:space="preserve"> районе является улучшение устойчивой положительной динамики состояния здоровья населения района и повышение качества трудового потенциала района на основе улучшения здоровья населения. С</w:t>
      </w:r>
      <w:r w:rsidR="00FB0261" w:rsidRPr="00A23A5D">
        <w:rPr>
          <w:rFonts w:ascii="Times New Roman" w:hAnsi="Times New Roman"/>
          <w:sz w:val="24"/>
          <w:szCs w:val="24"/>
        </w:rPr>
        <w:t>истемные изменения в здравоохранении</w:t>
      </w:r>
      <w:r w:rsidRPr="00A23A5D">
        <w:rPr>
          <w:rFonts w:ascii="Times New Roman" w:hAnsi="Times New Roman"/>
          <w:sz w:val="24"/>
          <w:szCs w:val="24"/>
        </w:rPr>
        <w:t xml:space="preserve"> </w:t>
      </w:r>
      <w:r w:rsidRPr="00A23A5D">
        <w:rPr>
          <w:rFonts w:ascii="Times New Roman" w:hAnsi="Times New Roman"/>
          <w:b/>
          <w:sz w:val="24"/>
          <w:szCs w:val="24"/>
        </w:rPr>
        <w:t xml:space="preserve"> </w:t>
      </w:r>
      <w:r w:rsidRPr="00A23A5D">
        <w:rPr>
          <w:rFonts w:ascii="Times New Roman" w:hAnsi="Times New Roman"/>
          <w:sz w:val="24"/>
          <w:szCs w:val="24"/>
        </w:rPr>
        <w:t xml:space="preserve">нацелены на  улучшение демографической ситуации в Пермском крае и в </w:t>
      </w:r>
      <w:proofErr w:type="spellStart"/>
      <w:r w:rsidRPr="00A23A5D">
        <w:rPr>
          <w:rFonts w:ascii="Times New Roman" w:hAnsi="Times New Roman"/>
          <w:sz w:val="24"/>
          <w:szCs w:val="24"/>
        </w:rPr>
        <w:t>Добрянском</w:t>
      </w:r>
      <w:proofErr w:type="spellEnd"/>
      <w:r w:rsidRPr="00A23A5D">
        <w:rPr>
          <w:rFonts w:ascii="Times New Roman" w:hAnsi="Times New Roman"/>
          <w:sz w:val="24"/>
          <w:szCs w:val="24"/>
        </w:rPr>
        <w:t xml:space="preserve"> районе</w:t>
      </w:r>
      <w:r w:rsidR="00FB0261" w:rsidRPr="00A23A5D">
        <w:rPr>
          <w:rFonts w:ascii="Times New Roman" w:hAnsi="Times New Roman"/>
          <w:b/>
          <w:sz w:val="24"/>
          <w:szCs w:val="24"/>
        </w:rPr>
        <w:t>.</w:t>
      </w:r>
      <w:r w:rsidR="00FB0261" w:rsidRPr="00A23A5D">
        <w:rPr>
          <w:rFonts w:ascii="Times New Roman" w:hAnsi="Times New Roman"/>
          <w:sz w:val="24"/>
          <w:szCs w:val="24"/>
        </w:rPr>
        <w:t xml:space="preserve"> Своевременное выявлени</w:t>
      </w:r>
      <w:r w:rsidRPr="00A23A5D">
        <w:rPr>
          <w:rFonts w:ascii="Times New Roman" w:hAnsi="Times New Roman"/>
          <w:sz w:val="24"/>
          <w:szCs w:val="24"/>
        </w:rPr>
        <w:t>е рисков заболеваний и их устранение позволяют</w:t>
      </w:r>
      <w:r w:rsidR="00FB0261" w:rsidRPr="00A23A5D">
        <w:rPr>
          <w:rFonts w:ascii="Times New Roman" w:hAnsi="Times New Roman"/>
          <w:sz w:val="24"/>
          <w:szCs w:val="24"/>
        </w:rPr>
        <w:t xml:space="preserve"> сохранить здоровье людей и увеличить продолжительность жизни.</w:t>
      </w:r>
    </w:p>
    <w:p w:rsidR="00E12D97" w:rsidRPr="00A23A5D" w:rsidRDefault="00E12D97" w:rsidP="001401C9">
      <w:pPr>
        <w:ind w:firstLine="709"/>
        <w:jc w:val="both"/>
      </w:pPr>
      <w:r w:rsidRPr="00A23A5D">
        <w:t>Администрация района  продолжает активно работать над созданием условий для оказания медицинской помощи населению.</w:t>
      </w:r>
    </w:p>
    <w:p w:rsidR="001161C8" w:rsidRPr="00A23A5D" w:rsidRDefault="001161C8" w:rsidP="001401C9">
      <w:pPr>
        <w:ind w:firstLine="709"/>
        <w:jc w:val="both"/>
      </w:pPr>
      <w:r w:rsidRPr="00A23A5D">
        <w:t xml:space="preserve">В </w:t>
      </w:r>
      <w:proofErr w:type="spellStart"/>
      <w:r w:rsidRPr="00A23A5D">
        <w:t>Добрянском</w:t>
      </w:r>
      <w:proofErr w:type="spellEnd"/>
      <w:r w:rsidRPr="00A23A5D">
        <w:t xml:space="preserve"> муниципальном районе организована 3-х уровневая системы оказания медицинской помощи населению. Внедрены телемедицинские технологии и УЗИ</w:t>
      </w:r>
      <w:r w:rsidRPr="00A23A5D">
        <w:rPr>
          <w:color w:val="548DD4" w:themeColor="text2" w:themeTint="99"/>
        </w:rPr>
        <w:t xml:space="preserve"> </w:t>
      </w:r>
      <w:r w:rsidRPr="00A23A5D">
        <w:t>брахицефальных артерий. При проведении диспансеризации определенных гру</w:t>
      </w:r>
      <w:proofErr w:type="gramStart"/>
      <w:r w:rsidRPr="00A23A5D">
        <w:t>пп взр</w:t>
      </w:r>
      <w:proofErr w:type="gramEnd"/>
      <w:r w:rsidRPr="00A23A5D">
        <w:t xml:space="preserve">ослого населения введено в работу определение </w:t>
      </w:r>
      <w:proofErr w:type="spellStart"/>
      <w:r w:rsidRPr="00A23A5D">
        <w:t>гликированного</w:t>
      </w:r>
      <w:proofErr w:type="spellEnd"/>
      <w:r w:rsidRPr="00A23A5D">
        <w:t xml:space="preserve"> гемоглобина.</w:t>
      </w:r>
    </w:p>
    <w:p w:rsidR="001161C8" w:rsidRPr="00A23A5D" w:rsidRDefault="001161C8" w:rsidP="001401C9">
      <w:pPr>
        <w:pStyle w:val="aff0"/>
        <w:ind w:firstLine="709"/>
        <w:contextualSpacing/>
        <w:rPr>
          <w:szCs w:val="24"/>
        </w:rPr>
      </w:pPr>
      <w:r w:rsidRPr="00A23A5D">
        <w:rPr>
          <w:szCs w:val="24"/>
        </w:rPr>
        <w:t xml:space="preserve">Сеть медицинских учреждений Добрянского муниципального района, оказывающих первичную медико-санитарную помощь населению, представлена 4 государственными бюджетными учреждениями здравоохранения.        </w:t>
      </w:r>
    </w:p>
    <w:p w:rsidR="001161C8" w:rsidRPr="00A23A5D" w:rsidRDefault="001161C8" w:rsidP="001401C9">
      <w:pPr>
        <w:pStyle w:val="aff0"/>
        <w:ind w:firstLine="709"/>
        <w:contextualSpacing/>
        <w:rPr>
          <w:szCs w:val="24"/>
        </w:rPr>
      </w:pPr>
      <w:r w:rsidRPr="00A23A5D">
        <w:rPr>
          <w:szCs w:val="24"/>
        </w:rPr>
        <w:t>Кроме того, на территории Добрянского муниципального района:</w:t>
      </w:r>
    </w:p>
    <w:p w:rsidR="001161C8" w:rsidRPr="00A23A5D" w:rsidRDefault="001161C8" w:rsidP="001401C9">
      <w:pPr>
        <w:pStyle w:val="aff0"/>
        <w:ind w:firstLine="709"/>
        <w:contextualSpacing/>
        <w:rPr>
          <w:szCs w:val="24"/>
        </w:rPr>
      </w:pPr>
      <w:r w:rsidRPr="00A23A5D">
        <w:rPr>
          <w:szCs w:val="24"/>
        </w:rPr>
        <w:t>- так же в структуре ГБУЗ ПК «</w:t>
      </w:r>
      <w:proofErr w:type="spellStart"/>
      <w:r w:rsidRPr="00A23A5D">
        <w:rPr>
          <w:szCs w:val="24"/>
        </w:rPr>
        <w:t>Добрянская</w:t>
      </w:r>
      <w:proofErr w:type="spellEnd"/>
      <w:r w:rsidRPr="00A23A5D">
        <w:rPr>
          <w:szCs w:val="24"/>
        </w:rPr>
        <w:t xml:space="preserve"> ЦРБ»  функционируют 19 </w:t>
      </w:r>
      <w:proofErr w:type="spellStart"/>
      <w:r w:rsidRPr="00A23A5D">
        <w:rPr>
          <w:szCs w:val="24"/>
        </w:rPr>
        <w:t>ФАПов</w:t>
      </w:r>
      <w:proofErr w:type="spellEnd"/>
      <w:r w:rsidRPr="00A23A5D">
        <w:rPr>
          <w:szCs w:val="24"/>
        </w:rPr>
        <w:t xml:space="preserve"> и 3 сельские врачебные амбулатории в п. </w:t>
      </w:r>
      <w:proofErr w:type="spellStart"/>
      <w:r w:rsidRPr="00A23A5D">
        <w:rPr>
          <w:szCs w:val="24"/>
        </w:rPr>
        <w:t>Вильва</w:t>
      </w:r>
      <w:proofErr w:type="spellEnd"/>
      <w:r w:rsidRPr="00A23A5D">
        <w:rPr>
          <w:szCs w:val="24"/>
        </w:rPr>
        <w:t xml:space="preserve">, п. </w:t>
      </w:r>
      <w:proofErr w:type="spellStart"/>
      <w:r w:rsidRPr="00A23A5D">
        <w:rPr>
          <w:szCs w:val="24"/>
        </w:rPr>
        <w:t>Дивья</w:t>
      </w:r>
      <w:proofErr w:type="spellEnd"/>
      <w:r w:rsidRPr="00A23A5D">
        <w:rPr>
          <w:szCs w:val="24"/>
        </w:rPr>
        <w:t xml:space="preserve"> и с. Перемское.</w:t>
      </w:r>
    </w:p>
    <w:p w:rsidR="001161C8" w:rsidRPr="00A23A5D" w:rsidRDefault="001161C8" w:rsidP="001401C9">
      <w:pPr>
        <w:pStyle w:val="aff0"/>
        <w:ind w:firstLine="709"/>
        <w:rPr>
          <w:szCs w:val="24"/>
        </w:rPr>
      </w:pPr>
      <w:r w:rsidRPr="00A23A5D">
        <w:rPr>
          <w:szCs w:val="24"/>
        </w:rPr>
        <w:t xml:space="preserve">Все медицинские организации Добрянского района имеют лицензии на медицинскую деятельность. </w:t>
      </w:r>
      <w:proofErr w:type="spellStart"/>
      <w:r w:rsidRPr="00A23A5D">
        <w:rPr>
          <w:szCs w:val="24"/>
        </w:rPr>
        <w:t>Добрянская</w:t>
      </w:r>
      <w:proofErr w:type="spellEnd"/>
      <w:r w:rsidRPr="00A23A5D">
        <w:rPr>
          <w:szCs w:val="24"/>
        </w:rPr>
        <w:t xml:space="preserve"> и </w:t>
      </w:r>
      <w:proofErr w:type="spellStart"/>
      <w:r w:rsidRPr="00A23A5D">
        <w:rPr>
          <w:szCs w:val="24"/>
        </w:rPr>
        <w:t>Полазненская</w:t>
      </w:r>
      <w:proofErr w:type="spellEnd"/>
      <w:r w:rsidRPr="00A23A5D">
        <w:rPr>
          <w:szCs w:val="24"/>
        </w:rPr>
        <w:t xml:space="preserve"> больницы имеют лицензии на оборот с наркотическими средствами.</w:t>
      </w:r>
      <w:r w:rsidR="007E7C47" w:rsidRPr="00A23A5D">
        <w:rPr>
          <w:szCs w:val="24"/>
        </w:rPr>
        <w:t xml:space="preserve"> </w:t>
      </w:r>
      <w:r w:rsidRPr="00A23A5D">
        <w:rPr>
          <w:szCs w:val="24"/>
        </w:rPr>
        <w:t xml:space="preserve">Полученная лицензия на фармацевтическую деятельность на </w:t>
      </w:r>
      <w:proofErr w:type="spellStart"/>
      <w:r w:rsidRPr="00A23A5D">
        <w:rPr>
          <w:szCs w:val="24"/>
        </w:rPr>
        <w:t>ФАПы</w:t>
      </w:r>
      <w:proofErr w:type="spellEnd"/>
      <w:r w:rsidRPr="00A23A5D">
        <w:rPr>
          <w:szCs w:val="24"/>
        </w:rPr>
        <w:t xml:space="preserve"> и амбулатории </w:t>
      </w:r>
      <w:proofErr w:type="gramStart"/>
      <w:r w:rsidRPr="00A23A5D">
        <w:rPr>
          <w:szCs w:val="24"/>
        </w:rPr>
        <w:t>в</w:t>
      </w:r>
      <w:proofErr w:type="gramEnd"/>
      <w:r w:rsidRPr="00A23A5D">
        <w:rPr>
          <w:szCs w:val="24"/>
        </w:rPr>
        <w:t xml:space="preserve"> с. Перемское и п. </w:t>
      </w:r>
      <w:proofErr w:type="spellStart"/>
      <w:r w:rsidRPr="00A23A5D">
        <w:rPr>
          <w:szCs w:val="24"/>
        </w:rPr>
        <w:t>Вильва</w:t>
      </w:r>
      <w:proofErr w:type="spellEnd"/>
      <w:r w:rsidRPr="00A23A5D">
        <w:rPr>
          <w:szCs w:val="24"/>
        </w:rPr>
        <w:t xml:space="preserve">  позволяет функционировать аптечным пунктам на селе.</w:t>
      </w:r>
    </w:p>
    <w:p w:rsidR="002523FC" w:rsidRPr="00A23A5D" w:rsidRDefault="002523FC" w:rsidP="002523FC">
      <w:pPr>
        <w:pStyle w:val="ConsPlusNormal"/>
        <w:ind w:firstLine="709"/>
        <w:jc w:val="both"/>
        <w:rPr>
          <w:rFonts w:ascii="Times New Roman" w:hAnsi="Times New Roman" w:cs="Times New Roman"/>
          <w:sz w:val="24"/>
          <w:szCs w:val="24"/>
        </w:rPr>
      </w:pPr>
      <w:r w:rsidRPr="00A23A5D">
        <w:rPr>
          <w:rFonts w:ascii="Times New Roman" w:hAnsi="Times New Roman" w:cs="Times New Roman"/>
          <w:sz w:val="24"/>
          <w:szCs w:val="24"/>
        </w:rPr>
        <w:t>В связи с переносом площадки для размещения указанного объекта на территорию существующей больницы в п. </w:t>
      </w:r>
      <w:proofErr w:type="spellStart"/>
      <w:r w:rsidRPr="00A23A5D">
        <w:rPr>
          <w:rFonts w:ascii="Times New Roman" w:hAnsi="Times New Roman" w:cs="Times New Roman"/>
          <w:sz w:val="24"/>
          <w:szCs w:val="24"/>
        </w:rPr>
        <w:t>Полазна</w:t>
      </w:r>
      <w:proofErr w:type="spellEnd"/>
      <w:r w:rsidRPr="00A23A5D">
        <w:rPr>
          <w:rFonts w:ascii="Times New Roman" w:hAnsi="Times New Roman" w:cs="Times New Roman"/>
          <w:sz w:val="24"/>
          <w:szCs w:val="24"/>
        </w:rPr>
        <w:t xml:space="preserve">, расторгнут муниципальный контракт на проектно-изыскательские работы с ООО "Майолика" 28 ноября 2017 года. Заключен новый контракт ООО "Майолика" на проектно-изыскательские работы "Комплекс районной больницы в п. </w:t>
      </w:r>
      <w:proofErr w:type="spellStart"/>
      <w:r w:rsidRPr="00A23A5D">
        <w:rPr>
          <w:rFonts w:ascii="Times New Roman" w:hAnsi="Times New Roman" w:cs="Times New Roman"/>
          <w:sz w:val="24"/>
          <w:szCs w:val="24"/>
        </w:rPr>
        <w:t>Полазна</w:t>
      </w:r>
      <w:proofErr w:type="spellEnd"/>
      <w:r w:rsidRPr="00A23A5D">
        <w:rPr>
          <w:rFonts w:ascii="Times New Roman" w:hAnsi="Times New Roman" w:cs="Times New Roman"/>
          <w:sz w:val="24"/>
          <w:szCs w:val="24"/>
        </w:rPr>
        <w:t>" от 15.01.2018 на сумму 1700600,00. В 2019 году планируется получение заключения государственной экспертизы, строительство объекта будет начато в 2020 году.</w:t>
      </w:r>
    </w:p>
    <w:p w:rsidR="004A0109" w:rsidRPr="00A23A5D" w:rsidRDefault="004A0109" w:rsidP="004A0109">
      <w:pPr>
        <w:pStyle w:val="14"/>
        <w:ind w:firstLine="709"/>
        <w:jc w:val="both"/>
        <w:rPr>
          <w:b/>
        </w:rPr>
      </w:pPr>
      <w:r w:rsidRPr="00A23A5D">
        <w:rPr>
          <w:b/>
        </w:rPr>
        <w:t xml:space="preserve">Система образования остается одной из самых важных в социальной сфере нашей территории. </w:t>
      </w:r>
    </w:p>
    <w:p w:rsidR="00C55750" w:rsidRPr="00A23A5D" w:rsidRDefault="00C55750" w:rsidP="00C55750">
      <w:pPr>
        <w:pStyle w:val="14"/>
        <w:ind w:firstLine="709"/>
        <w:jc w:val="both"/>
      </w:pPr>
      <w:r w:rsidRPr="00A23A5D">
        <w:t>Комплексное и эффективное развитие и функционирование муниципальной системы образования, обеспечивающее повышение доступности качества образования, посредством создания условий для индивидуализации образования и использования инновационных механизмов воспитания и социализации личности, как важного фактора устойчивого социально-экономического и социокультурного развития района в интересах человека, общества и государства остается основной целью деятельности администрации района.</w:t>
      </w:r>
    </w:p>
    <w:p w:rsidR="00C55750" w:rsidRPr="00A23A5D" w:rsidRDefault="00C55750" w:rsidP="00C55750">
      <w:pPr>
        <w:pStyle w:val="14"/>
        <w:ind w:firstLine="709"/>
        <w:jc w:val="both"/>
      </w:pPr>
    </w:p>
    <w:p w:rsidR="00C55750" w:rsidRPr="00A23A5D" w:rsidRDefault="00C55750" w:rsidP="00C55750">
      <w:pPr>
        <w:pStyle w:val="14"/>
        <w:ind w:firstLine="709"/>
        <w:jc w:val="both"/>
      </w:pPr>
      <w:r w:rsidRPr="00A23A5D">
        <w:t xml:space="preserve">Система образования Добрянского муниципального района включает в себя 33 </w:t>
      </w:r>
      <w:r w:rsidRPr="00A23A5D">
        <w:lastRenderedPageBreak/>
        <w:t xml:space="preserve">образовательных учреждений:  </w:t>
      </w:r>
    </w:p>
    <w:p w:rsidR="00C55750" w:rsidRPr="00A23A5D" w:rsidRDefault="00C55750" w:rsidP="00C55750">
      <w:pPr>
        <w:pStyle w:val="14"/>
        <w:ind w:firstLine="709"/>
        <w:jc w:val="both"/>
      </w:pPr>
      <w:r w:rsidRPr="00A23A5D">
        <w:t xml:space="preserve">17 общеобразовательных школ, в т.ч. 9 основных, 8 средних школ </w:t>
      </w:r>
    </w:p>
    <w:p w:rsidR="00C55750" w:rsidRPr="00A23A5D" w:rsidRDefault="00C55750" w:rsidP="00C55750">
      <w:pPr>
        <w:pStyle w:val="14"/>
        <w:ind w:firstLine="709"/>
        <w:jc w:val="both"/>
      </w:pPr>
      <w:r w:rsidRPr="00A23A5D">
        <w:t>13 учреждений дошкольного образования</w:t>
      </w:r>
    </w:p>
    <w:p w:rsidR="00C55750" w:rsidRPr="00A23A5D" w:rsidRDefault="00C55750" w:rsidP="00C55750">
      <w:pPr>
        <w:pStyle w:val="14"/>
        <w:ind w:firstLine="709"/>
        <w:jc w:val="both"/>
      </w:pPr>
      <w:r w:rsidRPr="00A23A5D">
        <w:t xml:space="preserve">2 учреждения дополнительного образования, </w:t>
      </w:r>
    </w:p>
    <w:p w:rsidR="00C55750" w:rsidRPr="00A23A5D" w:rsidRDefault="00C55750" w:rsidP="00C55750">
      <w:pPr>
        <w:pStyle w:val="14"/>
        <w:ind w:firstLine="709"/>
        <w:jc w:val="both"/>
      </w:pPr>
      <w:r w:rsidRPr="00A23A5D">
        <w:t>1 учреждение дополнительного профессионального образования.</w:t>
      </w:r>
    </w:p>
    <w:p w:rsidR="00C55750" w:rsidRPr="00A23A5D" w:rsidRDefault="00C55750" w:rsidP="00C55750">
      <w:pPr>
        <w:pStyle w:val="14"/>
        <w:ind w:firstLine="709"/>
        <w:jc w:val="both"/>
      </w:pPr>
      <w:r w:rsidRPr="00A23A5D">
        <w:t xml:space="preserve">2 детских школы искусств с 01 января 2018 года перешли в ведение  Управления  по культуре, спорту, молодежной и семейной политике в связи с введением программ по предпрофессиональной подготовке учащихся. </w:t>
      </w:r>
    </w:p>
    <w:p w:rsidR="00C55750" w:rsidRPr="00A23A5D" w:rsidRDefault="00C55750" w:rsidP="00C55750">
      <w:pPr>
        <w:pStyle w:val="14"/>
        <w:ind w:firstLine="709"/>
        <w:jc w:val="both"/>
      </w:pPr>
      <w:r w:rsidRPr="00A23A5D">
        <w:t>В 2018 году удовлетворенность населения качеством дошкольного, начального общего, основного общего, среднего общего образования по итогам опросов общественного мнения (% от числа опрошенных) составила 80,0 %.</w:t>
      </w:r>
    </w:p>
    <w:p w:rsidR="00C55750" w:rsidRPr="00A23A5D" w:rsidRDefault="00C55750" w:rsidP="00C55750">
      <w:pPr>
        <w:pStyle w:val="14"/>
        <w:ind w:firstLine="709"/>
        <w:jc w:val="both"/>
      </w:pPr>
      <w:r w:rsidRPr="00A23A5D">
        <w:t xml:space="preserve">Доля образовательных учреждений, обеспеченных бессрочными лицензиями на осуществление образовательной деятельности, </w:t>
      </w:r>
      <w:proofErr w:type="gramStart"/>
      <w:r w:rsidRPr="00A23A5D">
        <w:t>последние несколько лет составляет</w:t>
      </w:r>
      <w:proofErr w:type="gramEnd"/>
      <w:r w:rsidRPr="00A23A5D">
        <w:t xml:space="preserve"> 100%.  </w:t>
      </w:r>
    </w:p>
    <w:p w:rsidR="00C55750" w:rsidRPr="00A23A5D" w:rsidRDefault="00C55750" w:rsidP="00C55750">
      <w:pPr>
        <w:pStyle w:val="14"/>
        <w:ind w:firstLine="709"/>
        <w:jc w:val="both"/>
      </w:pPr>
    </w:p>
    <w:p w:rsidR="00C55750" w:rsidRPr="00A23A5D" w:rsidRDefault="00C55750" w:rsidP="00C55750">
      <w:pPr>
        <w:pStyle w:val="14"/>
        <w:ind w:firstLine="709"/>
        <w:jc w:val="both"/>
      </w:pPr>
      <w:r w:rsidRPr="00A23A5D">
        <w:t xml:space="preserve">Все дети района в возрасте от 3 до 7 лет обеспечены дошкольным образованием. Детские сады посещают 3831 дошкольник (на 14 больше, чем в прошлом году).  </w:t>
      </w:r>
    </w:p>
    <w:p w:rsidR="00C55750" w:rsidRPr="00A23A5D" w:rsidRDefault="00C55750" w:rsidP="00C55750">
      <w:pPr>
        <w:ind w:firstLine="709"/>
        <w:jc w:val="both"/>
      </w:pPr>
      <w:r w:rsidRPr="00A23A5D">
        <w:rPr>
          <w:rFonts w:eastAsia="+mn-ea"/>
          <w:kern w:val="24"/>
        </w:rPr>
        <w:t>Для обеспечения конституционного права граждан на получение дошкольного образования на выбор родителей предложены вариативные формы занятости</w:t>
      </w:r>
      <w:r w:rsidRPr="00A23A5D">
        <w:rPr>
          <w:rFonts w:eastAsia="+mn-ea"/>
          <w:color w:val="000000"/>
          <w:kern w:val="24"/>
        </w:rPr>
        <w:t xml:space="preserve"> воспитанников (группы кратковременного пребывания детей, адаптационные группы, негосударственный сектор).  </w:t>
      </w:r>
      <w:r w:rsidRPr="00A23A5D">
        <w:t xml:space="preserve">В 2018 году в четырех сельских образовательных учреждениях (на базе </w:t>
      </w:r>
      <w:proofErr w:type="spellStart"/>
      <w:r w:rsidRPr="00A23A5D">
        <w:t>Яринской</w:t>
      </w:r>
      <w:proofErr w:type="spellEnd"/>
      <w:r w:rsidRPr="00A23A5D">
        <w:t xml:space="preserve"> ООШ, </w:t>
      </w:r>
      <w:proofErr w:type="spellStart"/>
      <w:r w:rsidRPr="00A23A5D">
        <w:t>Вильвенской</w:t>
      </w:r>
      <w:proofErr w:type="spellEnd"/>
      <w:r w:rsidRPr="00A23A5D">
        <w:t xml:space="preserve"> СОШ, </w:t>
      </w:r>
      <w:proofErr w:type="spellStart"/>
      <w:r w:rsidRPr="00A23A5D">
        <w:t>Никулинской</w:t>
      </w:r>
      <w:proofErr w:type="spellEnd"/>
      <w:r w:rsidRPr="00A23A5D">
        <w:t xml:space="preserve"> ООШ и </w:t>
      </w:r>
      <w:proofErr w:type="spellStart"/>
      <w:r w:rsidRPr="00A23A5D">
        <w:t>Висимской</w:t>
      </w:r>
      <w:proofErr w:type="spellEnd"/>
      <w:r w:rsidRPr="00A23A5D">
        <w:t xml:space="preserve"> ООШ) продолжил свою реализацию краевой проект «Выездной воспитатель», в рамках которого 33 неорганизованных ребенка дошкольного возраста, не </w:t>
      </w:r>
      <w:proofErr w:type="gramStart"/>
      <w:r w:rsidRPr="00A23A5D">
        <w:t>имеющие</w:t>
      </w:r>
      <w:proofErr w:type="gramEnd"/>
      <w:r w:rsidRPr="00A23A5D">
        <w:t xml:space="preserve"> возможность на полный день посещать образовательное учреждение, охвачены дошкольным образованием. </w:t>
      </w:r>
    </w:p>
    <w:p w:rsidR="00C55750" w:rsidRPr="00A23A5D" w:rsidRDefault="00C55750" w:rsidP="00C55750">
      <w:pPr>
        <w:pStyle w:val="14"/>
        <w:ind w:firstLine="709"/>
        <w:jc w:val="both"/>
      </w:pPr>
    </w:p>
    <w:p w:rsidR="00C55750" w:rsidRPr="00A23A5D" w:rsidRDefault="00C55750" w:rsidP="00C55750">
      <w:pPr>
        <w:pStyle w:val="14"/>
        <w:ind w:firstLine="709"/>
        <w:jc w:val="both"/>
      </w:pPr>
      <w:r w:rsidRPr="00A23A5D">
        <w:t>По данным статистических отчетов на 01.09.2018 г. в общеобразовательных организациях Добрянского района  обучается 6384 ребенка (на 50 человек меньше, чем в прошлом учебном году).</w:t>
      </w:r>
    </w:p>
    <w:p w:rsidR="00C55750" w:rsidRPr="00A23A5D" w:rsidRDefault="00C55750" w:rsidP="00C55750">
      <w:pPr>
        <w:ind w:firstLine="709"/>
        <w:jc w:val="both"/>
      </w:pPr>
      <w:r w:rsidRPr="00A23A5D">
        <w:t xml:space="preserve"> Для реализации учебного плана в полном объеме и в связи с большим количеством вакансий, сельские школы активно участвуют в краевом проекте "Электронная школа", где в дистанционном режиме в форме видеоконференции изучаются английский язык, физику, обществознание, химию, биологию и информатику. В 2018-2019 учебном году в данном проекте участвуют 62 ребенка из </w:t>
      </w:r>
      <w:proofErr w:type="spellStart"/>
      <w:r w:rsidRPr="00A23A5D">
        <w:t>Никулинской</w:t>
      </w:r>
      <w:proofErr w:type="spellEnd"/>
      <w:r w:rsidRPr="00A23A5D">
        <w:t xml:space="preserve">, </w:t>
      </w:r>
      <w:proofErr w:type="spellStart"/>
      <w:r w:rsidRPr="00A23A5D">
        <w:t>Яринской</w:t>
      </w:r>
      <w:proofErr w:type="spellEnd"/>
      <w:r w:rsidRPr="00A23A5D">
        <w:t xml:space="preserve">, </w:t>
      </w:r>
      <w:proofErr w:type="spellStart"/>
      <w:r w:rsidRPr="00A23A5D">
        <w:t>Гаринской</w:t>
      </w:r>
      <w:proofErr w:type="spellEnd"/>
      <w:r w:rsidRPr="00A23A5D">
        <w:t xml:space="preserve"> и </w:t>
      </w:r>
      <w:proofErr w:type="spellStart"/>
      <w:r w:rsidRPr="00A23A5D">
        <w:t>Голубятской</w:t>
      </w:r>
      <w:proofErr w:type="spellEnd"/>
      <w:r w:rsidRPr="00A23A5D">
        <w:t xml:space="preserve"> ООШ.</w:t>
      </w:r>
    </w:p>
    <w:p w:rsidR="00C55750" w:rsidRPr="00A23A5D" w:rsidRDefault="00C55750" w:rsidP="00C55750">
      <w:pPr>
        <w:pStyle w:val="14"/>
        <w:ind w:firstLine="709"/>
        <w:jc w:val="both"/>
      </w:pPr>
      <w:r w:rsidRPr="00A23A5D">
        <w:t xml:space="preserve">Школы </w:t>
      </w:r>
      <w:proofErr w:type="spellStart"/>
      <w:r w:rsidRPr="00A23A5D">
        <w:t>г</w:t>
      </w:r>
      <w:proofErr w:type="gramStart"/>
      <w:r w:rsidRPr="00A23A5D">
        <w:t>.Д</w:t>
      </w:r>
      <w:proofErr w:type="gramEnd"/>
      <w:r w:rsidRPr="00A23A5D">
        <w:t>обрянки</w:t>
      </w:r>
      <w:proofErr w:type="spellEnd"/>
      <w:r w:rsidRPr="00A23A5D">
        <w:t xml:space="preserve"> и </w:t>
      </w:r>
      <w:proofErr w:type="spellStart"/>
      <w:r w:rsidRPr="00A23A5D">
        <w:t>п.Полазны</w:t>
      </w:r>
      <w:proofErr w:type="spellEnd"/>
      <w:r w:rsidRPr="00A23A5D">
        <w:t xml:space="preserve"> с 01 сентября 2018 г. работают в рамках краевого проекта "Электронные дневники и журналы".  Учет достижений обучающихся ведется в электронном журнале, сменившем бумажный аналог. Охват учащихся общеобразовательных школ услугой «Электронный дневник» составляет 94,5 % (на 11,2% больше, чем в прошлом году).</w:t>
      </w:r>
    </w:p>
    <w:p w:rsidR="00C55750" w:rsidRPr="00A23A5D" w:rsidRDefault="00C55750" w:rsidP="00C55750">
      <w:pPr>
        <w:pStyle w:val="14"/>
        <w:ind w:firstLine="709"/>
        <w:jc w:val="both"/>
        <w:rPr>
          <w:bCs/>
        </w:rPr>
      </w:pPr>
      <w:r w:rsidRPr="00A23A5D">
        <w:t xml:space="preserve">Качество образования оценивается по результатам Единого государственного экзамена (ЕГЭ). </w:t>
      </w:r>
      <w:r w:rsidRPr="00A23A5D">
        <w:rPr>
          <w:bCs/>
        </w:rPr>
        <w:t xml:space="preserve">В результате поставок специализированного оборудования Министерством образования и науки Пермского края муниципальный пункт проведения ЕГЭ Добрянского района соответствует всем требованиям федерального Порядка. Благодаря технической поддержке специалистов администрации ДМР и четким действиям организаторов, которые работают в аудиториях, были успешно апробированы все передовые технологии процедуры  проведения ЕГЭ (сканирование и печать полного комплекта ЭМ в аудиториях проведения экзаменов). ЕГЭ на территории района проведен на высоком уровне, все экзамены прошли без нарушений. </w:t>
      </w:r>
    </w:p>
    <w:p w:rsidR="00C55750" w:rsidRPr="00A23A5D" w:rsidRDefault="00C55750" w:rsidP="00C55750">
      <w:pPr>
        <w:pStyle w:val="14"/>
        <w:ind w:firstLine="709"/>
        <w:jc w:val="both"/>
        <w:rPr>
          <w:bCs/>
        </w:rPr>
      </w:pPr>
      <w:r w:rsidRPr="00A23A5D">
        <w:t>В</w:t>
      </w:r>
      <w:r w:rsidRPr="00A23A5D">
        <w:rPr>
          <w:b/>
        </w:rPr>
        <w:t xml:space="preserve"> </w:t>
      </w:r>
      <w:r w:rsidRPr="00A23A5D">
        <w:t>Едином государственном экзамене 2018 года приняли участие  198 выпускников (на 10 человек меньше, чем в прошлом году). В сравнении с прошлым годом выросли средние баллы по всем предметам,  кроме физики и математики. П</w:t>
      </w:r>
      <w:r w:rsidRPr="00A23A5D">
        <w:rPr>
          <w:bCs/>
        </w:rPr>
        <w:t xml:space="preserve">о таким предметам как </w:t>
      </w:r>
      <w:r w:rsidRPr="00A23A5D">
        <w:rPr>
          <w:bCs/>
        </w:rPr>
        <w:lastRenderedPageBreak/>
        <w:t xml:space="preserve">литература, обществознание, география, история и биология результаты наших выпускников выше средне краевых показателей. </w:t>
      </w:r>
      <w:r w:rsidRPr="00A23A5D">
        <w:rPr>
          <w:shd w:val="clear" w:color="auto" w:fill="FFFFFF"/>
        </w:rPr>
        <w:t xml:space="preserve">Сохранилось количество высоко балльников (получивших за ЕГЭ более 81 балла), количество 100-балльников осталось на уровне прошлого года.  На 100 баллов смогли в 2018 году сдать ЕГЭ два выпускника – </w:t>
      </w:r>
      <w:proofErr w:type="spellStart"/>
      <w:r w:rsidRPr="00A23A5D">
        <w:rPr>
          <w:shd w:val="clear" w:color="auto" w:fill="FFFFFF"/>
        </w:rPr>
        <w:t>Красулина</w:t>
      </w:r>
      <w:proofErr w:type="spellEnd"/>
      <w:r w:rsidRPr="00A23A5D">
        <w:rPr>
          <w:shd w:val="clear" w:color="auto" w:fill="FFFFFF"/>
        </w:rPr>
        <w:t xml:space="preserve"> Екатерина, ДСОШ №3 по русскому языку и </w:t>
      </w:r>
      <w:proofErr w:type="spellStart"/>
      <w:r w:rsidRPr="00A23A5D">
        <w:rPr>
          <w:shd w:val="clear" w:color="auto" w:fill="FFFFFF"/>
        </w:rPr>
        <w:t>Опутин</w:t>
      </w:r>
      <w:proofErr w:type="spellEnd"/>
      <w:r w:rsidRPr="00A23A5D">
        <w:rPr>
          <w:shd w:val="clear" w:color="auto" w:fill="FFFFFF"/>
        </w:rPr>
        <w:t xml:space="preserve"> Илья, ДСОШ №5 по химии. Всего один выпускник не смог сдать экзамен по математике и получить аттестат о среднем общем образовании в этом году.</w:t>
      </w:r>
      <w:r w:rsidRPr="00A23A5D">
        <w:rPr>
          <w:bCs/>
        </w:rPr>
        <w:t xml:space="preserve">  Выросло количество медалистов: 19 человек в 2018 году против 13 прошлогодних. Стоит отметить, что 15 из них – получили 225 баллов по сумме трех экзаменов и 10 из них стали обладателями губернаторской стипендии.</w:t>
      </w:r>
    </w:p>
    <w:p w:rsidR="00C55750" w:rsidRPr="00A23A5D" w:rsidRDefault="00C55750" w:rsidP="00C55750">
      <w:pPr>
        <w:ind w:firstLine="567"/>
        <w:jc w:val="both"/>
        <w:rPr>
          <w:color w:val="000000"/>
          <w:shd w:val="clear" w:color="auto" w:fill="FFFFFF"/>
        </w:rPr>
      </w:pPr>
      <w:r w:rsidRPr="00A23A5D">
        <w:rPr>
          <w:color w:val="000000"/>
          <w:shd w:val="clear" w:color="auto" w:fill="FFFFFF"/>
        </w:rPr>
        <w:t xml:space="preserve">Результаты выпускников 9-х классов 2018 года несколько хуже результатов прошлогодних выпускников.  Средние баллы по всем предметам  ниже уровня 2017 года, но доля высоко балльных результатов сохранилась на уровне прошлого года. 20 выпускников получили максимально возможные 100 баллов за экзамены по русскому языку, химии, информатике и литературе. Пименова София, выпускница ДСОШ №2, получила 100 баллов и по русскому языку, и по литературе. </w:t>
      </w:r>
    </w:p>
    <w:p w:rsidR="00C55750" w:rsidRPr="00A23A5D" w:rsidRDefault="00C55750" w:rsidP="00C55750">
      <w:pPr>
        <w:pStyle w:val="14"/>
        <w:ind w:firstLine="709"/>
        <w:jc w:val="both"/>
      </w:pPr>
    </w:p>
    <w:p w:rsidR="00C55750" w:rsidRPr="00A23A5D" w:rsidRDefault="00C55750" w:rsidP="00C55750">
      <w:pPr>
        <w:pStyle w:val="14"/>
        <w:ind w:firstLine="709"/>
        <w:jc w:val="both"/>
      </w:pPr>
      <w:proofErr w:type="gramStart"/>
      <w:r w:rsidRPr="00A23A5D">
        <w:t xml:space="preserve">В 2018 году количество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составило 7285 детей или 78,2 %. Два учреждения дополнительного образования, подведомственных управлению образования, в рамках выделенных бюджетных ассигнований посещает 1679 детей или 23% от всего количества охваченных дополнительной занятостью. </w:t>
      </w:r>
      <w:proofErr w:type="gramEnd"/>
    </w:p>
    <w:p w:rsidR="00C55750" w:rsidRPr="00A23A5D" w:rsidRDefault="00C55750" w:rsidP="00C55750">
      <w:pPr>
        <w:ind w:firstLine="709"/>
        <w:jc w:val="both"/>
      </w:pPr>
      <w:r w:rsidRPr="00A23A5D">
        <w:t xml:space="preserve">В учреждениях образования реализуются программы «Талантливые дети» и «Развитие детского технического творчества в </w:t>
      </w:r>
      <w:proofErr w:type="spellStart"/>
      <w:r w:rsidRPr="00A23A5D">
        <w:t>Добрянском</w:t>
      </w:r>
      <w:proofErr w:type="spellEnd"/>
      <w:r w:rsidRPr="00A23A5D">
        <w:t xml:space="preserve"> муниципальном районе». </w:t>
      </w:r>
    </w:p>
    <w:p w:rsidR="00C55750" w:rsidRPr="00A23A5D" w:rsidRDefault="00C55750" w:rsidP="00C55750">
      <w:pPr>
        <w:ind w:firstLine="709"/>
        <w:jc w:val="both"/>
        <w:rPr>
          <w:rFonts w:eastAsiaTheme="minorHAnsi"/>
          <w:lang w:eastAsia="en-US"/>
        </w:rPr>
      </w:pPr>
      <w:r w:rsidRPr="00A23A5D">
        <w:rPr>
          <w:rFonts w:eastAsia="Calibri"/>
          <w:lang w:eastAsia="en-US"/>
        </w:rPr>
        <w:t xml:space="preserve">В рамках программы «Талантливые дети» предоставляется субсидия МБОУ ДОД  «Центр дополнительного образования детей «Логос», которая направляется  на реализацию мероприятий, утвержденных приказом Управления образования № СЭД-01-06-172 от 30.08.2016г. Цель программы: Создание единой муниципальной системы поддержки и сопровождения талантливых детей.  </w:t>
      </w:r>
      <w:r w:rsidRPr="00A23A5D">
        <w:rPr>
          <w:rFonts w:eastAsiaTheme="minorHAnsi"/>
          <w:lang w:eastAsia="en-US"/>
        </w:rPr>
        <w:t xml:space="preserve">За годы реализации программы выросло количество участников и призеров  Всероссийской олимпиады школьников муниципального и краевого уровня, увеличилось число участников школьного этапа, появилось представительство сельских школ, которые ранее практически не принимали участия во Всероссийской олимпиаде школьников (например, в 2018 году участвовали 13 школьников </w:t>
      </w:r>
      <w:proofErr w:type="spellStart"/>
      <w:r w:rsidRPr="00A23A5D">
        <w:rPr>
          <w:rFonts w:eastAsiaTheme="minorHAnsi"/>
          <w:lang w:eastAsia="en-US"/>
        </w:rPr>
        <w:t>Сенькинской</w:t>
      </w:r>
      <w:proofErr w:type="spellEnd"/>
      <w:r w:rsidRPr="00A23A5D">
        <w:rPr>
          <w:rFonts w:eastAsiaTheme="minorHAnsi"/>
          <w:lang w:eastAsia="en-US"/>
        </w:rPr>
        <w:t xml:space="preserve"> ООШ).</w:t>
      </w:r>
    </w:p>
    <w:p w:rsidR="00C55750" w:rsidRPr="00A23A5D" w:rsidRDefault="00C55750" w:rsidP="00C55750">
      <w:pPr>
        <w:ind w:firstLine="708"/>
        <w:jc w:val="both"/>
      </w:pPr>
      <w:r w:rsidRPr="00A23A5D">
        <w:t xml:space="preserve">С 2017 года учреждение дополнительного образования  Школа технического резерва является муниципальным ресурсным центром по развитию детского технического творчества в </w:t>
      </w:r>
      <w:proofErr w:type="spellStart"/>
      <w:r w:rsidRPr="00A23A5D">
        <w:t>Добрянском</w:t>
      </w:r>
      <w:proofErr w:type="spellEnd"/>
      <w:r w:rsidRPr="00A23A5D">
        <w:t xml:space="preserve"> муниципальном районе. Благодаря оснащению ресурсного центра современным оборудованием в Школе технического резерва реализуются следующие образовательные программы для детей и подростков </w:t>
      </w:r>
      <w:proofErr w:type="spellStart"/>
      <w:r w:rsidRPr="00A23A5D">
        <w:t>Полазны</w:t>
      </w:r>
      <w:proofErr w:type="spellEnd"/>
      <w:r w:rsidRPr="00A23A5D">
        <w:t xml:space="preserve"> и Добрянки: «Инженерный клуб» - проектное объединение для старшеклассников, Робототехника на платформе </w:t>
      </w:r>
      <w:r w:rsidRPr="00A23A5D">
        <w:rPr>
          <w:lang w:val="en-US"/>
        </w:rPr>
        <w:t>LEGO</w:t>
      </w:r>
      <w:r w:rsidRPr="00A23A5D">
        <w:t xml:space="preserve"> -  для учащихся с 1 по 9 класс, Робототехника на платформе </w:t>
      </w:r>
      <w:r w:rsidRPr="00A23A5D">
        <w:rPr>
          <w:lang w:val="en-US"/>
        </w:rPr>
        <w:t>ARDUINO</w:t>
      </w:r>
      <w:r w:rsidRPr="00A23A5D">
        <w:t xml:space="preserve"> – для учащихся с 7 по 11 класс. Выросло вдвое количество обучающихся, занятых различными формами научно-технического творчества, принимающих участие в учебно-исследовательской и проектной деятельности, призеров и победителей соревнований различного уровня. </w:t>
      </w:r>
    </w:p>
    <w:p w:rsidR="00C55750" w:rsidRPr="00A23A5D" w:rsidRDefault="00C55750" w:rsidP="00C55750">
      <w:pPr>
        <w:ind w:firstLine="708"/>
        <w:jc w:val="both"/>
      </w:pPr>
      <w:r w:rsidRPr="00A23A5D">
        <w:t xml:space="preserve">В 2018 году 12 обучающихся  Добрянского района были отмечены знаками отличия Пермского края «Гордость Пермского края»: 9 человек в номинации «Интеллект» (шесть из них - воспитанники ШТР), 2 воспитанника спортивных школ - в номинации "Спорт" и  1 воспитанница </w:t>
      </w:r>
      <w:proofErr w:type="spellStart"/>
      <w:r w:rsidRPr="00A23A5D">
        <w:t>Полазненской</w:t>
      </w:r>
      <w:proofErr w:type="spellEnd"/>
      <w:r w:rsidRPr="00A23A5D">
        <w:t xml:space="preserve"> ДШИ - в номинации "Искусство".  </w:t>
      </w:r>
    </w:p>
    <w:p w:rsidR="00C55750" w:rsidRPr="00A23A5D" w:rsidRDefault="00C55750" w:rsidP="00C55750">
      <w:pPr>
        <w:pStyle w:val="a6"/>
        <w:spacing w:after="0" w:line="240" w:lineRule="auto"/>
        <w:ind w:left="0" w:firstLine="709"/>
        <w:jc w:val="both"/>
        <w:rPr>
          <w:rFonts w:ascii="Times New Roman" w:eastAsia="Batang" w:hAnsi="Times New Roman"/>
          <w:bCs/>
          <w:iCs/>
          <w:sz w:val="24"/>
          <w:szCs w:val="24"/>
          <w:lang w:eastAsia="ko-KR"/>
        </w:rPr>
      </w:pPr>
      <w:r w:rsidRPr="00A23A5D">
        <w:rPr>
          <w:rFonts w:ascii="Times New Roman" w:eastAsiaTheme="minorHAnsi" w:hAnsi="Times New Roman"/>
          <w:sz w:val="24"/>
          <w:szCs w:val="24"/>
          <w:lang w:eastAsia="en-US"/>
        </w:rPr>
        <w:lastRenderedPageBreak/>
        <w:t>В течение 2018 учебного года 3 учащихся поощрены путевками во Всероссийский лагерь «Артек», Всероссийский лагерь «Орленок», а также поездками на Кремлевскую (ежегодная квота - 1 человек) и Губернаторскую елки (7 человек).</w:t>
      </w:r>
    </w:p>
    <w:p w:rsidR="00C55750" w:rsidRPr="00A23A5D" w:rsidRDefault="00C55750" w:rsidP="00C55750">
      <w:pPr>
        <w:ind w:firstLine="709"/>
        <w:jc w:val="both"/>
        <w:rPr>
          <w:rFonts w:eastAsia="Calibri"/>
          <w:lang w:eastAsia="en-US"/>
        </w:rPr>
      </w:pPr>
      <w:r w:rsidRPr="00A23A5D">
        <w:rPr>
          <w:rFonts w:eastAsia="Calibri"/>
          <w:lang w:eastAsia="en-US"/>
        </w:rPr>
        <w:t>В рамках мероприятия «</w:t>
      </w:r>
      <w:r w:rsidRPr="00A23A5D">
        <w:rPr>
          <w:color w:val="000000"/>
        </w:rPr>
        <w:t>Организация мероприятий с учащимися» в 2018 году проведено 38 мероприятий на сумму 663,9 тыс. руб.</w:t>
      </w:r>
    </w:p>
    <w:p w:rsidR="00C55750" w:rsidRPr="00A23A5D" w:rsidRDefault="00C55750" w:rsidP="00C55750">
      <w:pPr>
        <w:pStyle w:val="15"/>
        <w:shd w:val="clear" w:color="auto" w:fill="auto"/>
        <w:spacing w:line="276" w:lineRule="auto"/>
        <w:ind w:firstLine="709"/>
        <w:jc w:val="both"/>
        <w:rPr>
          <w:rFonts w:ascii="Times New Roman" w:hAnsi="Times New Roman" w:cs="Times New Roman"/>
          <w:sz w:val="24"/>
          <w:szCs w:val="24"/>
        </w:rPr>
      </w:pPr>
      <w:proofErr w:type="spellStart"/>
      <w:r w:rsidRPr="00A23A5D">
        <w:rPr>
          <w:rFonts w:ascii="Times New Roman" w:hAnsi="Times New Roman" w:cs="Times New Roman"/>
          <w:sz w:val="24"/>
          <w:szCs w:val="24"/>
        </w:rPr>
        <w:t>Добрянский</w:t>
      </w:r>
      <w:proofErr w:type="spellEnd"/>
      <w:r w:rsidRPr="00A23A5D">
        <w:rPr>
          <w:rFonts w:ascii="Times New Roman" w:hAnsi="Times New Roman" w:cs="Times New Roman"/>
          <w:sz w:val="24"/>
          <w:szCs w:val="24"/>
        </w:rPr>
        <w:t xml:space="preserve"> район в 2018 году проводил системную и комплексную работу по обеспечению максимального охвата детей с 6 до 17 лет, в том числе детей приоритетных категорий, организованными формами оздоровления, отдыха и занятости в каникулярное время. Количество детей, охваченных оздоровительными мероприятиями, составило 4802 человека. На организацию данной работы затрачено в общей сложности 13 242,82 тыс. рублей, в том числе средства краевого бюджета составили 9 594,48 тыс. рублей (72,5%), местного бюджета 798,8 тыс. рублей (6%), средства организаций различной формы собственности 363,4 тыс. рублей (2,7%), средства родителей 2 486,2 тыс. рублей (18,8%). Наиболее востребованными формами оздоровления являются лагерь с дневным пребыванием</w:t>
      </w:r>
      <w:r w:rsidRPr="00A23A5D">
        <w:t xml:space="preserve"> и</w:t>
      </w:r>
      <w:r w:rsidRPr="00A23A5D">
        <w:rPr>
          <w:rFonts w:ascii="Times New Roman" w:hAnsi="Times New Roman" w:cs="Times New Roman"/>
          <w:sz w:val="24"/>
          <w:szCs w:val="24"/>
        </w:rPr>
        <w:t xml:space="preserve"> загородные оздоровительные лагеря. </w:t>
      </w:r>
    </w:p>
    <w:p w:rsidR="00C55750" w:rsidRPr="00A23A5D" w:rsidRDefault="00C55750" w:rsidP="00C55750">
      <w:pPr>
        <w:pStyle w:val="22"/>
        <w:spacing w:after="0" w:line="276" w:lineRule="auto"/>
        <w:ind w:firstLine="720"/>
        <w:jc w:val="both"/>
      </w:pPr>
      <w:r w:rsidRPr="00A23A5D">
        <w:t xml:space="preserve">Распоряжением главы администрации района закреплены приоритетные категории детей: дети, находящиеся в социально опасном положении (далее - СОП) и группе риска, дети - инвалиды, дети, оставшиеся без попечения родителей, дети безработных граждан, дети из малообеспеченных семей и другие. Муниципальная поддержка оказана 1103 детям данной категории: путевки в лагерь дневного пребывания для них оплачены за счет местного бюджета. </w:t>
      </w:r>
    </w:p>
    <w:p w:rsidR="00C55750" w:rsidRPr="00A23A5D" w:rsidRDefault="00C55750" w:rsidP="00C55750">
      <w:pPr>
        <w:shd w:val="clear" w:color="auto" w:fill="FFFFFF" w:themeFill="background1"/>
        <w:autoSpaceDE w:val="0"/>
        <w:autoSpaceDN w:val="0"/>
        <w:adjustRightInd w:val="0"/>
        <w:ind w:right="150" w:firstLine="709"/>
        <w:jc w:val="both"/>
        <w:rPr>
          <w:rFonts w:eastAsiaTheme="minorHAnsi"/>
          <w:lang w:eastAsia="en-US"/>
        </w:rPr>
      </w:pPr>
      <w:r w:rsidRPr="00A23A5D">
        <w:rPr>
          <w:rFonts w:eastAsiaTheme="minorHAnsi"/>
          <w:lang w:eastAsia="en-US"/>
        </w:rPr>
        <w:t>Уделяется большое значение созданию условий для развития кадрового потенциала отрасли образования.</w:t>
      </w:r>
    </w:p>
    <w:p w:rsidR="00C55750" w:rsidRPr="00A23A5D" w:rsidRDefault="00C55750" w:rsidP="00C55750">
      <w:pPr>
        <w:ind w:firstLine="709"/>
        <w:jc w:val="both"/>
      </w:pPr>
      <w:r w:rsidRPr="00A23A5D">
        <w:t>В соответствии с Законом Пермского края «Об образовании в Пермском крае» от 12.03.2014 № 308-ПК и Решением Земского собрания Добрянского муниципального района от 16.04.2014 г. № 788 «О мерах социальной поддержки педагогических работников муниципальных образовательных учреждений» в 2018 году 283 педагогу предоставлены следующие меры социальной поддержки:</w:t>
      </w:r>
    </w:p>
    <w:p w:rsidR="00C55750" w:rsidRPr="00A23A5D" w:rsidRDefault="00C55750" w:rsidP="00C55750">
      <w:pPr>
        <w:jc w:val="both"/>
      </w:pPr>
      <w:r w:rsidRPr="00A23A5D">
        <w:t>- доплаты за «высшую категорию» в сумме 2600 рублей, которую ежемесячно получали 159 педагогов;</w:t>
      </w:r>
    </w:p>
    <w:p w:rsidR="00C55750" w:rsidRPr="00A23A5D" w:rsidRDefault="00C55750" w:rsidP="00C55750">
      <w:pPr>
        <w:jc w:val="both"/>
      </w:pPr>
      <w:r w:rsidRPr="00A23A5D">
        <w:t xml:space="preserve">- 10 молодым педагогам, поступившим на работу в соответствии со специальностями и (или) направлениями подготовки в образовательные организации, выплачено единовременное государственное пособие в размере 50 000 рублей; </w:t>
      </w:r>
    </w:p>
    <w:p w:rsidR="00C55750" w:rsidRPr="00A23A5D" w:rsidRDefault="00C55750" w:rsidP="00C55750">
      <w:pPr>
        <w:pStyle w:val="ConsPlusNormal"/>
        <w:spacing w:line="276" w:lineRule="auto"/>
        <w:ind w:firstLine="0"/>
        <w:jc w:val="both"/>
        <w:rPr>
          <w:rFonts w:ascii="Times New Roman" w:hAnsi="Times New Roman" w:cs="Times New Roman"/>
          <w:sz w:val="24"/>
          <w:szCs w:val="24"/>
        </w:rPr>
      </w:pPr>
      <w:r w:rsidRPr="00A23A5D">
        <w:rPr>
          <w:rFonts w:ascii="Times New Roman" w:hAnsi="Times New Roman" w:cs="Times New Roman"/>
          <w:sz w:val="24"/>
          <w:szCs w:val="24"/>
        </w:rPr>
        <w:t>- в течение трех лет со дня окончания образовательной организации установлена ежемесячная надбавка к заработной плате в размере 2600 рублей, в 2018 году её получали 33 молодых педагога;</w:t>
      </w:r>
    </w:p>
    <w:p w:rsidR="00C55750" w:rsidRPr="00A23A5D" w:rsidRDefault="00C55750" w:rsidP="00C55750">
      <w:pPr>
        <w:pStyle w:val="ConsPlusNormal"/>
        <w:spacing w:line="276" w:lineRule="auto"/>
        <w:ind w:firstLine="0"/>
        <w:jc w:val="both"/>
        <w:rPr>
          <w:rFonts w:ascii="Times New Roman" w:hAnsi="Times New Roman" w:cs="Times New Roman"/>
          <w:sz w:val="24"/>
          <w:szCs w:val="24"/>
        </w:rPr>
      </w:pPr>
      <w:r w:rsidRPr="00A23A5D">
        <w:rPr>
          <w:rFonts w:ascii="Times New Roman" w:hAnsi="Times New Roman" w:cs="Times New Roman"/>
          <w:sz w:val="24"/>
          <w:szCs w:val="24"/>
        </w:rPr>
        <w:t>- 3 педагогическим работникам образовательных организаций, удостоенным государственных наград за работу в сфере образования, выплачивалась ежемесячная надбавка к заработной плате в размере 2600 рублей;</w:t>
      </w:r>
    </w:p>
    <w:p w:rsidR="00C55750" w:rsidRPr="00A23A5D" w:rsidRDefault="00C55750" w:rsidP="00C55750">
      <w:pPr>
        <w:pStyle w:val="ConsPlusNormal"/>
        <w:spacing w:line="276" w:lineRule="auto"/>
        <w:ind w:firstLine="0"/>
        <w:jc w:val="both"/>
        <w:rPr>
          <w:rFonts w:ascii="Times New Roman" w:hAnsi="Times New Roman" w:cs="Times New Roman"/>
          <w:sz w:val="24"/>
          <w:szCs w:val="24"/>
        </w:rPr>
      </w:pPr>
      <w:r w:rsidRPr="00A23A5D">
        <w:rPr>
          <w:rFonts w:ascii="Times New Roman" w:hAnsi="Times New Roman" w:cs="Times New Roman"/>
          <w:sz w:val="24"/>
          <w:szCs w:val="24"/>
        </w:rPr>
        <w:t>- педагогам, имеющим отраслевые награды, установлена ежемесячная надбавка к заработной плате в размере 1560 рублей, которую получали 78 педагогов.</w:t>
      </w:r>
    </w:p>
    <w:p w:rsidR="00C55750" w:rsidRPr="00A23A5D" w:rsidRDefault="00C55750" w:rsidP="00C55750">
      <w:pPr>
        <w:ind w:firstLine="708"/>
        <w:jc w:val="both"/>
      </w:pPr>
      <w:r w:rsidRPr="00A23A5D">
        <w:t>Ежегодно работникам муниципальных учреждений Добрянского района  предоставляются путёвки на санаторно-курортное лечение.   В соответствии с Законом Пермского края «Об обеспечении работников государственных и муниципальных учреждений Пермского края путевками на санаторно-курортное лечение и оздоровление» из краевого бюджета в 2018 году израсходовано 282,4 тыс</w:t>
      </w:r>
      <w:proofErr w:type="gramStart"/>
      <w:r w:rsidRPr="00A23A5D">
        <w:t>.р</w:t>
      </w:r>
      <w:proofErr w:type="gramEnd"/>
      <w:r w:rsidRPr="00A23A5D">
        <w:t xml:space="preserve">уб. (в 2017г - 202,2 тыс. рублей), из районного бюджета 176,1 тыс.руб. (в 2017-128,5 тыс. рублей). В течение года </w:t>
      </w:r>
      <w:r w:rsidRPr="00A23A5D">
        <w:lastRenderedPageBreak/>
        <w:t>отдохнуло по путевкам в санаториях Пермского края («Чайка» в г. Чайковский и «Ключи») 23 работника муниципальных бюджетных образовательных учреждений.</w:t>
      </w:r>
    </w:p>
    <w:p w:rsidR="00C55750" w:rsidRPr="00A23A5D" w:rsidRDefault="00C55750" w:rsidP="00C55750">
      <w:pPr>
        <w:shd w:val="clear" w:color="auto" w:fill="FFFFFF" w:themeFill="background1"/>
        <w:autoSpaceDE w:val="0"/>
        <w:autoSpaceDN w:val="0"/>
        <w:adjustRightInd w:val="0"/>
        <w:ind w:right="150" w:firstLine="709"/>
        <w:jc w:val="both"/>
        <w:rPr>
          <w:rFonts w:eastAsiaTheme="minorHAnsi"/>
          <w:lang w:eastAsia="en-US"/>
        </w:rPr>
      </w:pPr>
      <w:r w:rsidRPr="00A23A5D">
        <w:rPr>
          <w:rFonts w:eastAsiaTheme="minorHAnsi"/>
          <w:lang w:eastAsia="en-US"/>
        </w:rPr>
        <w:t xml:space="preserve">В 2018 году предоставлена социальная поддержка </w:t>
      </w:r>
      <w:proofErr w:type="gramStart"/>
      <w:r w:rsidRPr="00A23A5D">
        <w:rPr>
          <w:rFonts w:eastAsiaTheme="minorHAnsi"/>
          <w:lang w:eastAsia="en-US"/>
        </w:rPr>
        <w:t>обучающимся</w:t>
      </w:r>
      <w:proofErr w:type="gramEnd"/>
      <w:r w:rsidRPr="00A23A5D">
        <w:rPr>
          <w:rFonts w:eastAsiaTheme="minorHAnsi"/>
          <w:lang w:eastAsia="en-US"/>
        </w:rPr>
        <w:t>:</w:t>
      </w:r>
    </w:p>
    <w:p w:rsidR="00C55750" w:rsidRPr="00A23A5D" w:rsidRDefault="00C55750" w:rsidP="00C55750">
      <w:pPr>
        <w:shd w:val="clear" w:color="auto" w:fill="FFFFFF" w:themeFill="background1"/>
        <w:autoSpaceDE w:val="0"/>
        <w:autoSpaceDN w:val="0"/>
        <w:adjustRightInd w:val="0"/>
        <w:ind w:right="150"/>
        <w:jc w:val="both"/>
        <w:rPr>
          <w:rFonts w:eastAsiaTheme="minorHAnsi"/>
          <w:lang w:eastAsia="en-US"/>
        </w:rPr>
      </w:pPr>
      <w:r w:rsidRPr="00A23A5D">
        <w:rPr>
          <w:rFonts w:eastAsiaTheme="minorHAnsi"/>
          <w:lang w:eastAsia="en-US"/>
        </w:rPr>
        <w:t>- 741  учащемуся из многодетных малоимущих семей в виде оплаты питания в школе и приобретения школьной одежды;</w:t>
      </w:r>
    </w:p>
    <w:p w:rsidR="00757BED" w:rsidRPr="00A23A5D" w:rsidRDefault="00C55750" w:rsidP="00C55750">
      <w:pPr>
        <w:shd w:val="clear" w:color="auto" w:fill="FFFFFF" w:themeFill="background1"/>
        <w:jc w:val="both"/>
        <w:rPr>
          <w:rFonts w:eastAsiaTheme="minorHAnsi"/>
          <w:lang w:eastAsia="en-US"/>
        </w:rPr>
      </w:pPr>
      <w:r w:rsidRPr="00A23A5D">
        <w:rPr>
          <w:rFonts w:eastAsiaTheme="minorHAnsi"/>
          <w:lang w:eastAsia="en-US"/>
        </w:rPr>
        <w:t>- 1 097  учащимся из малоимущих семей в виде оплаты питания в школе.</w:t>
      </w:r>
    </w:p>
    <w:p w:rsidR="00C55750" w:rsidRDefault="00C55750" w:rsidP="00C55750">
      <w:pPr>
        <w:pStyle w:val="14"/>
        <w:shd w:val="clear" w:color="auto" w:fill="FFFFFF" w:themeFill="background1"/>
        <w:ind w:firstLine="709"/>
        <w:jc w:val="both"/>
      </w:pPr>
      <w:r w:rsidRPr="00A23A5D">
        <w:t>В  рамках приведения объектов образования в нормативное состояние и подготовке к учебному 2018-2019 году были проведены ремонтные работы на общую сумму 22 973,0 тыс. рублей.</w:t>
      </w:r>
    </w:p>
    <w:p w:rsidR="00757BED" w:rsidRPr="002471CC" w:rsidRDefault="00757BED" w:rsidP="00757BED">
      <w:pPr>
        <w:pStyle w:val="ab"/>
        <w:ind w:firstLine="569"/>
        <w:jc w:val="both"/>
        <w:rPr>
          <w:rFonts w:ascii="Times New Roman" w:hAnsi="Times New Roman"/>
          <w:sz w:val="24"/>
          <w:szCs w:val="24"/>
        </w:rPr>
      </w:pPr>
      <w:r w:rsidRPr="002471CC">
        <w:rPr>
          <w:rFonts w:ascii="Times New Roman" w:hAnsi="Times New Roman"/>
          <w:bCs/>
          <w:color w:val="000000"/>
          <w:sz w:val="24"/>
          <w:szCs w:val="24"/>
        </w:rPr>
        <w:t xml:space="preserve">В целях обеспечения муниципальных образовательных учреждений и государственных медицинских учреждений, расположенных на территории Добрянского муниципального района профессиональными кадрами, </w:t>
      </w:r>
      <w:r w:rsidRPr="002471CC">
        <w:rPr>
          <w:rFonts w:ascii="Times New Roman" w:hAnsi="Times New Roman"/>
          <w:sz w:val="24"/>
          <w:szCs w:val="24"/>
        </w:rPr>
        <w:t xml:space="preserve">в рамках реализации </w:t>
      </w:r>
      <w:r w:rsidRPr="002471CC">
        <w:rPr>
          <w:rFonts w:ascii="Times New Roman" w:hAnsi="Times New Roman"/>
          <w:color w:val="000000"/>
          <w:sz w:val="24"/>
          <w:szCs w:val="24"/>
        </w:rPr>
        <w:t>муниципальной программы Добрянского муниципального района «Кадровая политика Добрянского муниципального района» в 2018 году</w:t>
      </w:r>
      <w:r w:rsidRPr="002471CC">
        <w:rPr>
          <w:rFonts w:ascii="Times New Roman" w:hAnsi="Times New Roman"/>
          <w:sz w:val="24"/>
          <w:szCs w:val="24"/>
        </w:rPr>
        <w:t>:</w:t>
      </w:r>
    </w:p>
    <w:p w:rsidR="00757BED" w:rsidRPr="002471CC" w:rsidRDefault="00757BED" w:rsidP="00757BED">
      <w:pPr>
        <w:pStyle w:val="ab"/>
        <w:jc w:val="both"/>
        <w:rPr>
          <w:rFonts w:ascii="Times New Roman" w:hAnsi="Times New Roman"/>
          <w:sz w:val="24"/>
          <w:szCs w:val="24"/>
        </w:rPr>
      </w:pPr>
      <w:r w:rsidRPr="002471CC">
        <w:rPr>
          <w:rFonts w:ascii="Times New Roman" w:hAnsi="Times New Roman"/>
          <w:sz w:val="24"/>
          <w:szCs w:val="24"/>
        </w:rPr>
        <w:t>- студентам – «</w:t>
      </w:r>
      <w:proofErr w:type="spellStart"/>
      <w:r w:rsidRPr="002471CC">
        <w:rPr>
          <w:rFonts w:ascii="Times New Roman" w:hAnsi="Times New Roman"/>
          <w:sz w:val="24"/>
          <w:szCs w:val="24"/>
        </w:rPr>
        <w:t>целевикам</w:t>
      </w:r>
      <w:proofErr w:type="spellEnd"/>
      <w:r w:rsidRPr="002471CC">
        <w:rPr>
          <w:rFonts w:ascii="Times New Roman" w:hAnsi="Times New Roman"/>
          <w:sz w:val="24"/>
          <w:szCs w:val="24"/>
        </w:rPr>
        <w:t>» выплачивалась стипендия в размере 5 750 рублей в месяц, стипендию получали 3 студента «медика» и 1 студент «педагог»;</w:t>
      </w:r>
    </w:p>
    <w:p w:rsidR="00757BED" w:rsidRPr="002471CC" w:rsidRDefault="00757BED" w:rsidP="00757BED">
      <w:pPr>
        <w:pStyle w:val="ab"/>
        <w:jc w:val="both"/>
        <w:rPr>
          <w:rFonts w:ascii="Times New Roman" w:hAnsi="Times New Roman"/>
          <w:sz w:val="24"/>
          <w:szCs w:val="24"/>
        </w:rPr>
      </w:pPr>
      <w:r w:rsidRPr="002471CC">
        <w:rPr>
          <w:rFonts w:ascii="Times New Roman" w:hAnsi="Times New Roman"/>
          <w:sz w:val="24"/>
          <w:szCs w:val="24"/>
        </w:rPr>
        <w:t>- 4 специалиста получали компенсацию за аренду жилья в размере 5 000 рублей в месяц;</w:t>
      </w:r>
    </w:p>
    <w:p w:rsidR="00757BED" w:rsidRDefault="00757BED" w:rsidP="00757BED">
      <w:pPr>
        <w:pStyle w:val="ab"/>
        <w:jc w:val="both"/>
        <w:rPr>
          <w:rFonts w:ascii="Times New Roman" w:hAnsi="Times New Roman"/>
          <w:sz w:val="24"/>
          <w:szCs w:val="24"/>
        </w:rPr>
      </w:pPr>
      <w:r w:rsidRPr="002471CC">
        <w:rPr>
          <w:rFonts w:ascii="Times New Roman" w:hAnsi="Times New Roman"/>
          <w:sz w:val="24"/>
          <w:szCs w:val="24"/>
        </w:rPr>
        <w:t>- 5 специалистов (4 медика и 1 педагог) получили единовременную выплату на приобретение и (или) строительство жилья.</w:t>
      </w:r>
      <w:r w:rsidRPr="00206AF0">
        <w:rPr>
          <w:rFonts w:ascii="Times New Roman" w:hAnsi="Times New Roman"/>
          <w:sz w:val="24"/>
          <w:szCs w:val="24"/>
        </w:rPr>
        <w:t xml:space="preserve"> </w:t>
      </w:r>
    </w:p>
    <w:p w:rsidR="00E36284" w:rsidRPr="00A23A5D" w:rsidRDefault="00E36284" w:rsidP="00E36284">
      <w:pPr>
        <w:pStyle w:val="14"/>
        <w:ind w:firstLine="709"/>
        <w:jc w:val="both"/>
      </w:pPr>
      <w:r w:rsidRPr="00A23A5D">
        <w:t xml:space="preserve">На территории района сформирована благоприятная для занятий </w:t>
      </w:r>
      <w:r w:rsidRPr="00A23A5D">
        <w:rPr>
          <w:b/>
        </w:rPr>
        <w:t>физкультурой и спортом</w:t>
      </w:r>
      <w:r w:rsidRPr="00A23A5D">
        <w:t xml:space="preserve"> среда. В 201</w:t>
      </w:r>
      <w:r w:rsidR="006C3909" w:rsidRPr="00A23A5D">
        <w:t>8</w:t>
      </w:r>
      <w:r w:rsidRPr="00A23A5D">
        <w:t xml:space="preserve"> году доля </w:t>
      </w:r>
      <w:proofErr w:type="gramStart"/>
      <w:r w:rsidRPr="00A23A5D">
        <w:t>населения, систематически занимающегося физической культурой и спортом увеличилась</w:t>
      </w:r>
      <w:proofErr w:type="gramEnd"/>
      <w:r w:rsidR="006C3909" w:rsidRPr="00A23A5D">
        <w:t xml:space="preserve"> на 3%</w:t>
      </w:r>
      <w:r w:rsidRPr="00A23A5D">
        <w:t xml:space="preserve"> по сравнению с предыдущим годом и составила 3</w:t>
      </w:r>
      <w:r w:rsidR="006C3909" w:rsidRPr="00A23A5D">
        <w:t>6</w:t>
      </w:r>
      <w:r w:rsidRPr="00A23A5D">
        <w:t xml:space="preserve"> % от общей численности населения.</w:t>
      </w:r>
    </w:p>
    <w:p w:rsidR="00E36284" w:rsidRPr="00A23A5D" w:rsidRDefault="00E36284" w:rsidP="00E36284">
      <w:pPr>
        <w:pStyle w:val="14"/>
        <w:ind w:firstLine="709"/>
        <w:jc w:val="both"/>
      </w:pPr>
      <w:r w:rsidRPr="00A23A5D">
        <w:t xml:space="preserve">В районе действует  программы «Развитие физической культуры и спорта на территории Добрянского района». </w:t>
      </w:r>
    </w:p>
    <w:p w:rsidR="00F2348D" w:rsidRPr="00757BED" w:rsidRDefault="00F2348D" w:rsidP="00F2348D">
      <w:pPr>
        <w:pStyle w:val="14"/>
        <w:ind w:firstLine="709"/>
        <w:jc w:val="both"/>
      </w:pPr>
      <w:r w:rsidRPr="00757BED">
        <w:t xml:space="preserve">В районе действует  программа «Развитие физической культуры и спорта на территории Добрянского района», в рамках которой в 2018 году проведено 16  традиционных районных массовых спортивных мероприятий с общим охватом участников  более 4500 человек  </w:t>
      </w:r>
      <w:r w:rsidRPr="00757BED">
        <w:rPr>
          <w:rFonts w:eastAsia="Calibri"/>
        </w:rPr>
        <w:t>и 5 фестивалей ГТО.</w:t>
      </w:r>
    </w:p>
    <w:p w:rsidR="00F2348D" w:rsidRPr="00A23A5D" w:rsidRDefault="00F2348D" w:rsidP="00F2348D">
      <w:pPr>
        <w:ind w:firstLine="709"/>
        <w:jc w:val="both"/>
        <w:rPr>
          <w:rFonts w:eastAsia="Calibri"/>
        </w:rPr>
      </w:pPr>
      <w:proofErr w:type="gramStart"/>
      <w:r w:rsidRPr="00A23A5D">
        <w:rPr>
          <w:rFonts w:eastAsia="Calibri"/>
        </w:rPr>
        <w:t>В районе работает 64 спортивных секции, спортивных клуба и объединения, предоставляющие услуги на бесплатной основе для населения разных возрастов, 24 группы в рамках реализации краевого проекта «100 школ» (организация занятий населения под руководством инструкторов на базе общеобразовательных организаций в вечернее время и выходные дни) и 8 групп в рамках краевого проекта «Тренер нашего двора» (организация тренировок по дворовым видам спорта).</w:t>
      </w:r>
      <w:proofErr w:type="gramEnd"/>
    </w:p>
    <w:p w:rsidR="00C26643" w:rsidRPr="00A23A5D" w:rsidRDefault="00F2348D" w:rsidP="00E36284">
      <w:pPr>
        <w:pStyle w:val="a6"/>
        <w:spacing w:after="0" w:line="240" w:lineRule="auto"/>
        <w:ind w:left="0" w:firstLine="708"/>
        <w:rPr>
          <w:rFonts w:ascii="Times New Roman" w:hAnsi="Times New Roman"/>
          <w:sz w:val="24"/>
          <w:szCs w:val="24"/>
        </w:rPr>
      </w:pPr>
      <w:r w:rsidRPr="00A23A5D">
        <w:rPr>
          <w:rFonts w:ascii="Times New Roman" w:hAnsi="Times New Roman"/>
          <w:sz w:val="24"/>
          <w:szCs w:val="24"/>
        </w:rPr>
        <w:t>Мероприятия по вовлечению населения ДМР в занятия физической культурой и спортом проводятся ежегодно в рамках МП «Развитие физической культуры и спорта на территории Добрянского района».   За 2018 год проведено 16  районных мероприятий и принято участие в трех этапах краевых соревнований</w:t>
      </w:r>
    </w:p>
    <w:p w:rsidR="00C26643" w:rsidRPr="00A23A5D" w:rsidRDefault="00C26643" w:rsidP="00C26643">
      <w:pPr>
        <w:ind w:firstLine="708"/>
        <w:jc w:val="both"/>
      </w:pPr>
      <w:r w:rsidRPr="00A23A5D">
        <w:t>За 2018  год:</w:t>
      </w:r>
    </w:p>
    <w:p w:rsidR="00C26643" w:rsidRPr="00A23A5D" w:rsidRDefault="00C26643" w:rsidP="00C26643">
      <w:pPr>
        <w:pStyle w:val="a6"/>
        <w:numPr>
          <w:ilvl w:val="0"/>
          <w:numId w:val="28"/>
        </w:numPr>
        <w:spacing w:after="0" w:line="240" w:lineRule="auto"/>
        <w:jc w:val="both"/>
        <w:rPr>
          <w:rFonts w:ascii="Times New Roman" w:hAnsi="Times New Roman"/>
          <w:sz w:val="24"/>
          <w:szCs w:val="24"/>
        </w:rPr>
      </w:pPr>
      <w:r w:rsidRPr="00A23A5D">
        <w:rPr>
          <w:rFonts w:ascii="Times New Roman" w:hAnsi="Times New Roman"/>
          <w:sz w:val="24"/>
          <w:szCs w:val="24"/>
        </w:rPr>
        <w:t>МАУ ДО «</w:t>
      </w:r>
      <w:proofErr w:type="spellStart"/>
      <w:r w:rsidRPr="00A23A5D">
        <w:rPr>
          <w:rFonts w:ascii="Times New Roman" w:hAnsi="Times New Roman"/>
          <w:sz w:val="24"/>
          <w:szCs w:val="24"/>
        </w:rPr>
        <w:t>Добрянская</w:t>
      </w:r>
      <w:proofErr w:type="spellEnd"/>
      <w:r w:rsidRPr="00A23A5D">
        <w:rPr>
          <w:rFonts w:ascii="Times New Roman" w:hAnsi="Times New Roman"/>
          <w:sz w:val="24"/>
          <w:szCs w:val="24"/>
        </w:rPr>
        <w:t xml:space="preserve"> ДЮСШ» подготовили Мастера спорта по биатлону (</w:t>
      </w:r>
      <w:proofErr w:type="spellStart"/>
      <w:r w:rsidRPr="00A23A5D">
        <w:rPr>
          <w:rFonts w:ascii="Times New Roman" w:hAnsi="Times New Roman"/>
          <w:sz w:val="24"/>
          <w:szCs w:val="24"/>
        </w:rPr>
        <w:t>Плюснина</w:t>
      </w:r>
      <w:proofErr w:type="spellEnd"/>
      <w:r w:rsidRPr="00A23A5D">
        <w:rPr>
          <w:rFonts w:ascii="Times New Roman" w:hAnsi="Times New Roman"/>
          <w:sz w:val="24"/>
          <w:szCs w:val="24"/>
        </w:rPr>
        <w:t xml:space="preserve"> Полина).</w:t>
      </w:r>
    </w:p>
    <w:p w:rsidR="00C26643" w:rsidRPr="00A23A5D" w:rsidRDefault="00C26643" w:rsidP="00C26643">
      <w:pPr>
        <w:pStyle w:val="a6"/>
        <w:numPr>
          <w:ilvl w:val="0"/>
          <w:numId w:val="28"/>
        </w:numPr>
        <w:spacing w:after="0" w:line="240" w:lineRule="auto"/>
        <w:jc w:val="both"/>
        <w:rPr>
          <w:rFonts w:ascii="Times New Roman" w:hAnsi="Times New Roman"/>
          <w:sz w:val="24"/>
          <w:szCs w:val="24"/>
        </w:rPr>
      </w:pPr>
      <w:r w:rsidRPr="00A23A5D">
        <w:rPr>
          <w:rFonts w:ascii="Times New Roman" w:hAnsi="Times New Roman"/>
          <w:sz w:val="24"/>
          <w:szCs w:val="24"/>
        </w:rPr>
        <w:t>МАУ ДО «</w:t>
      </w:r>
      <w:proofErr w:type="spellStart"/>
      <w:r w:rsidRPr="00A23A5D">
        <w:rPr>
          <w:rFonts w:ascii="Times New Roman" w:hAnsi="Times New Roman"/>
          <w:sz w:val="24"/>
          <w:szCs w:val="24"/>
        </w:rPr>
        <w:t>Полазненская</w:t>
      </w:r>
      <w:proofErr w:type="spellEnd"/>
      <w:r w:rsidRPr="00A23A5D">
        <w:rPr>
          <w:rFonts w:ascii="Times New Roman" w:hAnsi="Times New Roman"/>
          <w:sz w:val="24"/>
          <w:szCs w:val="24"/>
        </w:rPr>
        <w:t xml:space="preserve">  СДЮСШОР» подготовили двух кандидатов в мастера спорта по спортивной борьбе (Михнева Кристина, </w:t>
      </w:r>
      <w:proofErr w:type="spellStart"/>
      <w:r w:rsidRPr="00A23A5D">
        <w:rPr>
          <w:rFonts w:ascii="Times New Roman" w:hAnsi="Times New Roman"/>
          <w:sz w:val="24"/>
          <w:szCs w:val="24"/>
        </w:rPr>
        <w:t>Аскараков</w:t>
      </w:r>
      <w:proofErr w:type="spellEnd"/>
      <w:r w:rsidRPr="00A23A5D">
        <w:rPr>
          <w:rFonts w:ascii="Times New Roman" w:hAnsi="Times New Roman"/>
          <w:sz w:val="24"/>
          <w:szCs w:val="24"/>
        </w:rPr>
        <w:t xml:space="preserve"> Анатолий).</w:t>
      </w:r>
    </w:p>
    <w:p w:rsidR="00C26643" w:rsidRPr="00A23A5D" w:rsidRDefault="00C26643" w:rsidP="00C26643">
      <w:pPr>
        <w:pStyle w:val="a6"/>
        <w:numPr>
          <w:ilvl w:val="0"/>
          <w:numId w:val="28"/>
        </w:numPr>
        <w:spacing w:after="0" w:line="240" w:lineRule="auto"/>
        <w:jc w:val="both"/>
        <w:rPr>
          <w:rFonts w:ascii="Times New Roman" w:hAnsi="Times New Roman"/>
          <w:sz w:val="24"/>
          <w:szCs w:val="24"/>
        </w:rPr>
      </w:pPr>
      <w:r w:rsidRPr="00A23A5D">
        <w:rPr>
          <w:rFonts w:ascii="Times New Roman" w:hAnsi="Times New Roman"/>
          <w:sz w:val="24"/>
          <w:szCs w:val="24"/>
        </w:rPr>
        <w:t>Воспитанница МАУ ДО «</w:t>
      </w:r>
      <w:proofErr w:type="spellStart"/>
      <w:r w:rsidRPr="00A23A5D">
        <w:rPr>
          <w:rFonts w:ascii="Times New Roman" w:hAnsi="Times New Roman"/>
          <w:sz w:val="24"/>
          <w:szCs w:val="24"/>
        </w:rPr>
        <w:t>Полазненская</w:t>
      </w:r>
      <w:proofErr w:type="spellEnd"/>
      <w:r w:rsidRPr="00A23A5D">
        <w:rPr>
          <w:rFonts w:ascii="Times New Roman" w:hAnsi="Times New Roman"/>
          <w:sz w:val="24"/>
          <w:szCs w:val="24"/>
        </w:rPr>
        <w:t xml:space="preserve"> СДЮСШОР» Ваулина Виктория выполнила требования к присвоению звания Мастер спорта международного класса по спортивной борьбе.</w:t>
      </w:r>
    </w:p>
    <w:p w:rsidR="00C26643" w:rsidRPr="00A23A5D" w:rsidRDefault="00C26643" w:rsidP="00C26643">
      <w:pPr>
        <w:pStyle w:val="a6"/>
        <w:numPr>
          <w:ilvl w:val="0"/>
          <w:numId w:val="28"/>
        </w:numPr>
        <w:spacing w:after="0" w:line="240" w:lineRule="auto"/>
        <w:jc w:val="both"/>
        <w:rPr>
          <w:rFonts w:ascii="Times New Roman" w:hAnsi="Times New Roman"/>
          <w:sz w:val="24"/>
          <w:szCs w:val="24"/>
        </w:rPr>
      </w:pPr>
      <w:r w:rsidRPr="00A23A5D">
        <w:rPr>
          <w:rFonts w:ascii="Times New Roman" w:hAnsi="Times New Roman"/>
          <w:sz w:val="24"/>
          <w:szCs w:val="24"/>
        </w:rPr>
        <w:t>Директор МАУ ДО «</w:t>
      </w:r>
      <w:proofErr w:type="spellStart"/>
      <w:r w:rsidRPr="00A23A5D">
        <w:rPr>
          <w:rFonts w:ascii="Times New Roman" w:hAnsi="Times New Roman"/>
          <w:sz w:val="24"/>
          <w:szCs w:val="24"/>
        </w:rPr>
        <w:t>Полазненская</w:t>
      </w:r>
      <w:proofErr w:type="spellEnd"/>
      <w:r w:rsidRPr="00A23A5D">
        <w:rPr>
          <w:rFonts w:ascii="Times New Roman" w:hAnsi="Times New Roman"/>
          <w:sz w:val="24"/>
          <w:szCs w:val="24"/>
        </w:rPr>
        <w:t xml:space="preserve"> СДЮСШОР»  Т.В. Уварова  награждена знаком отличия «Отличник физической культуры и спорта»</w:t>
      </w:r>
    </w:p>
    <w:p w:rsidR="00C26643" w:rsidRPr="00A23A5D" w:rsidRDefault="00C26643" w:rsidP="00C26643">
      <w:pPr>
        <w:pStyle w:val="a6"/>
        <w:numPr>
          <w:ilvl w:val="0"/>
          <w:numId w:val="28"/>
        </w:numPr>
        <w:spacing w:after="0" w:line="240" w:lineRule="auto"/>
        <w:jc w:val="both"/>
        <w:rPr>
          <w:rFonts w:ascii="Times New Roman" w:hAnsi="Times New Roman"/>
          <w:sz w:val="24"/>
          <w:szCs w:val="24"/>
        </w:rPr>
      </w:pPr>
      <w:r w:rsidRPr="00A23A5D">
        <w:rPr>
          <w:rFonts w:ascii="Times New Roman" w:hAnsi="Times New Roman"/>
          <w:sz w:val="24"/>
          <w:szCs w:val="24"/>
        </w:rPr>
        <w:t>Учреждения МАУ ДО «</w:t>
      </w:r>
      <w:proofErr w:type="spellStart"/>
      <w:r w:rsidRPr="00A23A5D">
        <w:rPr>
          <w:rFonts w:ascii="Times New Roman" w:hAnsi="Times New Roman"/>
          <w:sz w:val="24"/>
          <w:szCs w:val="24"/>
        </w:rPr>
        <w:t>Добрянская</w:t>
      </w:r>
      <w:proofErr w:type="spellEnd"/>
      <w:r w:rsidRPr="00A23A5D">
        <w:rPr>
          <w:rFonts w:ascii="Times New Roman" w:hAnsi="Times New Roman"/>
          <w:sz w:val="24"/>
          <w:szCs w:val="24"/>
        </w:rPr>
        <w:t xml:space="preserve"> ДЮСШ» и МАУ ДО «</w:t>
      </w:r>
      <w:proofErr w:type="spellStart"/>
      <w:r w:rsidRPr="00A23A5D">
        <w:rPr>
          <w:rFonts w:ascii="Times New Roman" w:hAnsi="Times New Roman"/>
          <w:sz w:val="24"/>
          <w:szCs w:val="24"/>
        </w:rPr>
        <w:t>Полазненская</w:t>
      </w:r>
      <w:proofErr w:type="spellEnd"/>
      <w:r w:rsidRPr="00A23A5D">
        <w:rPr>
          <w:rFonts w:ascii="Times New Roman" w:hAnsi="Times New Roman"/>
          <w:sz w:val="24"/>
          <w:szCs w:val="24"/>
        </w:rPr>
        <w:t xml:space="preserve"> СДЮСШОР» к 100-летию дополнительного образования были награждены Благодарственным письмом Земского собрания Добрянского муниципального района.</w:t>
      </w:r>
    </w:p>
    <w:p w:rsidR="00C26643" w:rsidRPr="00A23A5D" w:rsidRDefault="00C26643" w:rsidP="00C26643">
      <w:pPr>
        <w:ind w:firstLine="708"/>
        <w:jc w:val="both"/>
        <w:rPr>
          <w:color w:val="000000"/>
          <w:shd w:val="clear" w:color="auto" w:fill="FFFFFF"/>
        </w:rPr>
      </w:pPr>
      <w:r w:rsidRPr="00A23A5D">
        <w:rPr>
          <w:color w:val="000000"/>
          <w:shd w:val="clear" w:color="auto" w:fill="FFFFFF"/>
        </w:rPr>
        <w:lastRenderedPageBreak/>
        <w:t xml:space="preserve">12 воспитанников </w:t>
      </w:r>
      <w:proofErr w:type="spellStart"/>
      <w:r w:rsidRPr="00A23A5D">
        <w:rPr>
          <w:color w:val="000000"/>
          <w:shd w:val="clear" w:color="auto" w:fill="FFFFFF"/>
        </w:rPr>
        <w:t>Добрянской</w:t>
      </w:r>
      <w:proofErr w:type="spellEnd"/>
      <w:r w:rsidRPr="00A23A5D">
        <w:rPr>
          <w:color w:val="000000"/>
          <w:shd w:val="clear" w:color="auto" w:fill="FFFFFF"/>
        </w:rPr>
        <w:t xml:space="preserve"> спортивной школы и 19 воспитанников </w:t>
      </w:r>
      <w:proofErr w:type="spellStart"/>
      <w:r w:rsidRPr="00A23A5D">
        <w:rPr>
          <w:color w:val="000000"/>
          <w:shd w:val="clear" w:color="auto" w:fill="FFFFFF"/>
        </w:rPr>
        <w:t>Полазненской</w:t>
      </w:r>
      <w:proofErr w:type="spellEnd"/>
      <w:r w:rsidRPr="00A23A5D">
        <w:rPr>
          <w:color w:val="000000"/>
          <w:shd w:val="clear" w:color="auto" w:fill="FFFFFF"/>
        </w:rPr>
        <w:t xml:space="preserve"> школы приняли участие в соревнованиях Всероссийского уровня.</w:t>
      </w:r>
    </w:p>
    <w:p w:rsidR="00C26643" w:rsidRPr="00A23A5D" w:rsidRDefault="00C26643" w:rsidP="00C26643">
      <w:pPr>
        <w:ind w:firstLine="708"/>
        <w:jc w:val="both"/>
        <w:rPr>
          <w:color w:val="000000"/>
          <w:shd w:val="clear" w:color="auto" w:fill="FFFFFF"/>
        </w:rPr>
      </w:pPr>
      <w:r w:rsidRPr="00A23A5D">
        <w:rPr>
          <w:color w:val="000000"/>
          <w:shd w:val="clear" w:color="auto" w:fill="FFFFFF"/>
        </w:rPr>
        <w:t xml:space="preserve"> 33 воспитанника </w:t>
      </w:r>
      <w:proofErr w:type="spellStart"/>
      <w:r w:rsidRPr="00A23A5D">
        <w:rPr>
          <w:color w:val="000000"/>
          <w:shd w:val="clear" w:color="auto" w:fill="FFFFFF"/>
        </w:rPr>
        <w:t>Полазненской</w:t>
      </w:r>
      <w:proofErr w:type="spellEnd"/>
      <w:r w:rsidRPr="00A23A5D">
        <w:rPr>
          <w:color w:val="000000"/>
          <w:shd w:val="clear" w:color="auto" w:fill="FFFFFF"/>
        </w:rPr>
        <w:t xml:space="preserve"> школы и 16 воспитанников </w:t>
      </w:r>
      <w:proofErr w:type="spellStart"/>
      <w:r w:rsidRPr="00A23A5D">
        <w:rPr>
          <w:color w:val="000000"/>
          <w:shd w:val="clear" w:color="auto" w:fill="FFFFFF"/>
        </w:rPr>
        <w:t>Добрянской</w:t>
      </w:r>
      <w:proofErr w:type="spellEnd"/>
      <w:r w:rsidRPr="00A23A5D">
        <w:rPr>
          <w:color w:val="000000"/>
          <w:shd w:val="clear" w:color="auto" w:fill="FFFFFF"/>
        </w:rPr>
        <w:t xml:space="preserve"> школы входят в состав сборных Пермского края по видам спорта. </w:t>
      </w:r>
    </w:p>
    <w:p w:rsidR="00C26643" w:rsidRPr="00A23A5D" w:rsidRDefault="00C26643" w:rsidP="00C26643">
      <w:pPr>
        <w:ind w:firstLine="708"/>
        <w:jc w:val="both"/>
      </w:pPr>
      <w:r w:rsidRPr="00A23A5D">
        <w:rPr>
          <w:color w:val="000000"/>
          <w:shd w:val="clear" w:color="auto" w:fill="FFFFFF"/>
        </w:rPr>
        <w:t xml:space="preserve">2 воспитанника </w:t>
      </w:r>
      <w:proofErr w:type="spellStart"/>
      <w:r w:rsidRPr="00A23A5D">
        <w:rPr>
          <w:color w:val="000000"/>
          <w:shd w:val="clear" w:color="auto" w:fill="FFFFFF"/>
        </w:rPr>
        <w:t>Полазненской</w:t>
      </w:r>
      <w:proofErr w:type="spellEnd"/>
      <w:r w:rsidRPr="00A23A5D">
        <w:rPr>
          <w:color w:val="000000"/>
          <w:shd w:val="clear" w:color="auto" w:fill="FFFFFF"/>
        </w:rPr>
        <w:t xml:space="preserve"> спортивной школы входят в состав сборной России по спортивной борьбе.</w:t>
      </w:r>
      <w:r w:rsidRPr="00A23A5D">
        <w:rPr>
          <w:rStyle w:val="apple-converted-space"/>
          <w:color w:val="000000"/>
          <w:shd w:val="clear" w:color="auto" w:fill="FFFFFF"/>
        </w:rPr>
        <w:t> </w:t>
      </w:r>
    </w:p>
    <w:p w:rsidR="00E36284" w:rsidRPr="00A23A5D" w:rsidRDefault="00E36284" w:rsidP="00E36284">
      <w:pPr>
        <w:tabs>
          <w:tab w:val="left" w:pos="709"/>
          <w:tab w:val="left" w:pos="851"/>
          <w:tab w:val="left" w:pos="1134"/>
        </w:tabs>
        <w:ind w:firstLine="709"/>
        <w:jc w:val="both"/>
      </w:pPr>
      <w:r w:rsidRPr="00A23A5D">
        <w:rPr>
          <w:rFonts w:eastAsia="Calibri"/>
          <w:bCs/>
        </w:rPr>
        <w:t>Но важно</w:t>
      </w:r>
      <w:r w:rsidRPr="00A23A5D">
        <w:t xml:space="preserve"> не </w:t>
      </w:r>
      <w:r w:rsidRPr="00A23A5D">
        <w:rPr>
          <w:rFonts w:eastAsia="Calibri"/>
          <w:bCs/>
        </w:rPr>
        <w:t>только</w:t>
      </w:r>
      <w:r w:rsidRPr="00A23A5D">
        <w:t xml:space="preserve"> физическое, но и духовное здоровье наших жителей.  </w:t>
      </w:r>
    </w:p>
    <w:p w:rsidR="00E36284" w:rsidRPr="00A23A5D" w:rsidRDefault="00E36284" w:rsidP="00E36284">
      <w:pPr>
        <w:ind w:firstLine="709"/>
        <w:jc w:val="both"/>
      </w:pPr>
      <w:r w:rsidRPr="00A23A5D">
        <w:t xml:space="preserve">Реализован целый ряд районных </w:t>
      </w:r>
      <w:r w:rsidRPr="00A23A5D">
        <w:rPr>
          <w:b/>
        </w:rPr>
        <w:t>культурно-массовых мероприятий</w:t>
      </w:r>
      <w:r w:rsidRPr="00A23A5D">
        <w:t xml:space="preserve">, направленных на формирование имиджа профессии, посвящённых календарным датам (с охватом более 1000 человек), а также, </w:t>
      </w:r>
      <w:proofErr w:type="spellStart"/>
      <w:r w:rsidRPr="00A23A5D">
        <w:t>межпоселенческих</w:t>
      </w:r>
      <w:proofErr w:type="spellEnd"/>
      <w:r w:rsidRPr="00A23A5D">
        <w:t xml:space="preserve"> мероприятий.  </w:t>
      </w:r>
    </w:p>
    <w:p w:rsidR="00C26643" w:rsidRPr="00A23A5D" w:rsidRDefault="00C26643" w:rsidP="00C26643">
      <w:pPr>
        <w:shd w:val="clear" w:color="auto" w:fill="FFFFFF"/>
        <w:ind w:firstLine="708"/>
        <w:jc w:val="both"/>
        <w:rPr>
          <w:szCs w:val="28"/>
          <w:shd w:val="clear" w:color="auto" w:fill="FFFFFF"/>
        </w:rPr>
      </w:pPr>
      <w:r w:rsidRPr="00A23A5D">
        <w:rPr>
          <w:szCs w:val="28"/>
          <w:shd w:val="clear" w:color="auto" w:fill="FFFFFF"/>
        </w:rPr>
        <w:t xml:space="preserve">Все районные мероприятия, фестивали, конкурсы, соревнования и  акции в 2018 году проходили в рамках </w:t>
      </w:r>
      <w:r w:rsidRPr="00A23A5D">
        <w:rPr>
          <w:szCs w:val="28"/>
        </w:rPr>
        <w:t>Года добровольца и волонтера, часть мероприятий посвящена  100-летию ВЛКСМ</w:t>
      </w:r>
      <w:r w:rsidRPr="00A23A5D">
        <w:rPr>
          <w:szCs w:val="28"/>
          <w:shd w:val="clear" w:color="auto" w:fill="FFFFFF"/>
        </w:rPr>
        <w:t>.</w:t>
      </w:r>
    </w:p>
    <w:p w:rsidR="00C26643" w:rsidRPr="00A23A5D" w:rsidRDefault="00C26643" w:rsidP="00C26643">
      <w:pPr>
        <w:ind w:firstLine="708"/>
        <w:jc w:val="both"/>
        <w:rPr>
          <w:szCs w:val="28"/>
          <w:shd w:val="clear" w:color="auto" w:fill="FFFFFF"/>
        </w:rPr>
      </w:pPr>
      <w:r w:rsidRPr="00A23A5D">
        <w:rPr>
          <w:szCs w:val="28"/>
        </w:rPr>
        <w:t xml:space="preserve">В 2018  году на территории Добрянского муниципального района осуществляли свою  деятельность  6  муниципальных  учреждений  культурно-досугового типа,  из них 3 – на селе.  </w:t>
      </w:r>
      <w:r w:rsidRPr="00A23A5D">
        <w:rPr>
          <w:szCs w:val="28"/>
          <w:shd w:val="clear" w:color="auto" w:fill="FFFFFF"/>
        </w:rPr>
        <w:t xml:space="preserve">При администрациях Перемского и </w:t>
      </w:r>
      <w:proofErr w:type="spellStart"/>
      <w:r w:rsidRPr="00A23A5D">
        <w:rPr>
          <w:szCs w:val="28"/>
          <w:shd w:val="clear" w:color="auto" w:fill="FFFFFF"/>
        </w:rPr>
        <w:t>Вильвенского</w:t>
      </w:r>
      <w:proofErr w:type="spellEnd"/>
      <w:r w:rsidRPr="00A23A5D">
        <w:rPr>
          <w:szCs w:val="28"/>
          <w:shd w:val="clear" w:color="auto" w:fill="FFFFFF"/>
        </w:rPr>
        <w:t xml:space="preserve">  поселений работают </w:t>
      </w:r>
      <w:proofErr w:type="spellStart"/>
      <w:r w:rsidRPr="00A23A5D">
        <w:rPr>
          <w:szCs w:val="28"/>
          <w:shd w:val="clear" w:color="auto" w:fill="FFFFFF"/>
        </w:rPr>
        <w:t>культорганизаторы</w:t>
      </w:r>
      <w:proofErr w:type="spellEnd"/>
      <w:r w:rsidRPr="00A23A5D">
        <w:rPr>
          <w:szCs w:val="28"/>
          <w:shd w:val="clear" w:color="auto" w:fill="FFFFFF"/>
        </w:rPr>
        <w:t>. Ведется работа по проведению массовых мероприятий в СДК и на территории сельских поселений.</w:t>
      </w:r>
    </w:p>
    <w:p w:rsidR="00C26643" w:rsidRPr="00A23A5D" w:rsidRDefault="00C26643" w:rsidP="00C26643">
      <w:pPr>
        <w:ind w:firstLine="708"/>
        <w:jc w:val="both"/>
        <w:rPr>
          <w:szCs w:val="28"/>
        </w:rPr>
      </w:pPr>
      <w:proofErr w:type="gramStart"/>
      <w:r w:rsidRPr="00A23A5D">
        <w:rPr>
          <w:szCs w:val="28"/>
        </w:rPr>
        <w:t>На   базе  КДУ работали  103  клубных  формирования,  в  которых занимались 1 863  человека.</w:t>
      </w:r>
      <w:proofErr w:type="gramEnd"/>
      <w:r w:rsidRPr="00A23A5D">
        <w:rPr>
          <w:szCs w:val="28"/>
        </w:rPr>
        <w:t xml:space="preserve">  Их них,  39  формирования  объединило  826 человек (детей и подростков),  9 формирований  посещает  молодежь  в  количестве  128  человек. </w:t>
      </w:r>
    </w:p>
    <w:p w:rsidR="00C26643" w:rsidRPr="00A23A5D" w:rsidRDefault="00C26643" w:rsidP="00C26643">
      <w:pPr>
        <w:ind w:firstLine="709"/>
        <w:contextualSpacing/>
        <w:jc w:val="both"/>
        <w:rPr>
          <w:szCs w:val="28"/>
        </w:rPr>
      </w:pPr>
      <w:r w:rsidRPr="00A23A5D">
        <w:rPr>
          <w:szCs w:val="28"/>
        </w:rPr>
        <w:t>Из 44 коллективов самодеятельного народного творчества по-прежнему, наибольшей  популярностью  у  населения пользуются хоровые (10), хореографические (11), театральные (4), изобразительного искусства (6) и коллективы декоративно-прикладного искусства (5).</w:t>
      </w:r>
    </w:p>
    <w:p w:rsidR="00C26643" w:rsidRPr="00A23A5D" w:rsidRDefault="00C26643" w:rsidP="00C26643">
      <w:pPr>
        <w:widowControl w:val="0"/>
        <w:autoSpaceDE w:val="0"/>
        <w:autoSpaceDN w:val="0"/>
        <w:adjustRightInd w:val="0"/>
        <w:ind w:firstLine="708"/>
        <w:jc w:val="both"/>
        <w:rPr>
          <w:rFonts w:eastAsia="Calibri"/>
        </w:rPr>
      </w:pPr>
      <w:r w:rsidRPr="00A23A5D">
        <w:rPr>
          <w:rFonts w:eastAsia="Calibri"/>
        </w:rPr>
        <w:t>По сравнению с 2017 годом произошло увеличение количества посещений театрально - концертных мероприятий на 4,2%, увеличение доли детей, привлекаемых к участию в творческих мероприятиях, в общем числе детей  на 8%. Небольшой спад наблюдается в посещении культурно-досуговых мероприятий, но общая посещаемость учреждений культуры в 2018 году увеличилась.</w:t>
      </w:r>
    </w:p>
    <w:p w:rsidR="00C26643" w:rsidRPr="00A23A5D" w:rsidRDefault="00C26643" w:rsidP="00C26643">
      <w:pPr>
        <w:ind w:firstLine="708"/>
        <w:jc w:val="both"/>
      </w:pPr>
      <w:r w:rsidRPr="00A23A5D">
        <w:rPr>
          <w:rFonts w:eastAsia="Calibri"/>
        </w:rPr>
        <w:t xml:space="preserve">В 2018 году </w:t>
      </w:r>
      <w:r w:rsidRPr="00A23A5D">
        <w:t xml:space="preserve"> на сцене Дома народного творчества «Губерния» состоялся юбилейный концерт, посвященный 60-летию художественного руководителя муниципального Ансамбля песни и танца народов Урала «</w:t>
      </w:r>
      <w:proofErr w:type="spellStart"/>
      <w:r w:rsidRPr="00A23A5D">
        <w:t>Прикамье</w:t>
      </w:r>
      <w:proofErr w:type="spellEnd"/>
      <w:r w:rsidRPr="00A23A5D">
        <w:t xml:space="preserve">», заслуженного работника культуры РФ Алексея </w:t>
      </w:r>
      <w:proofErr w:type="spellStart"/>
      <w:r w:rsidRPr="00A23A5D">
        <w:t>Мулина</w:t>
      </w:r>
      <w:proofErr w:type="spellEnd"/>
      <w:r w:rsidRPr="00A23A5D">
        <w:t xml:space="preserve">. На суд зрителей была представлена новая программа под названием «С песней и танцем по жизни!». </w:t>
      </w:r>
    </w:p>
    <w:p w:rsidR="00C26643" w:rsidRPr="00A23A5D" w:rsidRDefault="00C26643" w:rsidP="00C26643">
      <w:pPr>
        <w:ind w:firstLine="709"/>
        <w:jc w:val="both"/>
        <w:rPr>
          <w:color w:val="000000"/>
        </w:rPr>
      </w:pPr>
      <w:r w:rsidRPr="00A23A5D">
        <w:rPr>
          <w:color w:val="000000"/>
        </w:rPr>
        <w:t xml:space="preserve">Одним из наиболее значимых стал </w:t>
      </w:r>
      <w:r w:rsidRPr="00A23A5D">
        <w:rPr>
          <w:color w:val="000000"/>
          <w:lang w:val="en-US"/>
        </w:rPr>
        <w:t>XIII</w:t>
      </w:r>
      <w:r w:rsidRPr="00A23A5D">
        <w:rPr>
          <w:color w:val="000000"/>
        </w:rPr>
        <w:t xml:space="preserve"> краевой фестиваль искусств детей и юношества им. Д.Б. </w:t>
      </w:r>
      <w:proofErr w:type="spellStart"/>
      <w:r w:rsidRPr="00A23A5D">
        <w:rPr>
          <w:color w:val="000000"/>
        </w:rPr>
        <w:t>Кабалевского</w:t>
      </w:r>
      <w:proofErr w:type="spellEnd"/>
      <w:r w:rsidRPr="00A23A5D">
        <w:rPr>
          <w:color w:val="000000"/>
        </w:rPr>
        <w:t xml:space="preserve"> «Наш Пермский край», проходящий в 3 этапа на разных площадках и территориях Пермского края. Фестиваль проводился по всем видам искусства. Наши солисты и коллективы – воспитанники школ искусств и учреждений культуры района показали очень хорошие результаты: 3 золотые медали, 5 серебряных и 6 бронзовых медалей и представляли </w:t>
      </w:r>
      <w:proofErr w:type="spellStart"/>
      <w:r w:rsidRPr="00A23A5D">
        <w:rPr>
          <w:color w:val="000000"/>
        </w:rPr>
        <w:t>Добрянский</w:t>
      </w:r>
      <w:proofErr w:type="spellEnd"/>
      <w:r w:rsidRPr="00A23A5D">
        <w:rPr>
          <w:color w:val="000000"/>
        </w:rPr>
        <w:t xml:space="preserve"> район на гала-концерте фестиваля в г</w:t>
      </w:r>
      <w:proofErr w:type="gramStart"/>
      <w:r w:rsidRPr="00A23A5D">
        <w:rPr>
          <w:color w:val="000000"/>
        </w:rPr>
        <w:t>.Ч</w:t>
      </w:r>
      <w:proofErr w:type="gramEnd"/>
      <w:r w:rsidRPr="00A23A5D">
        <w:rPr>
          <w:color w:val="000000"/>
        </w:rPr>
        <w:t>айковский.</w:t>
      </w:r>
    </w:p>
    <w:p w:rsidR="00C26643" w:rsidRPr="00A23A5D" w:rsidRDefault="00C26643" w:rsidP="00C26643">
      <w:pPr>
        <w:ind w:firstLine="709"/>
        <w:jc w:val="both"/>
        <w:rPr>
          <w:rFonts w:eastAsia="Calibri"/>
          <w:color w:val="000000"/>
        </w:rPr>
      </w:pPr>
      <w:proofErr w:type="gramStart"/>
      <w:r w:rsidRPr="00A23A5D">
        <w:rPr>
          <w:color w:val="000000"/>
        </w:rPr>
        <w:t xml:space="preserve">В 2018 году с успехом прошел ряд крупных культурно-массовых мероприятий, таких, как: районный фестиваль военной песни «Память», посвящённый 73-й годовщине Победы в  Великой Отечественной войне,  </w:t>
      </w:r>
      <w:r w:rsidRPr="00A23A5D">
        <w:rPr>
          <w:color w:val="000000"/>
          <w:lang w:val="en-US"/>
        </w:rPr>
        <w:t>VI</w:t>
      </w:r>
      <w:r w:rsidRPr="00A23A5D">
        <w:rPr>
          <w:color w:val="000000"/>
        </w:rPr>
        <w:t xml:space="preserve"> районный фестиваль-конкурс творчества людей старшего поколения «Гармония», посвящённый Году добровольца и волонтера, фестиваль Национальных культур, а так же комплексы мероприятий, посвященные 100-летию </w:t>
      </w:r>
      <w:r w:rsidRPr="00A23A5D">
        <w:t>образования военных комиссариатов РФ и 80-летию образования Добрянского военного комиссариата,</w:t>
      </w:r>
      <w:r w:rsidRPr="00A23A5D">
        <w:rPr>
          <w:color w:val="000000"/>
        </w:rPr>
        <w:t xml:space="preserve"> 100-летию системы</w:t>
      </w:r>
      <w:proofErr w:type="gramEnd"/>
      <w:r w:rsidRPr="00A23A5D">
        <w:rPr>
          <w:color w:val="000000"/>
        </w:rPr>
        <w:t xml:space="preserve"> дополнительного образования детей, 100-летию ВЛКСМ, </w:t>
      </w:r>
      <w:r w:rsidRPr="00A23A5D">
        <w:rPr>
          <w:rFonts w:eastAsia="Calibri"/>
          <w:color w:val="000000"/>
        </w:rPr>
        <w:t>открытие памятника участникам боевых действий в г. Добрянка, День Победы и месячник пожилых людей.</w:t>
      </w:r>
    </w:p>
    <w:p w:rsidR="00C26643" w:rsidRPr="00A23A5D" w:rsidRDefault="00C26643" w:rsidP="00C26643">
      <w:pPr>
        <w:ind w:firstLine="708"/>
        <w:jc w:val="both"/>
        <w:rPr>
          <w:rFonts w:eastAsia="Lucida Sans Unicode"/>
          <w:kern w:val="2"/>
        </w:rPr>
      </w:pPr>
      <w:proofErr w:type="gramStart"/>
      <w:r w:rsidRPr="00A23A5D">
        <w:lastRenderedPageBreak/>
        <w:t xml:space="preserve">Творческие делегации района выезжали на различные праздники, фестивали, ярмарки, форумы, акции, такие, как: </w:t>
      </w:r>
      <w:r w:rsidRPr="00A23A5D">
        <w:rPr>
          <w:lang w:eastAsia="ar-SA"/>
        </w:rPr>
        <w:t xml:space="preserve">12-ая межрегиональная выставка «Ярмарка народных промыслов и декоративно-прикладного искусства», </w:t>
      </w:r>
      <w:r w:rsidRPr="00A23A5D">
        <w:t xml:space="preserve"> X</w:t>
      </w:r>
      <w:r w:rsidRPr="00A23A5D">
        <w:rPr>
          <w:lang w:val="en-US"/>
        </w:rPr>
        <w:t>V</w:t>
      </w:r>
      <w:r w:rsidRPr="00A23A5D">
        <w:t xml:space="preserve"> Межрегиональный форум «Русский мир», </w:t>
      </w:r>
      <w:r w:rsidRPr="00A23A5D">
        <w:rPr>
          <w:rFonts w:eastAsia="Lucida Sans Unicode"/>
          <w:kern w:val="2"/>
        </w:rPr>
        <w:t xml:space="preserve"> </w:t>
      </w:r>
      <w:r w:rsidRPr="00A23A5D">
        <w:rPr>
          <w:rFonts w:eastAsia="Lucida Sans Unicode"/>
          <w:kern w:val="2"/>
          <w:lang w:val="en-US"/>
        </w:rPr>
        <w:t>VIII</w:t>
      </w:r>
      <w:r w:rsidRPr="00A23A5D">
        <w:rPr>
          <w:rFonts w:eastAsia="Lucida Sans Unicode"/>
          <w:kern w:val="2"/>
        </w:rPr>
        <w:t xml:space="preserve"> форум мусульманской культуры «Мусульманский мир – 2018», </w:t>
      </w:r>
      <w:r w:rsidRPr="00A23A5D">
        <w:rPr>
          <w:lang w:eastAsia="ar-SA"/>
        </w:rPr>
        <w:t xml:space="preserve"> </w:t>
      </w:r>
      <w:r w:rsidRPr="00A23A5D">
        <w:rPr>
          <w:lang w:val="en-US" w:eastAsia="ar-SA"/>
        </w:rPr>
        <w:t>XIII</w:t>
      </w:r>
      <w:r w:rsidRPr="00A23A5D">
        <w:rPr>
          <w:lang w:eastAsia="ar-SA"/>
        </w:rPr>
        <w:t xml:space="preserve"> межрегиональная выставка-ярмарка «Православная Русь – 2018»,</w:t>
      </w:r>
      <w:r w:rsidRPr="00A23A5D">
        <w:t xml:space="preserve"> праздничная церемония открытия шестого детского творческого конкурса-фестиваля «Дарования </w:t>
      </w:r>
      <w:proofErr w:type="spellStart"/>
      <w:r w:rsidRPr="00A23A5D">
        <w:t>Прикамья</w:t>
      </w:r>
      <w:proofErr w:type="spellEnd"/>
      <w:r w:rsidRPr="00A23A5D">
        <w:t>» и другие.</w:t>
      </w:r>
      <w:proofErr w:type="gramEnd"/>
    </w:p>
    <w:p w:rsidR="00E36284" w:rsidRPr="00A23A5D" w:rsidRDefault="00E36284" w:rsidP="00E36284">
      <w:pPr>
        <w:autoSpaceDE w:val="0"/>
        <w:autoSpaceDN w:val="0"/>
        <w:adjustRightInd w:val="0"/>
        <w:ind w:firstLine="709"/>
        <w:jc w:val="both"/>
      </w:pPr>
      <w:proofErr w:type="spellStart"/>
      <w:r w:rsidRPr="00A23A5D">
        <w:t>Добрянский</w:t>
      </w:r>
      <w:proofErr w:type="spellEnd"/>
      <w:r w:rsidRPr="00A23A5D">
        <w:t xml:space="preserve"> муниципальный район участвует в подпрограмме «Государственная и социальная поддержка семей и детей» государственной программы «Семья и дети Пермского края», федеральной целевой программе «Жилище», направленных на обеспечение жильем молодых семей. </w:t>
      </w:r>
    </w:p>
    <w:p w:rsidR="00E36284" w:rsidRPr="00A23A5D" w:rsidRDefault="00E36284" w:rsidP="00E36284">
      <w:pPr>
        <w:autoSpaceDE w:val="0"/>
        <w:autoSpaceDN w:val="0"/>
        <w:adjustRightInd w:val="0"/>
        <w:ind w:firstLine="709"/>
        <w:jc w:val="both"/>
      </w:pPr>
      <w:r w:rsidRPr="00A23A5D">
        <w:t>В целом, в 201</w:t>
      </w:r>
      <w:r w:rsidR="00C26643" w:rsidRPr="00A23A5D">
        <w:t>8</w:t>
      </w:r>
      <w:r w:rsidRPr="00A23A5D">
        <w:t xml:space="preserve"> году улучшили свои жилищные условия </w:t>
      </w:r>
      <w:r w:rsidR="00C26643" w:rsidRPr="00A23A5D">
        <w:t>28</w:t>
      </w:r>
      <w:r w:rsidRPr="00A23A5D">
        <w:t xml:space="preserve"> молодых семей.</w:t>
      </w:r>
    </w:p>
    <w:p w:rsidR="005E0B6A" w:rsidRPr="00A23A5D" w:rsidRDefault="007B1C75" w:rsidP="0038369F">
      <w:pPr>
        <w:tabs>
          <w:tab w:val="left" w:pos="142"/>
        </w:tabs>
        <w:ind w:firstLine="709"/>
        <w:jc w:val="both"/>
      </w:pPr>
      <w:r w:rsidRPr="00A23A5D">
        <w:rPr>
          <w:b/>
        </w:rPr>
        <w:t>Одной из важнейших задач является обеспечение безопасности каждого жителя района.</w:t>
      </w:r>
      <w:r w:rsidRPr="00A23A5D">
        <w:t xml:space="preserve"> </w:t>
      </w:r>
    </w:p>
    <w:p w:rsidR="005E0B6A" w:rsidRPr="00A23A5D" w:rsidRDefault="005E0B6A" w:rsidP="0038369F">
      <w:pPr>
        <w:ind w:firstLine="709"/>
        <w:jc w:val="both"/>
        <w:rPr>
          <w:rFonts w:eastAsia="Calibri"/>
        </w:rPr>
      </w:pPr>
      <w:r w:rsidRPr="00A23A5D">
        <w:rPr>
          <w:rFonts w:eastAsia="Calibri"/>
        </w:rPr>
        <w:t>В 201</w:t>
      </w:r>
      <w:r w:rsidR="00037188" w:rsidRPr="00A23A5D">
        <w:rPr>
          <w:rFonts w:eastAsia="Calibri"/>
        </w:rPr>
        <w:t>7</w:t>
      </w:r>
      <w:r w:rsidRPr="00A23A5D">
        <w:rPr>
          <w:rFonts w:eastAsia="Calibri"/>
        </w:rPr>
        <w:t xml:space="preserve"> году проводились мероприятия по оптимизации работы по предупреждению и профилактике правонарушений, совершаемых на улицах и в общественных местах.</w:t>
      </w:r>
    </w:p>
    <w:p w:rsidR="00D05291" w:rsidRPr="00A23A5D" w:rsidRDefault="00D05291" w:rsidP="00D05291">
      <w:pPr>
        <w:pStyle w:val="a9"/>
        <w:spacing w:after="0"/>
        <w:ind w:firstLine="567"/>
        <w:jc w:val="both"/>
        <w:rPr>
          <w:szCs w:val="28"/>
        </w:rPr>
      </w:pPr>
      <w:r w:rsidRPr="00A23A5D">
        <w:rPr>
          <w:szCs w:val="28"/>
        </w:rPr>
        <w:t xml:space="preserve">За 12 месяцев 2018 год на территории Добрянского муниципального района зарегистрировано </w:t>
      </w:r>
      <w:r w:rsidRPr="00A23A5D">
        <w:rPr>
          <w:sz w:val="25"/>
          <w:szCs w:val="25"/>
        </w:rPr>
        <w:t xml:space="preserve">1119 </w:t>
      </w:r>
      <w:r w:rsidRPr="00A23A5D">
        <w:rPr>
          <w:szCs w:val="28"/>
        </w:rPr>
        <w:t>преступления (АППГ 1164), снижение на 3,9 %  к аналогичному периоду прошлого года. Уровень преступности в расчете на 10 тысяч населения снизился с  206,2 в 2017 году до 198,2 в 2017 году. В целом по Пермскому краю 160,4.</w:t>
      </w:r>
    </w:p>
    <w:p w:rsidR="00D05291" w:rsidRPr="00A23A5D" w:rsidRDefault="00D05291" w:rsidP="00D05291">
      <w:pPr>
        <w:spacing w:line="20" w:lineRule="atLeast"/>
        <w:ind w:firstLine="708"/>
        <w:jc w:val="both"/>
        <w:rPr>
          <w:lang w:bidi="ru-RU"/>
        </w:rPr>
      </w:pPr>
      <w:r w:rsidRPr="00A23A5D">
        <w:t xml:space="preserve">По итогам 12 месяцев 2018 года зарегистрировано повышение уровня подростковой преступности в </w:t>
      </w:r>
      <w:proofErr w:type="spellStart"/>
      <w:r w:rsidRPr="00A23A5D">
        <w:t>Добрянском</w:t>
      </w:r>
      <w:proofErr w:type="spellEnd"/>
      <w:r w:rsidRPr="00A23A5D">
        <w:t xml:space="preserve"> муниципальном районе.</w:t>
      </w:r>
      <w:r w:rsidRPr="00A23A5D">
        <w:rPr>
          <w:color w:val="FF0000"/>
        </w:rPr>
        <w:t xml:space="preserve"> </w:t>
      </w:r>
      <w:proofErr w:type="gramStart"/>
      <w:r w:rsidRPr="00A23A5D">
        <w:t>В 2018 году участниками преступлений стали 91 (52) несовершеннолетних (в 2016 году – 58, в 2017 году-68), в том числе 9 подростков совершили преступления неоднократно, ранее судимых – 9 человек (в 2016 году – 3, в 2017 году- 8), на момент совершения преступления находились в состоянии алкогольного опьянения 3 несовершеннолетних (в 2016 году – 12, в 2017 году- 6).</w:t>
      </w:r>
      <w:proofErr w:type="gramEnd"/>
      <w:r w:rsidRPr="00A23A5D">
        <w:t xml:space="preserve"> Несовершеннолетними в 2018 году совершено 85 преступлений, что на 31,6% больше, чем в 2017 году (75 преступлений). Удельный вес подростковой преступности по итогам 2018 года составил 12,8%, что значительно выше среднего показателя по Пермскому краю, который составляет 5,4%. </w:t>
      </w:r>
      <w:r w:rsidRPr="00A23A5D">
        <w:rPr>
          <w:lang w:bidi="ru-RU"/>
        </w:rPr>
        <w:t>В структуре подростковой преступности, как и в 2017 году, преобладают  - кражи.</w:t>
      </w:r>
    </w:p>
    <w:p w:rsidR="005E0B6A" w:rsidRPr="00A23A5D" w:rsidRDefault="00A37BB4" w:rsidP="0038369F">
      <w:pPr>
        <w:ind w:firstLine="709"/>
        <w:jc w:val="both"/>
        <w:rPr>
          <w:bCs/>
          <w:kern w:val="36"/>
        </w:rPr>
      </w:pPr>
      <w:r w:rsidRPr="00A23A5D">
        <w:t>В</w:t>
      </w:r>
      <w:r w:rsidR="005E0B6A" w:rsidRPr="00A23A5D">
        <w:t xml:space="preserve"> </w:t>
      </w:r>
      <w:r w:rsidR="000D334F" w:rsidRPr="00A23A5D">
        <w:t>целях профилактики терроризма и экстремизма</w:t>
      </w:r>
      <w:r w:rsidR="005E0B6A" w:rsidRPr="00A23A5D">
        <w:t xml:space="preserve"> </w:t>
      </w:r>
      <w:r w:rsidR="000D334F" w:rsidRPr="00A23A5D">
        <w:t xml:space="preserve">в районе </w:t>
      </w:r>
      <w:r w:rsidR="005E0B6A" w:rsidRPr="00A23A5D">
        <w:rPr>
          <w:bCs/>
          <w:kern w:val="36"/>
        </w:rPr>
        <w:t>создана и функционирует антитеррористическая комиссия, утвержденная постановлением администрации Добрянского муниципального района от 06.12.2016  № 904/1 «О создании межведомственной антитеррористической комиссии Добрянского муниципального района».</w:t>
      </w:r>
    </w:p>
    <w:p w:rsidR="005E0B6A" w:rsidRPr="00A23A5D" w:rsidRDefault="005E0B6A" w:rsidP="0038369F">
      <w:pPr>
        <w:ind w:firstLine="709"/>
        <w:jc w:val="both"/>
      </w:pPr>
      <w:r w:rsidRPr="00A23A5D">
        <w:t xml:space="preserve">В учреждениях и предприятиях района разработаны комплекты документов, проводится обучение сотрудников, учащихся, размещаются наглядные агитационные материалы. </w:t>
      </w:r>
    </w:p>
    <w:p w:rsidR="005E0B6A" w:rsidRPr="00A23A5D" w:rsidRDefault="005E0B6A" w:rsidP="0038369F">
      <w:pPr>
        <w:ind w:firstLine="709"/>
        <w:jc w:val="both"/>
      </w:pPr>
      <w:r w:rsidRPr="00A23A5D">
        <w:t xml:space="preserve">По данному направлению налажено взаимодействие с отделом МВД России по </w:t>
      </w:r>
      <w:proofErr w:type="spellStart"/>
      <w:r w:rsidRPr="00A23A5D">
        <w:t>Добрянскому</w:t>
      </w:r>
      <w:proofErr w:type="spellEnd"/>
      <w:r w:rsidRPr="00A23A5D">
        <w:t xml:space="preserve"> району, ОВО - ФГКУ «УВО войск национальной гвардии Российской Федерации по Пермскому краю и 12 ОНПР по </w:t>
      </w:r>
      <w:proofErr w:type="spellStart"/>
      <w:r w:rsidRPr="00A23A5D">
        <w:t>Добрянскому</w:t>
      </w:r>
      <w:proofErr w:type="spellEnd"/>
      <w:r w:rsidRPr="00A23A5D">
        <w:t xml:space="preserve"> и Ильинскому муниципальным районам УНПР ГУ МЧС России по Пермскому краю. Проводятся совместные проверки образовательных учреждений.</w:t>
      </w:r>
    </w:p>
    <w:p w:rsidR="000D334F" w:rsidRPr="00A23A5D" w:rsidRDefault="000D334F" w:rsidP="0038369F">
      <w:pPr>
        <w:pStyle w:val="a6"/>
        <w:spacing w:after="0" w:line="240" w:lineRule="auto"/>
        <w:ind w:left="0" w:firstLine="709"/>
        <w:jc w:val="both"/>
        <w:rPr>
          <w:rFonts w:ascii="Times New Roman" w:hAnsi="Times New Roman"/>
          <w:sz w:val="24"/>
          <w:szCs w:val="24"/>
        </w:rPr>
      </w:pPr>
      <w:r w:rsidRPr="00A23A5D">
        <w:rPr>
          <w:rFonts w:ascii="Times New Roman" w:hAnsi="Times New Roman"/>
          <w:sz w:val="24"/>
          <w:szCs w:val="24"/>
        </w:rPr>
        <w:t xml:space="preserve">Одним из приоритетных направлений является работа по профилактике наркомании. Проведение мероприятий по данному направлению предусмотрено муниципальной программой  «Функционирование и развитие системы образования Добрянского района». В образовательных учреждениях муниципального района организована целенаправленная  работа по формированию навыков здорового образа жизни у учащихся и воспитанников. </w:t>
      </w:r>
    </w:p>
    <w:p w:rsidR="005E0B6A" w:rsidRPr="00A23A5D" w:rsidRDefault="005E0B6A" w:rsidP="0038369F">
      <w:pPr>
        <w:ind w:firstLine="709"/>
        <w:jc w:val="both"/>
      </w:pPr>
      <w:r w:rsidRPr="00A23A5D">
        <w:lastRenderedPageBreak/>
        <w:t xml:space="preserve">Во всех образовательных учреждениях установлена контентная фильтрация информации при выходе в сеть Интернет через компьютер образовательной организации, блокировка сайтов, допускающих размещение информации о продаже, изготовлении наркотиков, психотропных, спиртосодержащих веществ и напитков, табачных изделий и курительных смесей. </w:t>
      </w:r>
    </w:p>
    <w:p w:rsidR="005E0B6A" w:rsidRPr="00A23A5D" w:rsidRDefault="005E0B6A" w:rsidP="0038369F">
      <w:pPr>
        <w:ind w:firstLine="709"/>
        <w:jc w:val="both"/>
      </w:pPr>
      <w:r w:rsidRPr="00A23A5D">
        <w:t xml:space="preserve">В учреждениях установлены ящики «Сообщи, где торгуют смертью», в которых любой желающий может </w:t>
      </w:r>
      <w:proofErr w:type="gramStart"/>
      <w:r w:rsidRPr="00A23A5D">
        <w:t>разместить</w:t>
      </w:r>
      <w:proofErr w:type="gramEnd"/>
      <w:r w:rsidRPr="00A23A5D">
        <w:t xml:space="preserve"> анонимное сообщение об известных ему фактах распространения наркотических веществ. </w:t>
      </w:r>
    </w:p>
    <w:p w:rsidR="005E0B6A" w:rsidRPr="00A23A5D" w:rsidRDefault="005E0B6A" w:rsidP="0038369F">
      <w:pPr>
        <w:ind w:firstLine="709"/>
        <w:jc w:val="both"/>
      </w:pPr>
      <w:r w:rsidRPr="00A23A5D">
        <w:t xml:space="preserve">На сайтах всех образовательных учреждений размещен баннер акции «Сообщи, где торгуют смертью». </w:t>
      </w:r>
    </w:p>
    <w:p w:rsidR="005E0B6A" w:rsidRPr="00A23A5D" w:rsidRDefault="005E0B6A" w:rsidP="0038369F">
      <w:pPr>
        <w:ind w:firstLine="709"/>
        <w:jc w:val="both"/>
      </w:pPr>
      <w:r w:rsidRPr="00A23A5D">
        <w:t>Организовано взаимодействие учреждений образования с сотрудниками ГБУЗ ПК «ДЦРБ», Отдела МВД по Добрянского району, Прокуратуры.</w:t>
      </w:r>
    </w:p>
    <w:p w:rsidR="005E0B6A" w:rsidRPr="00A23A5D" w:rsidRDefault="005E0B6A" w:rsidP="0038369F">
      <w:pPr>
        <w:ind w:firstLine="709"/>
        <w:jc w:val="both"/>
      </w:pPr>
      <w:r w:rsidRPr="00A23A5D">
        <w:t xml:space="preserve">На межведомственном уровне разработана схема выявления подростков, замеченных в употреблении </w:t>
      </w:r>
      <w:proofErr w:type="spellStart"/>
      <w:r w:rsidRPr="00A23A5D">
        <w:t>психоактивных</w:t>
      </w:r>
      <w:proofErr w:type="spellEnd"/>
      <w:r w:rsidRPr="00A23A5D">
        <w:t xml:space="preserve"> веществ (ПАВ), ведется учет несовершеннолетних, получивших консультацию врача-нарколога. </w:t>
      </w:r>
    </w:p>
    <w:p w:rsidR="005E0B6A" w:rsidRPr="00A23A5D" w:rsidRDefault="005E0B6A" w:rsidP="0038369F">
      <w:pPr>
        <w:ind w:firstLine="709"/>
        <w:jc w:val="both"/>
      </w:pPr>
      <w:r w:rsidRPr="00A23A5D">
        <w:t xml:space="preserve">В адрес учреждений здравоохранения ежемесячно направляются списки несовершеннолетних, замеченных в употреблении ПАВ, для проведения с ними профилактической работы. Наркологическая помощь оказывается несовершеннолетним по просьбе или с согласия их законных представителей. </w:t>
      </w:r>
    </w:p>
    <w:p w:rsidR="000D334F" w:rsidRPr="00A23A5D" w:rsidRDefault="000D334F" w:rsidP="0038369F">
      <w:pPr>
        <w:pStyle w:val="11"/>
        <w:spacing w:after="0" w:line="240" w:lineRule="auto"/>
        <w:ind w:left="0" w:firstLine="709"/>
        <w:jc w:val="both"/>
        <w:rPr>
          <w:rFonts w:ascii="Times New Roman" w:hAnsi="Times New Roman" w:cs="Times New Roman"/>
          <w:sz w:val="24"/>
          <w:szCs w:val="24"/>
        </w:rPr>
      </w:pPr>
      <w:r w:rsidRPr="00A23A5D">
        <w:rPr>
          <w:rFonts w:ascii="Times New Roman" w:hAnsi="Times New Roman" w:cs="Times New Roman"/>
          <w:sz w:val="24"/>
          <w:szCs w:val="24"/>
        </w:rPr>
        <w:t>Для решения вопросов профилактики безнадзорности и правонарушений несовершеннолетних, защиты их прав в районе действует комиссия по делам несовершеннолетних и защите их прав. Работа с семьями группы риска является одним из важных направлений  по профилактике детского и семейного неблагополучия, так как коррекция, проводимая с семьей, имеющий достаточный реабилитационный потенциал, дает более высокий результат за достаточно короткие сроки.</w:t>
      </w:r>
    </w:p>
    <w:p w:rsidR="005E0B6A" w:rsidRPr="00A23A5D" w:rsidRDefault="005E0B6A" w:rsidP="0038369F">
      <w:pPr>
        <w:ind w:firstLine="709"/>
        <w:jc w:val="both"/>
      </w:pPr>
      <w:r w:rsidRPr="00A23A5D">
        <w:t xml:space="preserve">В течение ряда лет наблюдается снижение количества детей и семей, находящихся в </w:t>
      </w:r>
      <w:r w:rsidR="000D334F" w:rsidRPr="00A23A5D">
        <w:t>социально опасном положении (СОП)</w:t>
      </w:r>
      <w:r w:rsidRPr="00A23A5D">
        <w:t xml:space="preserve">: </w:t>
      </w:r>
    </w:p>
    <w:p w:rsidR="005E0B6A" w:rsidRPr="00A23A5D" w:rsidRDefault="005E0B6A" w:rsidP="0038369F">
      <w:pPr>
        <w:pStyle w:val="11"/>
        <w:spacing w:after="0" w:line="240" w:lineRule="auto"/>
        <w:ind w:left="0" w:firstLine="709"/>
        <w:jc w:val="both"/>
        <w:rPr>
          <w:rFonts w:ascii="Times New Roman" w:hAnsi="Times New Roman" w:cs="Times New Roman"/>
          <w:sz w:val="24"/>
          <w:szCs w:val="24"/>
        </w:rPr>
      </w:pPr>
      <w:r w:rsidRPr="00A23A5D">
        <w:rPr>
          <w:rFonts w:ascii="Times New Roman" w:hAnsi="Times New Roman" w:cs="Times New Roman"/>
          <w:sz w:val="24"/>
          <w:szCs w:val="24"/>
        </w:rPr>
        <w:t>- 2012 года– 252 семьи, 445 детей;</w:t>
      </w:r>
    </w:p>
    <w:p w:rsidR="005E0B6A" w:rsidRPr="00A23A5D" w:rsidRDefault="005E0B6A" w:rsidP="0038369F">
      <w:pPr>
        <w:pStyle w:val="11"/>
        <w:spacing w:after="0" w:line="240" w:lineRule="auto"/>
        <w:ind w:left="0" w:firstLine="709"/>
        <w:jc w:val="both"/>
        <w:rPr>
          <w:rFonts w:ascii="Times New Roman" w:hAnsi="Times New Roman" w:cs="Times New Roman"/>
          <w:sz w:val="24"/>
          <w:szCs w:val="24"/>
        </w:rPr>
      </w:pPr>
      <w:r w:rsidRPr="00A23A5D">
        <w:rPr>
          <w:rFonts w:ascii="Times New Roman" w:hAnsi="Times New Roman" w:cs="Times New Roman"/>
          <w:sz w:val="24"/>
          <w:szCs w:val="24"/>
        </w:rPr>
        <w:t>- 2013 год – 212 семей, 409 детей;</w:t>
      </w:r>
    </w:p>
    <w:p w:rsidR="005E0B6A" w:rsidRPr="00A23A5D" w:rsidRDefault="005E0B6A" w:rsidP="0038369F">
      <w:pPr>
        <w:pStyle w:val="11"/>
        <w:spacing w:after="0" w:line="240" w:lineRule="auto"/>
        <w:ind w:left="0" w:firstLine="709"/>
        <w:jc w:val="both"/>
        <w:rPr>
          <w:rFonts w:ascii="Times New Roman" w:hAnsi="Times New Roman" w:cs="Times New Roman"/>
          <w:sz w:val="24"/>
          <w:szCs w:val="24"/>
        </w:rPr>
      </w:pPr>
      <w:r w:rsidRPr="00A23A5D">
        <w:rPr>
          <w:rFonts w:ascii="Times New Roman" w:hAnsi="Times New Roman" w:cs="Times New Roman"/>
          <w:sz w:val="24"/>
          <w:szCs w:val="24"/>
        </w:rPr>
        <w:t>- 2014 год – 184 семьи, 356 детей;</w:t>
      </w:r>
    </w:p>
    <w:p w:rsidR="005E0B6A" w:rsidRPr="00A23A5D" w:rsidRDefault="005E0B6A" w:rsidP="0038369F">
      <w:pPr>
        <w:pStyle w:val="11"/>
        <w:spacing w:after="0" w:line="240" w:lineRule="auto"/>
        <w:ind w:left="0" w:firstLine="709"/>
        <w:jc w:val="both"/>
        <w:rPr>
          <w:rFonts w:ascii="Times New Roman" w:hAnsi="Times New Roman" w:cs="Times New Roman"/>
          <w:sz w:val="24"/>
          <w:szCs w:val="24"/>
        </w:rPr>
      </w:pPr>
      <w:r w:rsidRPr="00A23A5D">
        <w:rPr>
          <w:rFonts w:ascii="Times New Roman" w:hAnsi="Times New Roman" w:cs="Times New Roman"/>
          <w:sz w:val="24"/>
          <w:szCs w:val="24"/>
        </w:rPr>
        <w:t>- 2015 год – 166 семей, 317 детей;</w:t>
      </w:r>
    </w:p>
    <w:p w:rsidR="005E0B6A" w:rsidRPr="00A23A5D" w:rsidRDefault="005E0B6A" w:rsidP="0038369F">
      <w:pPr>
        <w:pStyle w:val="11"/>
        <w:spacing w:after="0" w:line="240" w:lineRule="auto"/>
        <w:ind w:left="0" w:firstLine="709"/>
        <w:jc w:val="both"/>
        <w:rPr>
          <w:rFonts w:ascii="Times New Roman" w:hAnsi="Times New Roman" w:cs="Times New Roman"/>
          <w:sz w:val="24"/>
          <w:szCs w:val="24"/>
        </w:rPr>
      </w:pPr>
      <w:r w:rsidRPr="00A23A5D">
        <w:rPr>
          <w:rFonts w:ascii="Times New Roman" w:hAnsi="Times New Roman" w:cs="Times New Roman"/>
          <w:sz w:val="24"/>
          <w:szCs w:val="24"/>
        </w:rPr>
        <w:t xml:space="preserve">- </w:t>
      </w:r>
      <w:r w:rsidR="0057295E" w:rsidRPr="00A23A5D">
        <w:rPr>
          <w:rFonts w:ascii="Times New Roman" w:hAnsi="Times New Roman" w:cs="Times New Roman"/>
          <w:sz w:val="24"/>
          <w:szCs w:val="24"/>
        </w:rPr>
        <w:t>2016 год – 150 семей; 290 детей;</w:t>
      </w:r>
    </w:p>
    <w:p w:rsidR="0057295E" w:rsidRPr="00A23A5D" w:rsidRDefault="0057295E" w:rsidP="0038369F">
      <w:pPr>
        <w:pStyle w:val="11"/>
        <w:spacing w:after="0" w:line="240" w:lineRule="auto"/>
        <w:ind w:left="0" w:firstLine="709"/>
        <w:jc w:val="both"/>
        <w:rPr>
          <w:rFonts w:ascii="Times New Roman" w:hAnsi="Times New Roman" w:cs="Times New Roman"/>
          <w:sz w:val="24"/>
          <w:szCs w:val="24"/>
        </w:rPr>
      </w:pPr>
      <w:r w:rsidRPr="00A23A5D">
        <w:rPr>
          <w:rFonts w:ascii="Times New Roman" w:hAnsi="Times New Roman" w:cs="Times New Roman"/>
          <w:sz w:val="24"/>
          <w:szCs w:val="24"/>
        </w:rPr>
        <w:t>- 2017 год – 143семьи; 294 детей</w:t>
      </w:r>
      <w:r w:rsidR="00383DEA" w:rsidRPr="00A23A5D">
        <w:rPr>
          <w:rFonts w:ascii="Times New Roman" w:hAnsi="Times New Roman" w:cs="Times New Roman"/>
          <w:sz w:val="24"/>
          <w:szCs w:val="24"/>
        </w:rPr>
        <w:t>;</w:t>
      </w:r>
    </w:p>
    <w:p w:rsidR="00383DEA" w:rsidRPr="00A23A5D" w:rsidRDefault="00383DEA" w:rsidP="0038369F">
      <w:pPr>
        <w:pStyle w:val="11"/>
        <w:spacing w:after="0" w:line="240" w:lineRule="auto"/>
        <w:ind w:left="0" w:firstLine="709"/>
        <w:jc w:val="both"/>
        <w:rPr>
          <w:rFonts w:ascii="Times New Roman" w:hAnsi="Times New Roman" w:cs="Times New Roman"/>
          <w:sz w:val="24"/>
          <w:szCs w:val="24"/>
        </w:rPr>
      </w:pPr>
      <w:r w:rsidRPr="00A23A5D">
        <w:rPr>
          <w:rFonts w:ascii="Times New Roman" w:hAnsi="Times New Roman" w:cs="Times New Roman"/>
          <w:sz w:val="24"/>
          <w:szCs w:val="24"/>
        </w:rPr>
        <w:t>-2018 год – 138 семей; 280 детей.</w:t>
      </w:r>
    </w:p>
    <w:p w:rsidR="005E0B6A" w:rsidRPr="00A23A5D" w:rsidRDefault="0057295E" w:rsidP="0038369F">
      <w:pPr>
        <w:pStyle w:val="11"/>
        <w:spacing w:after="0" w:line="240" w:lineRule="auto"/>
        <w:ind w:left="0" w:firstLine="709"/>
        <w:jc w:val="both"/>
        <w:rPr>
          <w:rFonts w:ascii="Times New Roman" w:hAnsi="Times New Roman" w:cs="Times New Roman"/>
          <w:sz w:val="24"/>
          <w:szCs w:val="24"/>
        </w:rPr>
      </w:pPr>
      <w:r w:rsidRPr="00A23A5D">
        <w:rPr>
          <w:rFonts w:ascii="Times New Roman" w:hAnsi="Times New Roman" w:cs="Times New Roman"/>
          <w:sz w:val="24"/>
          <w:szCs w:val="24"/>
        </w:rPr>
        <w:t xml:space="preserve">К </w:t>
      </w:r>
      <w:r w:rsidR="005E0B6A" w:rsidRPr="00A23A5D">
        <w:rPr>
          <w:rFonts w:ascii="Times New Roman" w:hAnsi="Times New Roman" w:cs="Times New Roman"/>
          <w:sz w:val="24"/>
          <w:szCs w:val="24"/>
        </w:rPr>
        <w:t>201</w:t>
      </w:r>
      <w:r w:rsidR="00383DEA" w:rsidRPr="00A23A5D">
        <w:rPr>
          <w:rFonts w:ascii="Times New Roman" w:hAnsi="Times New Roman" w:cs="Times New Roman"/>
          <w:sz w:val="24"/>
          <w:szCs w:val="24"/>
        </w:rPr>
        <w:t>9</w:t>
      </w:r>
      <w:r w:rsidR="005E0B6A" w:rsidRPr="00A23A5D">
        <w:rPr>
          <w:rFonts w:ascii="Times New Roman" w:hAnsi="Times New Roman" w:cs="Times New Roman"/>
          <w:sz w:val="24"/>
          <w:szCs w:val="24"/>
        </w:rPr>
        <w:t xml:space="preserve"> году снизилось количество </w:t>
      </w:r>
      <w:r w:rsidRPr="00A23A5D">
        <w:rPr>
          <w:rFonts w:ascii="Times New Roman" w:hAnsi="Times New Roman" w:cs="Times New Roman"/>
          <w:sz w:val="24"/>
          <w:szCs w:val="24"/>
        </w:rPr>
        <w:t xml:space="preserve"> семей, н</w:t>
      </w:r>
      <w:r w:rsidR="00A37BB4" w:rsidRPr="00A23A5D">
        <w:rPr>
          <w:rFonts w:ascii="Times New Roman" w:hAnsi="Times New Roman" w:cs="Times New Roman"/>
          <w:sz w:val="24"/>
          <w:szCs w:val="24"/>
        </w:rPr>
        <w:t>аходящихся в СОП.</w:t>
      </w:r>
    </w:p>
    <w:p w:rsidR="00A37BB4" w:rsidRPr="00A23A5D" w:rsidRDefault="005E0B6A" w:rsidP="0038369F">
      <w:pPr>
        <w:ind w:firstLine="709"/>
        <w:jc w:val="both"/>
      </w:pPr>
      <w:r w:rsidRPr="00A23A5D">
        <w:t xml:space="preserve">Специалистами проводился ежемесячный анализ ситуации в семьях, состоящих на учете. </w:t>
      </w:r>
    </w:p>
    <w:p w:rsidR="001D6512" w:rsidRPr="00A23A5D" w:rsidRDefault="001D6512" w:rsidP="0038369F">
      <w:pPr>
        <w:widowControl w:val="0"/>
        <w:ind w:firstLine="709"/>
        <w:jc w:val="both"/>
      </w:pPr>
      <w:r w:rsidRPr="00A23A5D">
        <w:t xml:space="preserve">Продолжила работу единая дежурно-диспетчерская служба, которая является управляющей структурой системы обеспечения безопасности. В целях осуществления непрерывного процесса сбора, обработки и обмена информацией об обстановке на территории Добрянского муниципального района оперативные дежурные в постоянном режиме взаимодействуют с дежурно-диспетчерскими службами ЖКХ, проводят сбор информации, организуют взаимодействие при плановых и аварийных отключениях систем </w:t>
      </w:r>
      <w:proofErr w:type="spellStart"/>
      <w:r w:rsidRPr="00A23A5D">
        <w:t>электро</w:t>
      </w:r>
      <w:proofErr w:type="spellEnd"/>
      <w:r w:rsidRPr="00A23A5D">
        <w:t xml:space="preserve">, </w:t>
      </w:r>
      <w:proofErr w:type="gramStart"/>
      <w:r w:rsidRPr="00A23A5D">
        <w:t>-</w:t>
      </w:r>
      <w:proofErr w:type="spellStart"/>
      <w:r w:rsidRPr="00A23A5D">
        <w:t>в</w:t>
      </w:r>
      <w:proofErr w:type="gramEnd"/>
      <w:r w:rsidRPr="00A23A5D">
        <w:t>одо</w:t>
      </w:r>
      <w:proofErr w:type="spellEnd"/>
      <w:r w:rsidRPr="00A23A5D">
        <w:t>, -тепло, -газоснабжения и водоотведения.</w:t>
      </w:r>
    </w:p>
    <w:p w:rsidR="005E0B6A" w:rsidRPr="00A23A5D" w:rsidRDefault="005E0B6A" w:rsidP="0038369F">
      <w:pPr>
        <w:widowControl w:val="0"/>
        <w:ind w:firstLine="709"/>
        <w:jc w:val="both"/>
      </w:pPr>
      <w:r w:rsidRPr="00A23A5D">
        <w:t>На основании ежедневных суточных сводок формир</w:t>
      </w:r>
      <w:r w:rsidR="00A37BB4" w:rsidRPr="00A23A5D">
        <w:t>ует</w:t>
      </w:r>
      <w:r w:rsidRPr="00A23A5D">
        <w:t>ся еженедельный отчёт об обстановке на территории Добрянского муниципального района.</w:t>
      </w:r>
    </w:p>
    <w:p w:rsidR="005E0B6A" w:rsidRPr="00A23A5D" w:rsidRDefault="005E0B6A" w:rsidP="0038369F">
      <w:pPr>
        <w:ind w:firstLine="709"/>
        <w:jc w:val="both"/>
      </w:pPr>
      <w:r w:rsidRPr="00A23A5D">
        <w:t>Ежегодно в ЕДДС поступает около  30 тысяч сообщений от населения и взаимодействующих служб.</w:t>
      </w:r>
    </w:p>
    <w:p w:rsidR="004A5117" w:rsidRPr="00A23A5D" w:rsidRDefault="004A5117" w:rsidP="004A5117">
      <w:pPr>
        <w:ind w:firstLine="567"/>
        <w:jc w:val="both"/>
      </w:pPr>
      <w:r w:rsidRPr="00A23A5D">
        <w:rPr>
          <w:rFonts w:eastAsia="Calibri"/>
        </w:rPr>
        <w:t>В рамках аппаратно-программного комплекса «Безопасный город» в ЕДДС установлено оборудование для приёма тревожных сообщений из 24 образовательных организаций Добрянского района с возможностью просмотра  изображения с видеокамер, установленных в них.</w:t>
      </w:r>
      <w:r w:rsidRPr="00A23A5D">
        <w:t xml:space="preserve"> </w:t>
      </w:r>
    </w:p>
    <w:p w:rsidR="004A5117" w:rsidRPr="00A23A5D" w:rsidRDefault="004A5117" w:rsidP="004A5117">
      <w:pPr>
        <w:ind w:firstLine="567"/>
        <w:jc w:val="both"/>
      </w:pPr>
      <w:r w:rsidRPr="00A23A5D">
        <w:lastRenderedPageBreak/>
        <w:t xml:space="preserve"> Для создания системы  обеспечения вызова экстренных оперативных служб по единому номеру «112» организован канал связи между ЕДДС и центром обработки вызовов  Системы – 112, расположенном по адресу: г. Пермь, ул. Плеханова, 51 «в». В настоящее время, автоматизированное рабочее место Системы -112  функционирует в тестовом режиме. </w:t>
      </w:r>
    </w:p>
    <w:p w:rsidR="004A5117" w:rsidRPr="00A23A5D" w:rsidRDefault="004A5117" w:rsidP="004A5117">
      <w:pPr>
        <w:ind w:firstLine="567"/>
        <w:jc w:val="both"/>
      </w:pPr>
      <w:r w:rsidRPr="00A23A5D">
        <w:t xml:space="preserve">В настоящее время Единая дежурно-диспетчерская служба оборудована всем необходимым – согласно ГОСТа </w:t>
      </w:r>
      <w:proofErr w:type="gramStart"/>
      <w:r w:rsidRPr="00A23A5D">
        <w:t>Р</w:t>
      </w:r>
      <w:proofErr w:type="gramEnd"/>
      <w:r w:rsidRPr="00A23A5D">
        <w:t xml:space="preserve"> 22.7.01-2016.</w:t>
      </w:r>
    </w:p>
    <w:p w:rsidR="004A5117" w:rsidRPr="00A23A5D" w:rsidRDefault="004A5117" w:rsidP="004A5117">
      <w:pPr>
        <w:pStyle w:val="a6"/>
        <w:spacing w:after="0" w:line="240" w:lineRule="auto"/>
        <w:ind w:left="0" w:firstLine="567"/>
        <w:jc w:val="both"/>
        <w:rPr>
          <w:rFonts w:ascii="Times New Roman" w:eastAsia="Calibri" w:hAnsi="Times New Roman"/>
          <w:b/>
          <w:sz w:val="24"/>
          <w:szCs w:val="24"/>
        </w:rPr>
      </w:pPr>
      <w:r w:rsidRPr="00A23A5D">
        <w:rPr>
          <w:rFonts w:ascii="Times New Roman" w:hAnsi="Times New Roman"/>
          <w:sz w:val="24"/>
          <w:szCs w:val="24"/>
        </w:rPr>
        <w:t>По итогам проведенного ГУ МЧС России по Пермскому краю смотра-конкурса МКУ «ЕДДС Добрянского муниципального района» в 2018 году заняло третье место среди ЕДДС муниципальных районов Пермского края.</w:t>
      </w:r>
    </w:p>
    <w:p w:rsidR="001D6512" w:rsidRPr="00A23A5D" w:rsidRDefault="001D6512" w:rsidP="0038369F">
      <w:pPr>
        <w:pStyle w:val="a6"/>
        <w:spacing w:after="0" w:line="240" w:lineRule="auto"/>
        <w:ind w:left="0" w:firstLine="709"/>
        <w:jc w:val="both"/>
        <w:rPr>
          <w:rFonts w:ascii="Times New Roman" w:hAnsi="Times New Roman"/>
          <w:sz w:val="24"/>
          <w:szCs w:val="24"/>
        </w:rPr>
      </w:pPr>
      <w:r w:rsidRPr="00A23A5D">
        <w:rPr>
          <w:rFonts w:ascii="Times New Roman" w:hAnsi="Times New Roman"/>
          <w:sz w:val="24"/>
          <w:szCs w:val="24"/>
        </w:rPr>
        <w:t>Особое внимание уделяется безопасному пребыванию школьников в зданиях образовательных учреждений, совершенствованию навыков и умений детей действовать в  экстремальных условиях, формированию сознательного и ответственного отношения к вопросам личной и общественной безопасности. Ежегодно специалисты отдела гражданской защиты и мобилизационной работы администрации района принимают участие в проведении совещаний с руководителями образовательных учреждений по вопросам ГО, защиты от ЧС, ПБ и антитеррористической защищенности.</w:t>
      </w:r>
    </w:p>
    <w:p w:rsidR="001D6512" w:rsidRPr="00A23A5D" w:rsidRDefault="001D6512" w:rsidP="0038369F">
      <w:pPr>
        <w:ind w:firstLine="709"/>
        <w:jc w:val="both"/>
      </w:pPr>
      <w:r w:rsidRPr="00A23A5D">
        <w:t xml:space="preserve">Оповещение и информирование населения производится посредством </w:t>
      </w:r>
      <w:proofErr w:type="spellStart"/>
      <w:r w:rsidRPr="00A23A5D">
        <w:t>электросирен</w:t>
      </w:r>
      <w:proofErr w:type="spellEnd"/>
      <w:r w:rsidRPr="00A23A5D">
        <w:t xml:space="preserve">, уличных громкоговорителей, автомобилей с СГУ, мегафонов, а также через бегущую строку кабельного телевидения и </w:t>
      </w:r>
      <w:proofErr w:type="gramStart"/>
      <w:r w:rsidRPr="00A23A5D">
        <w:t>радио канал</w:t>
      </w:r>
      <w:proofErr w:type="gramEnd"/>
      <w:r w:rsidRPr="00A23A5D">
        <w:t xml:space="preserve"> 105,8 </w:t>
      </w:r>
      <w:r w:rsidRPr="00A23A5D">
        <w:rPr>
          <w:lang w:val="en-US"/>
        </w:rPr>
        <w:t>FM</w:t>
      </w:r>
      <w:r w:rsidRPr="00A23A5D">
        <w:t xml:space="preserve"> – Доброе </w:t>
      </w:r>
      <w:proofErr w:type="spellStart"/>
      <w:r w:rsidRPr="00A23A5D">
        <w:t>Добрянское</w:t>
      </w:r>
      <w:proofErr w:type="spellEnd"/>
      <w:r w:rsidRPr="00A23A5D">
        <w:t xml:space="preserve"> радио.</w:t>
      </w:r>
    </w:p>
    <w:p w:rsidR="004361B6" w:rsidRPr="00A23A5D" w:rsidRDefault="004361B6" w:rsidP="004361B6">
      <w:pPr>
        <w:ind w:firstLine="567"/>
        <w:jc w:val="both"/>
      </w:pPr>
      <w:r w:rsidRPr="00A23A5D">
        <w:rPr>
          <w:noProof/>
        </w:rPr>
        <w:t>В 201</w:t>
      </w:r>
      <w:r w:rsidR="00C41326" w:rsidRPr="00A23A5D">
        <w:rPr>
          <w:noProof/>
        </w:rPr>
        <w:t>8</w:t>
      </w:r>
      <w:r w:rsidRPr="00A23A5D">
        <w:rPr>
          <w:noProof/>
        </w:rPr>
        <w:t xml:space="preserve"> году режим </w:t>
      </w:r>
      <w:r w:rsidRPr="00A23A5D">
        <w:t xml:space="preserve">«Чрезвычайная ситуация» </w:t>
      </w:r>
      <w:r w:rsidR="00C41326" w:rsidRPr="00A23A5D">
        <w:t xml:space="preserve">не </w:t>
      </w:r>
      <w:r w:rsidRPr="00A23A5D">
        <w:t>вводился</w:t>
      </w:r>
      <w:r w:rsidR="00C41326" w:rsidRPr="00A23A5D">
        <w:t>.</w:t>
      </w:r>
      <w:r w:rsidRPr="00A23A5D">
        <w:t xml:space="preserve"> </w:t>
      </w:r>
      <w:r w:rsidRPr="00A23A5D">
        <w:rPr>
          <w:noProof/>
        </w:rPr>
        <w:t>Режим «Повышенной  готовности» в 201</w:t>
      </w:r>
      <w:r w:rsidR="00C41326" w:rsidRPr="00A23A5D">
        <w:rPr>
          <w:noProof/>
        </w:rPr>
        <w:t>8</w:t>
      </w:r>
      <w:r w:rsidRPr="00A23A5D">
        <w:rPr>
          <w:noProof/>
        </w:rPr>
        <w:t xml:space="preserve"> году вводился </w:t>
      </w:r>
      <w:r w:rsidR="00C41326" w:rsidRPr="00A23A5D">
        <w:rPr>
          <w:noProof/>
        </w:rPr>
        <w:t>2</w:t>
      </w:r>
      <w:r w:rsidRPr="00A23A5D">
        <w:rPr>
          <w:noProof/>
        </w:rPr>
        <w:t xml:space="preserve"> раза</w:t>
      </w:r>
      <w:r w:rsidRPr="00A23A5D">
        <w:t xml:space="preserve"> из-за погодных условий.</w:t>
      </w:r>
    </w:p>
    <w:p w:rsidR="001D6512" w:rsidRPr="00A23A5D" w:rsidRDefault="001D6512" w:rsidP="001A2EDC">
      <w:pPr>
        <w:pStyle w:val="a6"/>
        <w:spacing w:after="0" w:line="240" w:lineRule="auto"/>
        <w:ind w:left="0" w:firstLine="709"/>
        <w:jc w:val="both"/>
        <w:rPr>
          <w:rFonts w:ascii="Times New Roman" w:hAnsi="Times New Roman"/>
          <w:sz w:val="24"/>
          <w:szCs w:val="24"/>
        </w:rPr>
      </w:pPr>
      <w:r w:rsidRPr="00A23A5D">
        <w:rPr>
          <w:rFonts w:ascii="Times New Roman" w:hAnsi="Times New Roman"/>
          <w:sz w:val="24"/>
          <w:szCs w:val="24"/>
        </w:rPr>
        <w:t>В данном направлении деятельности реализуются мероприятия муниципальной подпрограммы «Защита населения и территории района от чрезвычайных ситуаций природного и техногенного характера».</w:t>
      </w:r>
    </w:p>
    <w:p w:rsidR="00375D2C" w:rsidRPr="00A23A5D" w:rsidRDefault="00375D2C" w:rsidP="001A2EDC">
      <w:pPr>
        <w:ind w:firstLine="709"/>
        <w:jc w:val="both"/>
        <w:rPr>
          <w:b/>
        </w:rPr>
      </w:pPr>
      <w:r w:rsidRPr="00A23A5D">
        <w:rPr>
          <w:b/>
        </w:rPr>
        <w:t xml:space="preserve">Основой </w:t>
      </w:r>
      <w:r w:rsidR="006A5C7F" w:rsidRPr="00A23A5D">
        <w:rPr>
          <w:b/>
        </w:rPr>
        <w:t xml:space="preserve"> </w:t>
      </w:r>
      <w:r w:rsidRPr="00A23A5D">
        <w:rPr>
          <w:b/>
        </w:rPr>
        <w:t>поступательного</w:t>
      </w:r>
      <w:r w:rsidR="006A5C7F" w:rsidRPr="00A23A5D">
        <w:rPr>
          <w:b/>
        </w:rPr>
        <w:t xml:space="preserve"> </w:t>
      </w:r>
      <w:r w:rsidRPr="00A23A5D">
        <w:rPr>
          <w:b/>
        </w:rPr>
        <w:t xml:space="preserve"> развития территории является состояние экономики и ее развитие.</w:t>
      </w:r>
    </w:p>
    <w:p w:rsidR="00BB3A8F" w:rsidRPr="00A23A5D" w:rsidRDefault="00BB3A8F" w:rsidP="00BB3A8F">
      <w:pPr>
        <w:ind w:firstLine="708"/>
        <w:jc w:val="both"/>
        <w:rPr>
          <w:szCs w:val="28"/>
        </w:rPr>
      </w:pPr>
      <w:r w:rsidRPr="00A23A5D">
        <w:rPr>
          <w:szCs w:val="28"/>
        </w:rPr>
        <w:t>На территории района по состоянию на 01.01.2019 года зарегистрировано 1020 организаций, что ниже показателя прошлого года на 54 единицы и 1480 индивидуальных предпринимателей,  относительно прошлого года показатель увеличился на 86 единиц.</w:t>
      </w:r>
    </w:p>
    <w:p w:rsidR="00BB3A8F" w:rsidRPr="00A23A5D" w:rsidRDefault="00BB3A8F" w:rsidP="00BB3A8F">
      <w:pPr>
        <w:ind w:firstLine="708"/>
        <w:jc w:val="both"/>
        <w:rPr>
          <w:szCs w:val="28"/>
        </w:rPr>
      </w:pPr>
      <w:r w:rsidRPr="00A23A5D">
        <w:t xml:space="preserve">За 2018 год уменьшился объем отгруженной продукции собственного производства, выполненных работ и услуг на 4,3 % относительно прошлого года и составил </w:t>
      </w:r>
      <w:r w:rsidRPr="00A23A5D">
        <w:rPr>
          <w:bCs/>
        </w:rPr>
        <w:t>45 125,8 тыс. рублей</w:t>
      </w:r>
      <w:r w:rsidRPr="00A23A5D">
        <w:t xml:space="preserve">. Стоит отметить, что значительно уменьшился данный показатель по добыче полезных ископаемых, при этом увеличился по видам деятельности: торговля, обрабатывающие производства, производство электроэнергии, газа и воды и строительство. </w:t>
      </w:r>
      <w:r w:rsidRPr="00A23A5D">
        <w:rPr>
          <w:rFonts w:eastAsia="Arial Unicode MS"/>
          <w:szCs w:val="28"/>
        </w:rPr>
        <w:t xml:space="preserve">В структуре объема отгруженных товаров </w:t>
      </w:r>
      <w:r w:rsidRPr="00A23A5D">
        <w:rPr>
          <w:szCs w:val="28"/>
        </w:rPr>
        <w:t>наибольший удельный вес занимают предприятия по добыче полезных ископаемых  -      12 134,5 млн. рублей, обрабатывающие производства – 3024,9 млн</w:t>
      </w:r>
      <w:proofErr w:type="gramStart"/>
      <w:r w:rsidRPr="00A23A5D">
        <w:rPr>
          <w:szCs w:val="28"/>
        </w:rPr>
        <w:t>.р</w:t>
      </w:r>
      <w:proofErr w:type="gramEnd"/>
      <w:r w:rsidRPr="00A23A5D">
        <w:rPr>
          <w:szCs w:val="28"/>
        </w:rPr>
        <w:t>ублей и предприятия по производству и распределению электроэнергии, газа и пара –25 045,4 млн.рублей.</w:t>
      </w:r>
    </w:p>
    <w:p w:rsidR="00BB3A8F" w:rsidRPr="00A23A5D" w:rsidRDefault="00BB3A8F" w:rsidP="00BB3A8F">
      <w:pPr>
        <w:pStyle w:val="a9"/>
        <w:spacing w:after="0"/>
        <w:ind w:firstLine="720"/>
        <w:jc w:val="both"/>
        <w:rPr>
          <w:szCs w:val="28"/>
        </w:rPr>
      </w:pPr>
      <w:r w:rsidRPr="00A23A5D">
        <w:rPr>
          <w:szCs w:val="28"/>
        </w:rPr>
        <w:t>Инвестиции в основной капитал по организациям Добрянского района за 2018 год составили 3,4, млрд. рублей, что ниже аналогичного показателя за 2017 год (10,3 млрд</w:t>
      </w:r>
      <w:proofErr w:type="gramStart"/>
      <w:r w:rsidRPr="00A23A5D">
        <w:rPr>
          <w:szCs w:val="28"/>
        </w:rPr>
        <w:t>.р</w:t>
      </w:r>
      <w:proofErr w:type="gramEnd"/>
      <w:r w:rsidRPr="00A23A5D">
        <w:rPr>
          <w:szCs w:val="28"/>
        </w:rPr>
        <w:t>ублей) на 6,9 млрд.</w:t>
      </w:r>
    </w:p>
    <w:p w:rsidR="004361B6" w:rsidRPr="00A23A5D" w:rsidRDefault="004361B6" w:rsidP="004361B6">
      <w:pPr>
        <w:ind w:firstLine="709"/>
        <w:jc w:val="both"/>
      </w:pPr>
      <w:r w:rsidRPr="00A23A5D">
        <w:t>В 201</w:t>
      </w:r>
      <w:r w:rsidR="00BB3A8F" w:rsidRPr="00A23A5D">
        <w:t>8</w:t>
      </w:r>
      <w:r w:rsidRPr="00A23A5D">
        <w:t xml:space="preserve"> году незначительно, но снизился уровень безработицы до 1,8 с 1,</w:t>
      </w:r>
      <w:r w:rsidR="00BB3A8F" w:rsidRPr="00A23A5D">
        <w:t>88</w:t>
      </w:r>
      <w:r w:rsidRPr="00A23A5D">
        <w:t xml:space="preserve"> в 201</w:t>
      </w:r>
      <w:r w:rsidR="00BB3A8F" w:rsidRPr="00A23A5D">
        <w:t>7</w:t>
      </w:r>
      <w:r w:rsidRPr="00A23A5D">
        <w:t xml:space="preserve"> году, учитывая, что развитие рынка труда проходит в условиях демографических ограничений и в значительной степени определяется общей ситуацией в экономике, даже небольшое снижение безработицы  положительно характеризует результаты развития района.  </w:t>
      </w:r>
    </w:p>
    <w:p w:rsidR="000E0155" w:rsidRPr="00A23A5D" w:rsidRDefault="00B17857" w:rsidP="001A2EDC">
      <w:pPr>
        <w:ind w:firstLine="709"/>
        <w:jc w:val="both"/>
      </w:pPr>
      <w:r w:rsidRPr="00A23A5D">
        <w:t>П</w:t>
      </w:r>
      <w:r w:rsidR="000E0155" w:rsidRPr="00A23A5D">
        <w:t xml:space="preserve">ривлечение </w:t>
      </w:r>
      <w:r w:rsidRPr="00A23A5D">
        <w:t xml:space="preserve">инвестиций на территорию района является ключевой задачей </w:t>
      </w:r>
      <w:r w:rsidR="000E0155" w:rsidRPr="00A23A5D">
        <w:t xml:space="preserve"> как для модернизации и расширения существующего производства, так и для создания новых производств, а значит и новых рабочих мест.</w:t>
      </w:r>
      <w:r w:rsidR="004361B6" w:rsidRPr="00A23A5D">
        <w:t xml:space="preserve"> </w:t>
      </w:r>
      <w:r w:rsidR="000E0155" w:rsidRPr="00A23A5D">
        <w:t>По-прежнему основным источником инвестиций являются собственные средства предприятий.</w:t>
      </w:r>
    </w:p>
    <w:p w:rsidR="00BA44C5" w:rsidRPr="00A23A5D" w:rsidRDefault="00BA44C5" w:rsidP="001A2EDC">
      <w:pPr>
        <w:ind w:firstLine="709"/>
        <w:jc w:val="both"/>
      </w:pPr>
      <w:r w:rsidRPr="00A23A5D">
        <w:lastRenderedPageBreak/>
        <w:t xml:space="preserve">С целью привлечения инвестиций, на территории района внедрен Стандарт деятельности органов местного самоуправления по обеспечению благоприятного инвестиционного климата. </w:t>
      </w:r>
    </w:p>
    <w:p w:rsidR="00BA44C5" w:rsidRPr="00A23A5D" w:rsidRDefault="00BA44C5" w:rsidP="001A2EDC">
      <w:pPr>
        <w:ind w:firstLine="709"/>
        <w:jc w:val="both"/>
      </w:pPr>
      <w:r w:rsidRPr="00A23A5D">
        <w:t xml:space="preserve">В районе утвержден </w:t>
      </w:r>
      <w:r w:rsidR="004361B6" w:rsidRPr="00A23A5D">
        <w:t xml:space="preserve">и реализуется </w:t>
      </w:r>
      <w:r w:rsidRPr="00A23A5D">
        <w:t xml:space="preserve">порядок проведения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с целью выявления положений, вводящих избыточные обязанности, запреты и ограничения для субъектов предпринимательской и инвестиционной деятельности, и выявления положений, способствующих возникновению необоснованных расходов субъектов и местного бюджета. </w:t>
      </w:r>
    </w:p>
    <w:p w:rsidR="00BA44C5" w:rsidRPr="00A23A5D" w:rsidRDefault="00BA44C5" w:rsidP="001A2EDC">
      <w:pPr>
        <w:ind w:firstLine="709"/>
        <w:jc w:val="both"/>
      </w:pPr>
      <w:r w:rsidRPr="00A23A5D">
        <w:t xml:space="preserve">С 1 января 2016 года принятие нормативного правового акта касающегося предпринимательской и инвестиционной деятельности без проведения оценки регулирующего воздействия не допускается. </w:t>
      </w:r>
    </w:p>
    <w:p w:rsidR="00BA44C5" w:rsidRPr="00A23A5D" w:rsidRDefault="00BA44C5" w:rsidP="001A2EDC">
      <w:pPr>
        <w:pStyle w:val="Style6"/>
        <w:tabs>
          <w:tab w:val="left" w:pos="0"/>
        </w:tabs>
        <w:spacing w:line="240" w:lineRule="auto"/>
        <w:ind w:firstLine="709"/>
        <w:rPr>
          <w:b/>
        </w:rPr>
      </w:pPr>
      <w:r w:rsidRPr="00A23A5D">
        <w:t xml:space="preserve"> Одним  из  приоритетных  направлений деятельности остается </w:t>
      </w:r>
      <w:r w:rsidRPr="00A23A5D">
        <w:rPr>
          <w:b/>
        </w:rPr>
        <w:t>поддержка малого и среднего предпринимательства</w:t>
      </w:r>
      <w:r w:rsidR="008E2366" w:rsidRPr="00A23A5D">
        <w:rPr>
          <w:b/>
        </w:rPr>
        <w:t xml:space="preserve"> и развитие сельского хозяйства</w:t>
      </w:r>
      <w:r w:rsidRPr="00A23A5D">
        <w:rPr>
          <w:b/>
        </w:rPr>
        <w:t>.</w:t>
      </w:r>
    </w:p>
    <w:p w:rsidR="00BB3A8F" w:rsidRPr="00A23A5D" w:rsidRDefault="00AA44D8" w:rsidP="00BB3A8F">
      <w:pPr>
        <w:tabs>
          <w:tab w:val="left" w:pos="0"/>
        </w:tabs>
        <w:jc w:val="both"/>
        <w:rPr>
          <w:color w:val="000000"/>
        </w:rPr>
      </w:pPr>
      <w:r w:rsidRPr="00A23A5D">
        <w:rPr>
          <w:szCs w:val="28"/>
        </w:rPr>
        <w:tab/>
      </w:r>
      <w:r w:rsidR="00BB3A8F" w:rsidRPr="00A23A5D">
        <w:rPr>
          <w:color w:val="000000"/>
        </w:rPr>
        <w:t>За период 2018 года произошло уменьшение количества зарегистрированных  субъектов малого и среднего предпринимательства 2517 (2017- 2524), из них индивидуальных предпринимателей 1456  (2016-1378),  юридических лиц   997  (2017-1078),  КФХ – 64 (2017-68).</w:t>
      </w:r>
    </w:p>
    <w:p w:rsidR="00BB3A8F" w:rsidRPr="00A23A5D" w:rsidRDefault="00BB3A8F" w:rsidP="00BB3A8F">
      <w:pPr>
        <w:ind w:firstLine="708"/>
        <w:jc w:val="both"/>
        <w:rPr>
          <w:color w:val="000000"/>
        </w:rPr>
      </w:pPr>
      <w:r w:rsidRPr="00A23A5D">
        <w:tab/>
      </w:r>
      <w:proofErr w:type="gramStart"/>
      <w:r w:rsidRPr="00A23A5D">
        <w:rPr>
          <w:color w:val="000000"/>
        </w:rPr>
        <w:t>Но</w:t>
      </w:r>
      <w:proofErr w:type="gramEnd"/>
      <w:r w:rsidRPr="00A23A5D">
        <w:rPr>
          <w:color w:val="000000"/>
        </w:rPr>
        <w:t xml:space="preserve"> несмотря на снижение количества субъектов малого и среднего предпринимательства, произошло и увеличение количества работающих в малых и средних  предприятиях района  –  13614  человек  (2017- 11722).</w:t>
      </w:r>
    </w:p>
    <w:p w:rsidR="00BB3A8F" w:rsidRPr="00A23A5D" w:rsidRDefault="00BB3A8F" w:rsidP="00BB3A8F">
      <w:pPr>
        <w:pStyle w:val="a9"/>
        <w:spacing w:after="0"/>
        <w:ind w:firstLine="708"/>
        <w:jc w:val="both"/>
      </w:pPr>
      <w:r w:rsidRPr="00A23A5D">
        <w:t xml:space="preserve">На территории Добрянского муниципального района в последнее время наблюдается рост торговых объектов, так за период 2018 года  введено в эксплуатацию: 2 стационарный торговый объект и 2 нестационарных торговых объектов. </w:t>
      </w:r>
    </w:p>
    <w:p w:rsidR="00BB3A8F" w:rsidRPr="00A23A5D" w:rsidRDefault="00BB3A8F" w:rsidP="00BB3A8F">
      <w:pPr>
        <w:ind w:firstLine="708"/>
        <w:jc w:val="both"/>
      </w:pPr>
      <w:r w:rsidRPr="00A23A5D">
        <w:t>На сегодняшний день общая площадь предприятий розничной торговли  составляет 36 644,7 тыс.кв.м. (2017 – 36 204,4), торговая площадь на 1 тыс. жителей – 649,0  кв.м. (2017 -  641,2).</w:t>
      </w:r>
    </w:p>
    <w:p w:rsidR="00BB3A8F" w:rsidRPr="00A23A5D" w:rsidRDefault="00BB3A8F" w:rsidP="00BB3A8F">
      <w:pPr>
        <w:tabs>
          <w:tab w:val="left" w:pos="1134"/>
        </w:tabs>
        <w:ind w:left="34" w:firstLine="425"/>
        <w:jc w:val="both"/>
      </w:pPr>
      <w:r w:rsidRPr="00A23A5D">
        <w:t xml:space="preserve">В целях оказания поддержки субъектам малого и среднего предпринимательства, осуществляющим деятельность на территории   Добрянского муниципального района в   2018 году </w:t>
      </w:r>
      <w:r w:rsidRPr="00A23A5D">
        <w:rPr>
          <w:rFonts w:eastAsia="Calibri"/>
          <w:bCs/>
        </w:rPr>
        <w:t xml:space="preserve">муниципальным Фондом </w:t>
      </w:r>
      <w:r w:rsidRPr="00A23A5D">
        <w:t xml:space="preserve">поддержки предпринимательства Добрянского муниципального района на развитие бизнеса субъектам малого предпринимательства выдано 6 займов на общую  сумму 750,00 тыс. рублей. </w:t>
      </w:r>
    </w:p>
    <w:p w:rsidR="00BB3A8F" w:rsidRPr="00A23A5D" w:rsidRDefault="00BB3A8F" w:rsidP="00BB3A8F">
      <w:pPr>
        <w:ind w:firstLine="459"/>
        <w:jc w:val="both"/>
      </w:pPr>
      <w:r w:rsidRPr="00A23A5D">
        <w:t>Организованы обучающие семинары, консультации по вопросам бухгалтерского и налогового учета,  розничной торговли с выездом на место ведения бизнеса субъекта</w:t>
      </w:r>
    </w:p>
    <w:p w:rsidR="00BB3A8F" w:rsidRPr="00A23A5D" w:rsidRDefault="00BB3A8F" w:rsidP="00BB3A8F">
      <w:pPr>
        <w:ind w:firstLine="459"/>
        <w:jc w:val="both"/>
      </w:pPr>
      <w:r w:rsidRPr="00A23A5D">
        <w:t xml:space="preserve">Организована встреча представителей предпринимательского сообщества с уполномоченным по правам предпринимателей в Пермском крае, Организована встреча предпринимательского сообщества с Уполномоченным по защите прав предпринимателей, представителями </w:t>
      </w:r>
      <w:proofErr w:type="spellStart"/>
      <w:r w:rsidRPr="00A23A5D">
        <w:t>Росреестра</w:t>
      </w:r>
      <w:proofErr w:type="spellEnd"/>
      <w:r w:rsidRPr="00A23A5D">
        <w:t xml:space="preserve"> и кадастровой палаты Пермского края. </w:t>
      </w:r>
    </w:p>
    <w:p w:rsidR="00BB3A8F" w:rsidRPr="00A23A5D" w:rsidRDefault="00BB3A8F" w:rsidP="00BB3A8F">
      <w:pPr>
        <w:tabs>
          <w:tab w:val="left" w:pos="1134"/>
        </w:tabs>
        <w:ind w:left="34" w:firstLine="425"/>
        <w:jc w:val="both"/>
      </w:pPr>
      <w:r w:rsidRPr="00A23A5D">
        <w:t xml:space="preserve">1. В целях оказания поддержки субъектам малого и среднего предпринимательства, осуществляющим деятельность на территории   Добрянского муниципального района в   2018 году </w:t>
      </w:r>
    </w:p>
    <w:p w:rsidR="00BB3A8F" w:rsidRPr="00A23A5D" w:rsidRDefault="00BB3A8F" w:rsidP="00BB3A8F">
      <w:pPr>
        <w:autoSpaceDE w:val="0"/>
        <w:autoSpaceDN w:val="0"/>
        <w:adjustRightInd w:val="0"/>
        <w:ind w:right="75"/>
        <w:jc w:val="both"/>
      </w:pPr>
      <w:r w:rsidRPr="00A23A5D">
        <w:rPr>
          <w:rFonts w:eastAsia="Calibri"/>
          <w:bCs/>
        </w:rPr>
        <w:t xml:space="preserve">муниципальным Фондом </w:t>
      </w:r>
      <w:r w:rsidRPr="00A23A5D">
        <w:t xml:space="preserve">поддержки предпринимательства Добрянского муниципального района на развитие бизнеса субъектам малого предпринимательства выдано 6 займов на общую  сумму 750,00 тыс. рублей. </w:t>
      </w:r>
    </w:p>
    <w:p w:rsidR="00BB3A8F" w:rsidRPr="00A23A5D" w:rsidRDefault="00BB3A8F" w:rsidP="00BB3A8F">
      <w:pPr>
        <w:ind w:right="150" w:firstLine="348"/>
        <w:jc w:val="both"/>
      </w:pPr>
      <w:r w:rsidRPr="00A23A5D">
        <w:t xml:space="preserve">2. </w:t>
      </w:r>
      <w:r w:rsidRPr="00A23A5D">
        <w:rPr>
          <w:rFonts w:eastAsia="Calibri"/>
        </w:rPr>
        <w:t xml:space="preserve">Для субъектов малого и среднего предпринимательства, </w:t>
      </w:r>
      <w:r w:rsidRPr="00A23A5D">
        <w:t xml:space="preserve">а также для </w:t>
      </w:r>
      <w:proofErr w:type="gramStart"/>
      <w:r w:rsidRPr="00A23A5D">
        <w:t>жителей района, желающих открыть собственный бизнес</w:t>
      </w:r>
      <w:r w:rsidRPr="00A23A5D">
        <w:rPr>
          <w:rFonts w:eastAsia="Calibri"/>
        </w:rPr>
        <w:t xml:space="preserve"> </w:t>
      </w:r>
      <w:r w:rsidRPr="00A23A5D">
        <w:t>оказываются</w:t>
      </w:r>
      <w:proofErr w:type="gramEnd"/>
      <w:r w:rsidRPr="00A23A5D">
        <w:t xml:space="preserve"> консультации. За 12 месяцев 2018 года, индивидуальная  консультация оказана 29 субъектам малого и среднего предпринимательства.</w:t>
      </w:r>
    </w:p>
    <w:p w:rsidR="00BB3A8F" w:rsidRPr="00A23A5D" w:rsidRDefault="00BB3A8F" w:rsidP="00BB3A8F">
      <w:pPr>
        <w:jc w:val="both"/>
      </w:pPr>
      <w:r w:rsidRPr="00A23A5D">
        <w:t xml:space="preserve">-  Организован обучающий семинар для субъектов малого и среднего предпринимательства на тему «Налогообложение субъектов малого предпринимательства: </w:t>
      </w:r>
      <w:r w:rsidRPr="00A23A5D">
        <w:lastRenderedPageBreak/>
        <w:t>обзор изменений, практика применения». Обучение прошли 20 субъектов малого и среднего предпринимательства.</w:t>
      </w:r>
    </w:p>
    <w:p w:rsidR="00BB3A8F" w:rsidRPr="00A23A5D" w:rsidRDefault="00BB3A8F" w:rsidP="00BB3A8F">
      <w:pPr>
        <w:jc w:val="both"/>
      </w:pPr>
      <w:r w:rsidRPr="00A23A5D">
        <w:t>- Организована индивидуальная консультация по вопросам бухгалтерского и налогового учета. Консультацию получили 8 субъектов малого и среднего предпринимательства.</w:t>
      </w:r>
    </w:p>
    <w:p w:rsidR="00BB3A8F" w:rsidRPr="00A23A5D" w:rsidRDefault="00BB3A8F" w:rsidP="00BB3A8F">
      <w:pPr>
        <w:jc w:val="both"/>
      </w:pPr>
      <w:r w:rsidRPr="00A23A5D">
        <w:t>- Организована консультация по вопросам розничной торговли с выездом на место ведения бизнеса субъектом  предпринимательства, консультацию получили 9 субъектов предпринимательства.</w:t>
      </w:r>
    </w:p>
    <w:p w:rsidR="00BB3A8F" w:rsidRPr="00A23A5D" w:rsidRDefault="00BB3A8F" w:rsidP="00BB3A8F">
      <w:pPr>
        <w:jc w:val="both"/>
      </w:pPr>
      <w:r w:rsidRPr="00A23A5D">
        <w:t>- Организована консультация юристов по вопросам связанным с ведением бизнеса и размещением нестационарных торговых объектов, а также консультация бухгалтера. Услугой воспользовались 19 субъектов малого и среднего предпринимательства.</w:t>
      </w:r>
    </w:p>
    <w:p w:rsidR="00BB3A8F" w:rsidRPr="00A23A5D" w:rsidRDefault="00BB3A8F" w:rsidP="00BB3A8F">
      <w:pPr>
        <w:jc w:val="both"/>
      </w:pPr>
      <w:r w:rsidRPr="00A23A5D">
        <w:t xml:space="preserve">-  Организована и проведена традиционная акция «Море добра», участие в которой приняли 15 субъектов малого и среднего предпринимательства. </w:t>
      </w:r>
      <w:proofErr w:type="gramStart"/>
      <w:r w:rsidRPr="00A23A5D">
        <w:t>В результате акции удалось собрать продукты, средства бытовой химии и канцелярские товары, которые были переданы нуждающимся.</w:t>
      </w:r>
      <w:proofErr w:type="gramEnd"/>
      <w:r w:rsidRPr="00A23A5D">
        <w:t xml:space="preserve"> Поддержку получили 16 семей.</w:t>
      </w:r>
    </w:p>
    <w:p w:rsidR="00BB3A8F" w:rsidRPr="00A23A5D" w:rsidRDefault="00BB3A8F" w:rsidP="00BB3A8F">
      <w:pPr>
        <w:jc w:val="both"/>
        <w:rPr>
          <w:rStyle w:val="af9"/>
          <w:b w:val="0"/>
        </w:rPr>
      </w:pPr>
      <w:r w:rsidRPr="00A23A5D">
        <w:t xml:space="preserve">   - Организована встреча представителей предпринимательского сообщества с уполномоченным по правам предпринимателей в Пермском крае, Организована встреча предпринимательского сообщества с Уполномоченным по защите прав предпринимателей, представителями </w:t>
      </w:r>
      <w:proofErr w:type="spellStart"/>
      <w:r w:rsidRPr="00A23A5D">
        <w:t>Росреестра</w:t>
      </w:r>
      <w:proofErr w:type="spellEnd"/>
      <w:r w:rsidRPr="00A23A5D">
        <w:t xml:space="preserve"> и кадастровой палаты Пермского края. Участие во встрече  приняли 17 субъектов малого и среднего предпринимательства.</w:t>
      </w:r>
      <w:r w:rsidRPr="00A23A5D">
        <w:rPr>
          <w:rStyle w:val="af9"/>
        </w:rPr>
        <w:t xml:space="preserve"> </w:t>
      </w:r>
    </w:p>
    <w:p w:rsidR="00F07B25" w:rsidRPr="00A23A5D" w:rsidRDefault="00BB3A8F" w:rsidP="00BB3A8F">
      <w:pPr>
        <w:tabs>
          <w:tab w:val="left" w:pos="0"/>
        </w:tabs>
        <w:jc w:val="both"/>
      </w:pPr>
      <w:r w:rsidRPr="00A23A5D">
        <w:tab/>
      </w:r>
      <w:r w:rsidR="00C566A6" w:rsidRPr="00A23A5D">
        <w:t xml:space="preserve">Важной задачей является работа по изъятию </w:t>
      </w:r>
      <w:r w:rsidR="00C566A6" w:rsidRPr="00A23A5D">
        <w:rPr>
          <w:b/>
        </w:rPr>
        <w:t>невостребованных земельных долей</w:t>
      </w:r>
      <w:r w:rsidR="003A3E44" w:rsidRPr="00A23A5D">
        <w:rPr>
          <w:b/>
        </w:rPr>
        <w:t xml:space="preserve">. </w:t>
      </w:r>
      <w:r w:rsidR="003A3E44" w:rsidRPr="00A23A5D">
        <w:t xml:space="preserve">Администрацией района </w:t>
      </w:r>
      <w:r w:rsidR="00C566A6" w:rsidRPr="00A23A5D">
        <w:t xml:space="preserve"> </w:t>
      </w:r>
      <w:r w:rsidR="003A3E44" w:rsidRPr="00A23A5D">
        <w:t>оказывается содействие сельскохозяйственным организациям и крестьянским (фермерским) хозяйствам в оформлении прав на используемые ими земли и в последующем вводе в сельскохозяйственный оборот новых земель</w:t>
      </w:r>
      <w:r w:rsidR="00F07B25" w:rsidRPr="00A23A5D">
        <w:t>.</w:t>
      </w:r>
    </w:p>
    <w:p w:rsidR="00BB3A8F" w:rsidRPr="00A23A5D" w:rsidRDefault="003A3E44" w:rsidP="00BB3A8F">
      <w:pPr>
        <w:pStyle w:val="ConsPlusNormal"/>
        <w:ind w:firstLine="317"/>
        <w:jc w:val="both"/>
        <w:rPr>
          <w:rFonts w:ascii="Times New Roman" w:hAnsi="Times New Roman" w:cs="Times New Roman"/>
          <w:sz w:val="24"/>
          <w:szCs w:val="26"/>
        </w:rPr>
      </w:pPr>
      <w:r w:rsidRPr="00A23A5D">
        <w:rPr>
          <w:rFonts w:ascii="Times New Roman" w:hAnsi="Times New Roman" w:cs="Times New Roman"/>
          <w:sz w:val="24"/>
          <w:szCs w:val="24"/>
        </w:rPr>
        <w:t xml:space="preserve"> </w:t>
      </w:r>
      <w:r w:rsidR="00BB3A8F" w:rsidRPr="00A23A5D">
        <w:rPr>
          <w:rFonts w:ascii="Times New Roman" w:hAnsi="Times New Roman" w:cs="Times New Roman"/>
          <w:sz w:val="24"/>
          <w:szCs w:val="26"/>
        </w:rPr>
        <w:t>За период 2015-2018 гг. в рамках Федерального закона № 101-ФЗ поселениями района проведена работа по изъятию невостребованных земельных долей:</w:t>
      </w:r>
    </w:p>
    <w:p w:rsidR="00BB3A8F" w:rsidRPr="00A23A5D" w:rsidRDefault="00BB3A8F" w:rsidP="00BB3A8F">
      <w:pPr>
        <w:pStyle w:val="ConsPlusNormal"/>
        <w:jc w:val="both"/>
        <w:rPr>
          <w:rFonts w:ascii="Times New Roman" w:hAnsi="Times New Roman" w:cs="Times New Roman"/>
          <w:sz w:val="24"/>
          <w:szCs w:val="26"/>
        </w:rPr>
      </w:pPr>
      <w:proofErr w:type="spellStart"/>
      <w:r w:rsidRPr="00A23A5D">
        <w:rPr>
          <w:rFonts w:ascii="Times New Roman" w:hAnsi="Times New Roman" w:cs="Times New Roman"/>
          <w:sz w:val="24"/>
          <w:szCs w:val="26"/>
        </w:rPr>
        <w:t>Висимское</w:t>
      </w:r>
      <w:proofErr w:type="spellEnd"/>
      <w:r w:rsidRPr="00A23A5D">
        <w:rPr>
          <w:rFonts w:ascii="Times New Roman" w:hAnsi="Times New Roman" w:cs="Times New Roman"/>
          <w:sz w:val="24"/>
          <w:szCs w:val="26"/>
        </w:rPr>
        <w:t xml:space="preserve"> сельское поселение – изъято 48 долей общей площадью 304,8  га;</w:t>
      </w:r>
    </w:p>
    <w:p w:rsidR="00BB3A8F" w:rsidRPr="00A23A5D" w:rsidRDefault="00BB3A8F" w:rsidP="00BB3A8F">
      <w:pPr>
        <w:pStyle w:val="ConsPlusNormal"/>
        <w:jc w:val="both"/>
        <w:rPr>
          <w:rFonts w:ascii="Times New Roman" w:hAnsi="Times New Roman" w:cs="Times New Roman"/>
          <w:sz w:val="24"/>
          <w:szCs w:val="26"/>
        </w:rPr>
      </w:pPr>
      <w:proofErr w:type="spellStart"/>
      <w:r w:rsidRPr="00A23A5D">
        <w:rPr>
          <w:rFonts w:ascii="Times New Roman" w:hAnsi="Times New Roman" w:cs="Times New Roman"/>
          <w:sz w:val="24"/>
          <w:szCs w:val="26"/>
        </w:rPr>
        <w:t>Вильвенское</w:t>
      </w:r>
      <w:proofErr w:type="spellEnd"/>
      <w:r w:rsidRPr="00A23A5D">
        <w:rPr>
          <w:rFonts w:ascii="Times New Roman" w:hAnsi="Times New Roman" w:cs="Times New Roman"/>
          <w:sz w:val="24"/>
          <w:szCs w:val="26"/>
        </w:rPr>
        <w:t xml:space="preserve"> сельское поселение   - изъято 5 долей  общей площадью 66,5 га;</w:t>
      </w:r>
    </w:p>
    <w:p w:rsidR="00BB3A8F" w:rsidRPr="00A23A5D" w:rsidRDefault="00BB3A8F" w:rsidP="00BB3A8F">
      <w:pPr>
        <w:pStyle w:val="ConsPlusNormal"/>
        <w:jc w:val="both"/>
        <w:rPr>
          <w:rFonts w:ascii="Times New Roman" w:hAnsi="Times New Roman" w:cs="Times New Roman"/>
          <w:sz w:val="24"/>
          <w:szCs w:val="26"/>
        </w:rPr>
      </w:pPr>
      <w:r w:rsidRPr="00A23A5D">
        <w:rPr>
          <w:rFonts w:ascii="Times New Roman" w:hAnsi="Times New Roman" w:cs="Times New Roman"/>
          <w:sz w:val="24"/>
          <w:szCs w:val="26"/>
        </w:rPr>
        <w:t>Перемское сельское поселение  - изъято 117 долей общей площадью  1228,5 га;</w:t>
      </w:r>
    </w:p>
    <w:p w:rsidR="00BB3A8F" w:rsidRPr="00A23A5D" w:rsidRDefault="00BB3A8F" w:rsidP="00BB3A8F">
      <w:pPr>
        <w:pStyle w:val="ConsPlusNormal"/>
        <w:jc w:val="both"/>
        <w:rPr>
          <w:rFonts w:ascii="Times New Roman" w:hAnsi="Times New Roman" w:cs="Times New Roman"/>
          <w:sz w:val="24"/>
          <w:szCs w:val="26"/>
        </w:rPr>
      </w:pPr>
      <w:proofErr w:type="spellStart"/>
      <w:r w:rsidRPr="00A23A5D">
        <w:rPr>
          <w:rFonts w:ascii="Times New Roman" w:hAnsi="Times New Roman" w:cs="Times New Roman"/>
          <w:sz w:val="24"/>
          <w:szCs w:val="26"/>
        </w:rPr>
        <w:t>Полазненскоеи</w:t>
      </w:r>
      <w:proofErr w:type="spellEnd"/>
      <w:r w:rsidRPr="00A23A5D">
        <w:rPr>
          <w:rFonts w:ascii="Times New Roman" w:hAnsi="Times New Roman" w:cs="Times New Roman"/>
          <w:sz w:val="24"/>
          <w:szCs w:val="26"/>
        </w:rPr>
        <w:t xml:space="preserve"> </w:t>
      </w:r>
      <w:proofErr w:type="spellStart"/>
      <w:r w:rsidRPr="00A23A5D">
        <w:rPr>
          <w:rFonts w:ascii="Times New Roman" w:hAnsi="Times New Roman" w:cs="Times New Roman"/>
          <w:sz w:val="24"/>
          <w:szCs w:val="26"/>
        </w:rPr>
        <w:t>Добрянское</w:t>
      </w:r>
      <w:proofErr w:type="spellEnd"/>
      <w:r w:rsidRPr="00A23A5D">
        <w:rPr>
          <w:rFonts w:ascii="Times New Roman" w:hAnsi="Times New Roman" w:cs="Times New Roman"/>
          <w:sz w:val="24"/>
          <w:szCs w:val="26"/>
        </w:rPr>
        <w:t xml:space="preserve"> городские поселения – изъято 16 долей общей площадью 131,2 га;</w:t>
      </w:r>
    </w:p>
    <w:p w:rsidR="00BB3A8F" w:rsidRPr="00A23A5D" w:rsidRDefault="00BB3A8F" w:rsidP="00BB3A8F">
      <w:pPr>
        <w:pStyle w:val="ConsPlusNormal"/>
        <w:jc w:val="both"/>
        <w:rPr>
          <w:rFonts w:ascii="Times New Roman" w:hAnsi="Times New Roman" w:cs="Times New Roman"/>
          <w:sz w:val="24"/>
          <w:szCs w:val="26"/>
        </w:rPr>
      </w:pPr>
      <w:proofErr w:type="spellStart"/>
      <w:r w:rsidRPr="00A23A5D">
        <w:rPr>
          <w:rFonts w:ascii="Times New Roman" w:hAnsi="Times New Roman" w:cs="Times New Roman"/>
          <w:sz w:val="24"/>
          <w:szCs w:val="26"/>
        </w:rPr>
        <w:t>Сенькинское</w:t>
      </w:r>
      <w:proofErr w:type="spellEnd"/>
      <w:r w:rsidRPr="00A23A5D">
        <w:rPr>
          <w:rFonts w:ascii="Times New Roman" w:hAnsi="Times New Roman" w:cs="Times New Roman"/>
          <w:sz w:val="24"/>
          <w:szCs w:val="26"/>
        </w:rPr>
        <w:t xml:space="preserve"> сельское поселение – изъято 46 доля  общей площадью 616,4 га</w:t>
      </w:r>
      <w:proofErr w:type="gramStart"/>
      <w:r w:rsidRPr="00A23A5D">
        <w:rPr>
          <w:rFonts w:ascii="Times New Roman" w:hAnsi="Times New Roman" w:cs="Times New Roman"/>
          <w:sz w:val="24"/>
          <w:szCs w:val="26"/>
        </w:rPr>
        <w:t>.;</w:t>
      </w:r>
      <w:proofErr w:type="gramEnd"/>
    </w:p>
    <w:p w:rsidR="00BB3A8F" w:rsidRPr="00A23A5D" w:rsidRDefault="00BB3A8F" w:rsidP="00BB3A8F">
      <w:pPr>
        <w:pStyle w:val="ConsPlusNormal"/>
        <w:jc w:val="both"/>
        <w:rPr>
          <w:rFonts w:ascii="Times New Roman" w:hAnsi="Times New Roman" w:cs="Times New Roman"/>
          <w:sz w:val="24"/>
          <w:szCs w:val="26"/>
        </w:rPr>
      </w:pPr>
      <w:proofErr w:type="spellStart"/>
      <w:r w:rsidRPr="00A23A5D">
        <w:rPr>
          <w:rFonts w:ascii="Times New Roman" w:hAnsi="Times New Roman" w:cs="Times New Roman"/>
          <w:sz w:val="24"/>
          <w:szCs w:val="26"/>
        </w:rPr>
        <w:t>Краснослудское</w:t>
      </w:r>
      <w:proofErr w:type="spellEnd"/>
      <w:r w:rsidRPr="00A23A5D">
        <w:rPr>
          <w:rFonts w:ascii="Times New Roman" w:hAnsi="Times New Roman" w:cs="Times New Roman"/>
          <w:sz w:val="24"/>
          <w:szCs w:val="26"/>
        </w:rPr>
        <w:t xml:space="preserve"> сельское поселение – изъято 4 доля  общей площадью 26,8 га</w:t>
      </w:r>
      <w:proofErr w:type="gramStart"/>
      <w:r w:rsidRPr="00A23A5D">
        <w:rPr>
          <w:rFonts w:ascii="Times New Roman" w:hAnsi="Times New Roman" w:cs="Times New Roman"/>
          <w:sz w:val="24"/>
          <w:szCs w:val="26"/>
        </w:rPr>
        <w:t>.;</w:t>
      </w:r>
      <w:proofErr w:type="gramEnd"/>
    </w:p>
    <w:p w:rsidR="00BB3A8F" w:rsidRPr="00A23A5D" w:rsidRDefault="00BB3A8F" w:rsidP="00BB3A8F">
      <w:pPr>
        <w:pStyle w:val="ConsPlusNormal"/>
        <w:jc w:val="both"/>
        <w:rPr>
          <w:rFonts w:ascii="Times New Roman" w:hAnsi="Times New Roman" w:cs="Times New Roman"/>
          <w:sz w:val="24"/>
          <w:szCs w:val="26"/>
        </w:rPr>
      </w:pPr>
      <w:r w:rsidRPr="00A23A5D">
        <w:rPr>
          <w:rFonts w:ascii="Times New Roman" w:hAnsi="Times New Roman" w:cs="Times New Roman"/>
          <w:sz w:val="24"/>
          <w:szCs w:val="26"/>
        </w:rPr>
        <w:t>Общая площадь изъятых земельных долей составила 2374,2 га.</w:t>
      </w:r>
    </w:p>
    <w:p w:rsidR="00BB3A8F" w:rsidRPr="00A23A5D" w:rsidRDefault="00BB3A8F" w:rsidP="00BB3A8F">
      <w:pPr>
        <w:pStyle w:val="ConsPlusNormal"/>
        <w:ind w:firstLine="317"/>
        <w:jc w:val="both"/>
        <w:rPr>
          <w:rFonts w:ascii="Times New Roman" w:hAnsi="Times New Roman" w:cs="Times New Roman"/>
          <w:sz w:val="24"/>
          <w:szCs w:val="26"/>
        </w:rPr>
      </w:pPr>
      <w:r w:rsidRPr="00A23A5D">
        <w:rPr>
          <w:rFonts w:ascii="Times New Roman" w:hAnsi="Times New Roman" w:cs="Times New Roman"/>
          <w:sz w:val="24"/>
          <w:szCs w:val="26"/>
        </w:rPr>
        <w:t>Продано 106 долей общей площадью 999,5 га, выделенных в счет изъятых долей.</w:t>
      </w:r>
    </w:p>
    <w:p w:rsidR="00BB3A8F" w:rsidRPr="00A23A5D" w:rsidRDefault="00BB3A8F" w:rsidP="00BB3A8F">
      <w:pPr>
        <w:pStyle w:val="ConsPlusNormal"/>
        <w:ind w:firstLine="317"/>
        <w:jc w:val="both"/>
        <w:rPr>
          <w:b/>
          <w:sz w:val="22"/>
        </w:rPr>
      </w:pPr>
      <w:r w:rsidRPr="00A23A5D">
        <w:rPr>
          <w:rFonts w:ascii="Times New Roman" w:hAnsi="Times New Roman" w:cs="Times New Roman"/>
          <w:sz w:val="24"/>
          <w:szCs w:val="26"/>
        </w:rPr>
        <w:t xml:space="preserve">Также структурными подразделениями администрации ДМР совместно с администрациями поселений ведется </w:t>
      </w:r>
      <w:proofErr w:type="gramStart"/>
      <w:r w:rsidRPr="00A23A5D">
        <w:rPr>
          <w:rFonts w:ascii="Times New Roman" w:hAnsi="Times New Roman" w:cs="Times New Roman"/>
          <w:sz w:val="24"/>
          <w:szCs w:val="26"/>
        </w:rPr>
        <w:t>контроль  за</w:t>
      </w:r>
      <w:proofErr w:type="gramEnd"/>
      <w:r w:rsidRPr="00A23A5D">
        <w:rPr>
          <w:rFonts w:ascii="Times New Roman" w:hAnsi="Times New Roman" w:cs="Times New Roman"/>
          <w:sz w:val="24"/>
          <w:szCs w:val="26"/>
        </w:rPr>
        <w:t xml:space="preserve"> землями сельскохозяйственного назначения, используемых не по целевому назначению. Так в ноябре 2018 году проведен осмотр земельного участка, расположенного в </w:t>
      </w:r>
      <w:proofErr w:type="spellStart"/>
      <w:r w:rsidRPr="00A23A5D">
        <w:rPr>
          <w:rFonts w:ascii="Times New Roman" w:hAnsi="Times New Roman" w:cs="Times New Roman"/>
          <w:sz w:val="24"/>
          <w:szCs w:val="26"/>
        </w:rPr>
        <w:t>Краснослудском</w:t>
      </w:r>
      <w:proofErr w:type="spellEnd"/>
      <w:r w:rsidRPr="00A23A5D">
        <w:rPr>
          <w:rFonts w:ascii="Times New Roman" w:hAnsi="Times New Roman" w:cs="Times New Roman"/>
          <w:sz w:val="24"/>
          <w:szCs w:val="26"/>
        </w:rPr>
        <w:t xml:space="preserve"> сельском поселении, принадлежащий ООО «Совхоз Восходы», урочище «</w:t>
      </w:r>
      <w:proofErr w:type="spellStart"/>
      <w:r w:rsidRPr="00A23A5D">
        <w:rPr>
          <w:rFonts w:ascii="Times New Roman" w:hAnsi="Times New Roman" w:cs="Times New Roman"/>
          <w:sz w:val="24"/>
          <w:szCs w:val="26"/>
        </w:rPr>
        <w:t>Костылевские</w:t>
      </w:r>
      <w:proofErr w:type="spellEnd"/>
      <w:r w:rsidRPr="00A23A5D">
        <w:rPr>
          <w:rFonts w:ascii="Times New Roman" w:hAnsi="Times New Roman" w:cs="Times New Roman"/>
          <w:sz w:val="24"/>
          <w:szCs w:val="26"/>
        </w:rPr>
        <w:t xml:space="preserve"> поля». В ходе осмотра установлено, что земельный участок не используется по назначению. Сведения о собственниках </w:t>
      </w:r>
      <w:proofErr w:type="gramStart"/>
      <w:r w:rsidRPr="00A23A5D">
        <w:rPr>
          <w:rFonts w:ascii="Times New Roman" w:hAnsi="Times New Roman" w:cs="Times New Roman"/>
          <w:sz w:val="24"/>
          <w:szCs w:val="26"/>
        </w:rPr>
        <w:t>земельных участков,  используемых не по целевому назначению направлены</w:t>
      </w:r>
      <w:proofErr w:type="gramEnd"/>
      <w:r w:rsidRPr="00A23A5D">
        <w:rPr>
          <w:rFonts w:ascii="Times New Roman" w:hAnsi="Times New Roman" w:cs="Times New Roman"/>
          <w:sz w:val="24"/>
          <w:szCs w:val="26"/>
        </w:rPr>
        <w:t xml:space="preserve"> в </w:t>
      </w:r>
      <w:proofErr w:type="spellStart"/>
      <w:r w:rsidRPr="00A23A5D">
        <w:rPr>
          <w:rFonts w:ascii="Times New Roman" w:hAnsi="Times New Roman" w:cs="Times New Roman"/>
          <w:sz w:val="24"/>
          <w:szCs w:val="26"/>
        </w:rPr>
        <w:t>Россельхознадзор</w:t>
      </w:r>
      <w:proofErr w:type="spellEnd"/>
      <w:r w:rsidRPr="00A23A5D">
        <w:rPr>
          <w:rFonts w:ascii="Times New Roman" w:hAnsi="Times New Roman" w:cs="Times New Roman"/>
          <w:sz w:val="24"/>
          <w:szCs w:val="26"/>
        </w:rPr>
        <w:t xml:space="preserve"> для включения в план проверок по исполнению земельного законодательства.</w:t>
      </w:r>
    </w:p>
    <w:p w:rsidR="00D4561B" w:rsidRPr="00A23A5D" w:rsidRDefault="00D4561B" w:rsidP="00BB3A8F">
      <w:pPr>
        <w:pStyle w:val="ConsPlusNormal"/>
        <w:ind w:firstLine="317"/>
        <w:jc w:val="both"/>
        <w:rPr>
          <w:rFonts w:ascii="Times New Roman" w:hAnsi="Times New Roman"/>
          <w:sz w:val="24"/>
          <w:szCs w:val="24"/>
        </w:rPr>
      </w:pPr>
      <w:proofErr w:type="spellStart"/>
      <w:r w:rsidRPr="00A23A5D">
        <w:rPr>
          <w:rFonts w:ascii="Times New Roman" w:hAnsi="Times New Roman"/>
          <w:sz w:val="24"/>
          <w:szCs w:val="24"/>
        </w:rPr>
        <w:t>Добрянский</w:t>
      </w:r>
      <w:proofErr w:type="spellEnd"/>
      <w:r w:rsidRPr="00A23A5D">
        <w:rPr>
          <w:rFonts w:ascii="Times New Roman" w:hAnsi="Times New Roman"/>
          <w:sz w:val="24"/>
          <w:szCs w:val="24"/>
        </w:rPr>
        <w:t xml:space="preserve"> район обладает достаточным </w:t>
      </w:r>
      <w:r w:rsidRPr="00A23A5D">
        <w:rPr>
          <w:rFonts w:ascii="Times New Roman" w:hAnsi="Times New Roman"/>
          <w:b/>
          <w:sz w:val="24"/>
          <w:szCs w:val="24"/>
        </w:rPr>
        <w:t>туристско-рекреационным потенциалом</w:t>
      </w:r>
      <w:r w:rsidRPr="00A23A5D">
        <w:rPr>
          <w:rFonts w:ascii="Times New Roman" w:hAnsi="Times New Roman"/>
          <w:sz w:val="24"/>
          <w:szCs w:val="24"/>
        </w:rPr>
        <w:t>, на его территории сосредоточены  уникальные природные и рекреационные ресурсы, объекты культурного и исторического наследия, проходят спортивные и культурные события.</w:t>
      </w:r>
    </w:p>
    <w:p w:rsidR="00BB3A8F" w:rsidRPr="00A23A5D" w:rsidRDefault="00D4561B" w:rsidP="00BB3A8F">
      <w:pPr>
        <w:pStyle w:val="a6"/>
        <w:spacing w:after="0" w:line="240" w:lineRule="auto"/>
        <w:ind w:left="0" w:firstLine="567"/>
        <w:jc w:val="both"/>
        <w:rPr>
          <w:rFonts w:ascii="Times New Roman" w:hAnsi="Times New Roman"/>
          <w:sz w:val="24"/>
          <w:szCs w:val="28"/>
        </w:rPr>
      </w:pPr>
      <w:r w:rsidRPr="00A23A5D">
        <w:rPr>
          <w:rFonts w:ascii="Times New Roman" w:hAnsi="Times New Roman"/>
          <w:sz w:val="24"/>
          <w:szCs w:val="24"/>
        </w:rPr>
        <w:tab/>
      </w:r>
      <w:r w:rsidR="00BB3A8F" w:rsidRPr="00A23A5D">
        <w:rPr>
          <w:rFonts w:ascii="Times New Roman" w:hAnsi="Times New Roman"/>
          <w:sz w:val="24"/>
          <w:szCs w:val="28"/>
        </w:rPr>
        <w:t xml:space="preserve">В настоящее время наиболее развит лечебный туризм,  на территории района расположены два санатория - профилактория: </w:t>
      </w:r>
    </w:p>
    <w:p w:rsidR="00BB3A8F" w:rsidRPr="00A23A5D" w:rsidRDefault="00BB3A8F" w:rsidP="00BB3A8F">
      <w:pPr>
        <w:pStyle w:val="a6"/>
        <w:spacing w:after="0" w:line="240" w:lineRule="auto"/>
        <w:ind w:left="0" w:firstLine="567"/>
        <w:jc w:val="both"/>
        <w:rPr>
          <w:rFonts w:ascii="Times New Roman" w:hAnsi="Times New Roman"/>
          <w:sz w:val="24"/>
          <w:szCs w:val="28"/>
        </w:rPr>
      </w:pPr>
      <w:r w:rsidRPr="00A23A5D">
        <w:rPr>
          <w:rFonts w:ascii="Times New Roman" w:hAnsi="Times New Roman"/>
          <w:sz w:val="24"/>
          <w:szCs w:val="28"/>
        </w:rPr>
        <w:t xml:space="preserve">- ООО «Санаторий «Уральская Венеция» г. Добрянка; </w:t>
      </w:r>
    </w:p>
    <w:p w:rsidR="00BB3A8F" w:rsidRPr="00A23A5D" w:rsidRDefault="00BB3A8F" w:rsidP="00BB3A8F">
      <w:pPr>
        <w:pStyle w:val="a6"/>
        <w:spacing w:after="0" w:line="240" w:lineRule="auto"/>
        <w:ind w:left="0" w:firstLine="567"/>
        <w:jc w:val="both"/>
        <w:rPr>
          <w:rFonts w:ascii="Times New Roman" w:hAnsi="Times New Roman"/>
          <w:sz w:val="24"/>
          <w:szCs w:val="28"/>
        </w:rPr>
      </w:pPr>
      <w:r w:rsidRPr="00A23A5D">
        <w:rPr>
          <w:rFonts w:ascii="Times New Roman" w:hAnsi="Times New Roman"/>
          <w:sz w:val="24"/>
          <w:szCs w:val="28"/>
        </w:rPr>
        <w:t>- ООО «Санаторий «</w:t>
      </w:r>
      <w:proofErr w:type="spellStart"/>
      <w:r w:rsidRPr="00A23A5D">
        <w:rPr>
          <w:rFonts w:ascii="Times New Roman" w:hAnsi="Times New Roman"/>
          <w:sz w:val="24"/>
          <w:szCs w:val="28"/>
        </w:rPr>
        <w:t>Демидково</w:t>
      </w:r>
      <w:proofErr w:type="spellEnd"/>
      <w:r w:rsidRPr="00A23A5D">
        <w:rPr>
          <w:rFonts w:ascii="Times New Roman" w:hAnsi="Times New Roman"/>
          <w:sz w:val="24"/>
          <w:szCs w:val="28"/>
        </w:rPr>
        <w:t xml:space="preserve">» п. </w:t>
      </w:r>
      <w:proofErr w:type="spellStart"/>
      <w:r w:rsidRPr="00A23A5D">
        <w:rPr>
          <w:rFonts w:ascii="Times New Roman" w:hAnsi="Times New Roman"/>
          <w:sz w:val="24"/>
          <w:szCs w:val="28"/>
        </w:rPr>
        <w:t>Полазна</w:t>
      </w:r>
      <w:proofErr w:type="spellEnd"/>
      <w:r w:rsidRPr="00A23A5D">
        <w:rPr>
          <w:rFonts w:ascii="Times New Roman" w:hAnsi="Times New Roman"/>
          <w:sz w:val="24"/>
          <w:szCs w:val="28"/>
        </w:rPr>
        <w:t xml:space="preserve">.     </w:t>
      </w:r>
    </w:p>
    <w:p w:rsidR="00BB3A8F" w:rsidRPr="00A23A5D" w:rsidRDefault="00BB3A8F" w:rsidP="00BB3A8F">
      <w:pPr>
        <w:pStyle w:val="a6"/>
        <w:spacing w:after="0" w:line="240" w:lineRule="auto"/>
        <w:ind w:left="0" w:firstLine="567"/>
        <w:jc w:val="both"/>
        <w:rPr>
          <w:rFonts w:ascii="Times New Roman" w:hAnsi="Times New Roman"/>
          <w:sz w:val="24"/>
          <w:szCs w:val="28"/>
        </w:rPr>
      </w:pPr>
      <w:r w:rsidRPr="00A23A5D">
        <w:rPr>
          <w:rFonts w:ascii="Times New Roman" w:hAnsi="Times New Roman"/>
          <w:sz w:val="24"/>
          <w:szCs w:val="28"/>
        </w:rPr>
        <w:lastRenderedPageBreak/>
        <w:tab/>
        <w:t xml:space="preserve">Активный (спортивный) туризм объединяет различные виды деятельности, связанные с повышенной физической активностью. На территории района функционируют специализированные учреждения отдыха: </w:t>
      </w:r>
    </w:p>
    <w:p w:rsidR="00BB3A8F" w:rsidRPr="00A23A5D" w:rsidRDefault="00BB3A8F" w:rsidP="00BB3A8F">
      <w:pPr>
        <w:pStyle w:val="a6"/>
        <w:spacing w:after="0" w:line="240" w:lineRule="auto"/>
        <w:ind w:left="0" w:firstLine="567"/>
        <w:jc w:val="both"/>
        <w:rPr>
          <w:rFonts w:ascii="Times New Roman" w:hAnsi="Times New Roman"/>
          <w:sz w:val="24"/>
          <w:szCs w:val="28"/>
        </w:rPr>
      </w:pPr>
      <w:r w:rsidRPr="00A23A5D">
        <w:rPr>
          <w:rFonts w:ascii="Times New Roman" w:hAnsi="Times New Roman"/>
          <w:sz w:val="24"/>
          <w:szCs w:val="28"/>
        </w:rPr>
        <w:t>Базы отдыха:</w:t>
      </w:r>
    </w:p>
    <w:p w:rsidR="00BB3A8F" w:rsidRPr="00A23A5D" w:rsidRDefault="00BB3A8F" w:rsidP="00BB3A8F">
      <w:pPr>
        <w:pStyle w:val="a6"/>
        <w:spacing w:after="0" w:line="240" w:lineRule="auto"/>
        <w:ind w:left="0" w:firstLine="567"/>
        <w:jc w:val="both"/>
        <w:rPr>
          <w:rFonts w:ascii="Times New Roman" w:hAnsi="Times New Roman"/>
          <w:sz w:val="24"/>
          <w:szCs w:val="28"/>
        </w:rPr>
      </w:pPr>
      <w:r w:rsidRPr="00A23A5D">
        <w:rPr>
          <w:rFonts w:ascii="Times New Roman" w:hAnsi="Times New Roman"/>
          <w:sz w:val="24"/>
          <w:szCs w:val="28"/>
        </w:rPr>
        <w:t xml:space="preserve">- «Дальний кордон»  поселок  </w:t>
      </w:r>
      <w:proofErr w:type="spellStart"/>
      <w:r w:rsidRPr="00A23A5D">
        <w:rPr>
          <w:rFonts w:ascii="Times New Roman" w:hAnsi="Times New Roman"/>
          <w:sz w:val="24"/>
          <w:szCs w:val="28"/>
        </w:rPr>
        <w:t>Н.Лух</w:t>
      </w:r>
      <w:proofErr w:type="spellEnd"/>
      <w:r w:rsidRPr="00A23A5D">
        <w:rPr>
          <w:rFonts w:ascii="Times New Roman" w:hAnsi="Times New Roman"/>
          <w:sz w:val="24"/>
          <w:szCs w:val="28"/>
        </w:rPr>
        <w:t xml:space="preserve">; </w:t>
      </w:r>
    </w:p>
    <w:p w:rsidR="00BB3A8F" w:rsidRPr="00A23A5D" w:rsidRDefault="00BB3A8F" w:rsidP="00BB3A8F">
      <w:pPr>
        <w:pStyle w:val="a6"/>
        <w:spacing w:after="0" w:line="240" w:lineRule="auto"/>
        <w:ind w:left="0" w:firstLine="567"/>
        <w:jc w:val="both"/>
        <w:rPr>
          <w:rFonts w:ascii="Times New Roman" w:hAnsi="Times New Roman"/>
          <w:sz w:val="24"/>
          <w:szCs w:val="28"/>
        </w:rPr>
      </w:pPr>
      <w:r w:rsidRPr="00A23A5D">
        <w:rPr>
          <w:rFonts w:ascii="Times New Roman" w:hAnsi="Times New Roman"/>
          <w:sz w:val="24"/>
          <w:szCs w:val="28"/>
        </w:rPr>
        <w:t xml:space="preserve">- «Белый берег»  поселок Камский»; </w:t>
      </w:r>
    </w:p>
    <w:p w:rsidR="00BB3A8F" w:rsidRPr="00A23A5D" w:rsidRDefault="00BB3A8F" w:rsidP="00BB3A8F">
      <w:pPr>
        <w:pStyle w:val="a6"/>
        <w:spacing w:after="0" w:line="240" w:lineRule="auto"/>
        <w:ind w:left="0" w:firstLine="567"/>
        <w:jc w:val="both"/>
        <w:rPr>
          <w:rFonts w:ascii="Times New Roman" w:hAnsi="Times New Roman"/>
          <w:sz w:val="24"/>
          <w:szCs w:val="28"/>
        </w:rPr>
      </w:pPr>
      <w:r w:rsidRPr="00A23A5D">
        <w:rPr>
          <w:rFonts w:ascii="Times New Roman" w:hAnsi="Times New Roman"/>
          <w:sz w:val="24"/>
          <w:szCs w:val="28"/>
        </w:rPr>
        <w:t xml:space="preserve">- ООО  «Кама-Фиш», рыболовный дом, поселок Нижний </w:t>
      </w:r>
      <w:proofErr w:type="spellStart"/>
      <w:r w:rsidRPr="00A23A5D">
        <w:rPr>
          <w:rFonts w:ascii="Times New Roman" w:hAnsi="Times New Roman"/>
          <w:sz w:val="24"/>
          <w:szCs w:val="28"/>
        </w:rPr>
        <w:t>Лух</w:t>
      </w:r>
      <w:proofErr w:type="spellEnd"/>
      <w:r w:rsidRPr="00A23A5D">
        <w:rPr>
          <w:rFonts w:ascii="Times New Roman" w:hAnsi="Times New Roman"/>
          <w:sz w:val="24"/>
          <w:szCs w:val="28"/>
        </w:rPr>
        <w:t xml:space="preserve">; </w:t>
      </w:r>
    </w:p>
    <w:p w:rsidR="00BB3A8F" w:rsidRPr="00A23A5D" w:rsidRDefault="00BB3A8F" w:rsidP="00BB3A8F">
      <w:pPr>
        <w:pStyle w:val="a6"/>
        <w:spacing w:after="0" w:line="240" w:lineRule="auto"/>
        <w:ind w:left="0" w:firstLine="567"/>
        <w:jc w:val="both"/>
        <w:rPr>
          <w:rFonts w:ascii="Times New Roman" w:hAnsi="Times New Roman"/>
          <w:sz w:val="24"/>
          <w:szCs w:val="28"/>
        </w:rPr>
      </w:pPr>
      <w:r w:rsidRPr="00A23A5D">
        <w:rPr>
          <w:rFonts w:ascii="Times New Roman" w:hAnsi="Times New Roman"/>
          <w:sz w:val="24"/>
          <w:szCs w:val="28"/>
        </w:rPr>
        <w:t>- «</w:t>
      </w:r>
      <w:proofErr w:type="spellStart"/>
      <w:r w:rsidRPr="00A23A5D">
        <w:rPr>
          <w:rFonts w:ascii="Times New Roman" w:hAnsi="Times New Roman"/>
          <w:sz w:val="24"/>
          <w:szCs w:val="28"/>
        </w:rPr>
        <w:t>Шкарята</w:t>
      </w:r>
      <w:proofErr w:type="spellEnd"/>
      <w:r w:rsidRPr="00A23A5D">
        <w:rPr>
          <w:rFonts w:ascii="Times New Roman" w:hAnsi="Times New Roman"/>
          <w:sz w:val="24"/>
          <w:szCs w:val="28"/>
        </w:rPr>
        <w:t xml:space="preserve">» деревня </w:t>
      </w:r>
      <w:proofErr w:type="spellStart"/>
      <w:r w:rsidRPr="00A23A5D">
        <w:rPr>
          <w:rFonts w:ascii="Times New Roman" w:hAnsi="Times New Roman"/>
          <w:sz w:val="24"/>
          <w:szCs w:val="28"/>
        </w:rPr>
        <w:t>Шкарята</w:t>
      </w:r>
      <w:proofErr w:type="spellEnd"/>
      <w:r w:rsidRPr="00A23A5D">
        <w:rPr>
          <w:rFonts w:ascii="Times New Roman" w:hAnsi="Times New Roman"/>
          <w:sz w:val="24"/>
          <w:szCs w:val="28"/>
        </w:rPr>
        <w:t>;</w:t>
      </w:r>
    </w:p>
    <w:p w:rsidR="00BB3A8F" w:rsidRPr="00A23A5D" w:rsidRDefault="00BB3A8F" w:rsidP="00BB3A8F">
      <w:pPr>
        <w:pStyle w:val="a6"/>
        <w:spacing w:after="0" w:line="240" w:lineRule="auto"/>
        <w:ind w:left="0" w:firstLine="567"/>
        <w:jc w:val="both"/>
        <w:rPr>
          <w:rFonts w:ascii="Times New Roman" w:hAnsi="Times New Roman"/>
          <w:sz w:val="24"/>
          <w:szCs w:val="28"/>
        </w:rPr>
      </w:pPr>
      <w:r w:rsidRPr="00A23A5D">
        <w:rPr>
          <w:rFonts w:ascii="Times New Roman" w:hAnsi="Times New Roman"/>
          <w:sz w:val="24"/>
          <w:szCs w:val="28"/>
        </w:rPr>
        <w:t xml:space="preserve">- «Связист п. </w:t>
      </w:r>
      <w:proofErr w:type="spellStart"/>
      <w:r w:rsidRPr="00A23A5D">
        <w:rPr>
          <w:rFonts w:ascii="Times New Roman" w:hAnsi="Times New Roman"/>
          <w:sz w:val="24"/>
          <w:szCs w:val="28"/>
        </w:rPr>
        <w:t>Полазна</w:t>
      </w:r>
      <w:proofErr w:type="spellEnd"/>
      <w:r w:rsidRPr="00A23A5D">
        <w:rPr>
          <w:rFonts w:ascii="Times New Roman" w:hAnsi="Times New Roman"/>
          <w:sz w:val="24"/>
          <w:szCs w:val="28"/>
        </w:rPr>
        <w:t>;</w:t>
      </w:r>
    </w:p>
    <w:p w:rsidR="00BB3A8F" w:rsidRPr="00A23A5D" w:rsidRDefault="00BB3A8F" w:rsidP="00BB3A8F">
      <w:pPr>
        <w:pStyle w:val="a6"/>
        <w:spacing w:after="0" w:line="240" w:lineRule="auto"/>
        <w:ind w:left="0" w:firstLine="567"/>
        <w:jc w:val="both"/>
        <w:rPr>
          <w:rFonts w:ascii="Times New Roman" w:hAnsi="Times New Roman"/>
          <w:sz w:val="24"/>
          <w:szCs w:val="28"/>
        </w:rPr>
      </w:pPr>
      <w:r w:rsidRPr="00A23A5D">
        <w:rPr>
          <w:rFonts w:ascii="Times New Roman" w:hAnsi="Times New Roman"/>
          <w:sz w:val="24"/>
          <w:szCs w:val="28"/>
        </w:rPr>
        <w:t xml:space="preserve">- «Черный кот», п. </w:t>
      </w:r>
      <w:proofErr w:type="spellStart"/>
      <w:r w:rsidRPr="00A23A5D">
        <w:rPr>
          <w:rFonts w:ascii="Times New Roman" w:hAnsi="Times New Roman"/>
          <w:sz w:val="24"/>
          <w:szCs w:val="28"/>
        </w:rPr>
        <w:t>Полазна</w:t>
      </w:r>
      <w:proofErr w:type="spellEnd"/>
      <w:r w:rsidRPr="00A23A5D">
        <w:rPr>
          <w:rFonts w:ascii="Times New Roman" w:hAnsi="Times New Roman"/>
          <w:sz w:val="24"/>
          <w:szCs w:val="28"/>
        </w:rPr>
        <w:t>;</w:t>
      </w:r>
    </w:p>
    <w:p w:rsidR="00BB3A8F" w:rsidRPr="00A23A5D" w:rsidRDefault="00BB3A8F" w:rsidP="00BB3A8F">
      <w:pPr>
        <w:pStyle w:val="a6"/>
        <w:spacing w:after="0" w:line="240" w:lineRule="auto"/>
        <w:ind w:left="0" w:firstLine="567"/>
        <w:jc w:val="both"/>
        <w:rPr>
          <w:rFonts w:ascii="Times New Roman" w:hAnsi="Times New Roman"/>
          <w:sz w:val="24"/>
          <w:szCs w:val="28"/>
        </w:rPr>
      </w:pPr>
      <w:r w:rsidRPr="00A23A5D">
        <w:rPr>
          <w:rFonts w:ascii="Times New Roman" w:hAnsi="Times New Roman"/>
          <w:i/>
          <w:sz w:val="24"/>
          <w:szCs w:val="28"/>
        </w:rPr>
        <w:t>- «</w:t>
      </w:r>
      <w:r w:rsidRPr="00A23A5D">
        <w:rPr>
          <w:rFonts w:ascii="Times New Roman" w:hAnsi="Times New Roman"/>
          <w:sz w:val="24"/>
          <w:szCs w:val="28"/>
        </w:rPr>
        <w:t>Территория семейного отдыха «</w:t>
      </w:r>
      <w:proofErr w:type="spellStart"/>
      <w:r w:rsidRPr="00A23A5D">
        <w:rPr>
          <w:rFonts w:ascii="Times New Roman" w:hAnsi="Times New Roman"/>
          <w:sz w:val="24"/>
          <w:szCs w:val="28"/>
        </w:rPr>
        <w:t>Лунежские</w:t>
      </w:r>
      <w:proofErr w:type="spellEnd"/>
      <w:r w:rsidRPr="00A23A5D">
        <w:rPr>
          <w:rFonts w:ascii="Times New Roman" w:hAnsi="Times New Roman"/>
          <w:sz w:val="24"/>
          <w:szCs w:val="28"/>
        </w:rPr>
        <w:t xml:space="preserve"> горы</w:t>
      </w:r>
      <w:r w:rsidRPr="00A23A5D">
        <w:rPr>
          <w:rFonts w:ascii="Times New Roman" w:hAnsi="Times New Roman"/>
          <w:i/>
          <w:sz w:val="24"/>
          <w:szCs w:val="28"/>
        </w:rPr>
        <w:t xml:space="preserve">», </w:t>
      </w:r>
      <w:r w:rsidRPr="00A23A5D">
        <w:rPr>
          <w:rFonts w:ascii="Times New Roman" w:hAnsi="Times New Roman"/>
          <w:sz w:val="24"/>
          <w:szCs w:val="28"/>
        </w:rPr>
        <w:t xml:space="preserve">п. </w:t>
      </w:r>
      <w:proofErr w:type="spellStart"/>
      <w:r w:rsidRPr="00A23A5D">
        <w:rPr>
          <w:rFonts w:ascii="Times New Roman" w:hAnsi="Times New Roman"/>
          <w:sz w:val="24"/>
          <w:szCs w:val="28"/>
        </w:rPr>
        <w:t>Полазна</w:t>
      </w:r>
      <w:proofErr w:type="spellEnd"/>
      <w:r w:rsidRPr="00A23A5D">
        <w:rPr>
          <w:rFonts w:ascii="Times New Roman" w:hAnsi="Times New Roman"/>
          <w:sz w:val="24"/>
          <w:szCs w:val="28"/>
        </w:rPr>
        <w:t>;</w:t>
      </w:r>
    </w:p>
    <w:p w:rsidR="00BB3A8F" w:rsidRPr="00A23A5D" w:rsidRDefault="00BB3A8F" w:rsidP="00BB3A8F">
      <w:pPr>
        <w:pStyle w:val="a6"/>
        <w:spacing w:after="0" w:line="240" w:lineRule="auto"/>
        <w:ind w:left="0" w:firstLine="567"/>
        <w:jc w:val="both"/>
        <w:rPr>
          <w:rFonts w:ascii="Times New Roman" w:hAnsi="Times New Roman"/>
          <w:sz w:val="24"/>
          <w:szCs w:val="28"/>
        </w:rPr>
      </w:pPr>
      <w:r w:rsidRPr="00A23A5D">
        <w:rPr>
          <w:rFonts w:ascii="Times New Roman" w:hAnsi="Times New Roman"/>
          <w:sz w:val="24"/>
          <w:szCs w:val="28"/>
        </w:rPr>
        <w:t>- «</w:t>
      </w:r>
      <w:proofErr w:type="spellStart"/>
      <w:r w:rsidRPr="00A23A5D">
        <w:rPr>
          <w:rFonts w:ascii="Times New Roman" w:hAnsi="Times New Roman"/>
          <w:sz w:val="24"/>
          <w:szCs w:val="28"/>
        </w:rPr>
        <w:t>Дедюха</w:t>
      </w:r>
      <w:proofErr w:type="spellEnd"/>
      <w:r w:rsidRPr="00A23A5D">
        <w:rPr>
          <w:rFonts w:ascii="Times New Roman" w:hAnsi="Times New Roman"/>
          <w:sz w:val="24"/>
          <w:szCs w:val="28"/>
        </w:rPr>
        <w:t xml:space="preserve">», </w:t>
      </w:r>
      <w:proofErr w:type="spellStart"/>
      <w:r w:rsidRPr="00A23A5D">
        <w:rPr>
          <w:rFonts w:ascii="Times New Roman" w:hAnsi="Times New Roman"/>
          <w:sz w:val="24"/>
          <w:szCs w:val="28"/>
        </w:rPr>
        <w:t>г</w:t>
      </w:r>
      <w:proofErr w:type="gramStart"/>
      <w:r w:rsidRPr="00A23A5D">
        <w:rPr>
          <w:rFonts w:ascii="Times New Roman" w:hAnsi="Times New Roman"/>
          <w:sz w:val="24"/>
          <w:szCs w:val="28"/>
        </w:rPr>
        <w:t>.Д</w:t>
      </w:r>
      <w:proofErr w:type="gramEnd"/>
      <w:r w:rsidRPr="00A23A5D">
        <w:rPr>
          <w:rFonts w:ascii="Times New Roman" w:hAnsi="Times New Roman"/>
          <w:sz w:val="24"/>
          <w:szCs w:val="28"/>
        </w:rPr>
        <w:t>обрянка</w:t>
      </w:r>
      <w:proofErr w:type="spellEnd"/>
      <w:r w:rsidRPr="00A23A5D">
        <w:rPr>
          <w:rFonts w:ascii="Times New Roman" w:hAnsi="Times New Roman"/>
          <w:sz w:val="24"/>
          <w:szCs w:val="28"/>
        </w:rPr>
        <w:t>;</w:t>
      </w:r>
    </w:p>
    <w:p w:rsidR="00BB3A8F" w:rsidRPr="00A23A5D" w:rsidRDefault="00BB3A8F" w:rsidP="00BB3A8F">
      <w:pPr>
        <w:pStyle w:val="a6"/>
        <w:spacing w:after="0" w:line="240" w:lineRule="auto"/>
        <w:ind w:left="0" w:firstLine="567"/>
        <w:jc w:val="both"/>
        <w:rPr>
          <w:rFonts w:ascii="Times New Roman" w:hAnsi="Times New Roman"/>
          <w:sz w:val="24"/>
          <w:szCs w:val="28"/>
          <w:shd w:val="clear" w:color="auto" w:fill="FFFFFF"/>
        </w:rPr>
      </w:pPr>
      <w:r w:rsidRPr="00A23A5D">
        <w:rPr>
          <w:rFonts w:ascii="Times New Roman" w:hAnsi="Times New Roman"/>
          <w:sz w:val="24"/>
          <w:szCs w:val="28"/>
        </w:rPr>
        <w:t xml:space="preserve">- </w:t>
      </w:r>
      <w:r w:rsidRPr="00A23A5D">
        <w:rPr>
          <w:rFonts w:ascii="Times New Roman" w:hAnsi="Times New Roman"/>
          <w:sz w:val="24"/>
          <w:szCs w:val="28"/>
          <w:shd w:val="clear" w:color="auto" w:fill="FFFFFF"/>
        </w:rPr>
        <w:t>"</w:t>
      </w:r>
      <w:proofErr w:type="spellStart"/>
      <w:r w:rsidRPr="00A23A5D">
        <w:rPr>
          <w:rFonts w:ascii="Times New Roman" w:hAnsi="Times New Roman"/>
          <w:sz w:val="24"/>
          <w:szCs w:val="28"/>
          <w:shd w:val="clear" w:color="auto" w:fill="FFFFFF"/>
        </w:rPr>
        <w:t>Добро</w:t>
      </w:r>
      <w:proofErr w:type="gramStart"/>
      <w:r w:rsidRPr="00A23A5D">
        <w:rPr>
          <w:rFonts w:ascii="Times New Roman" w:hAnsi="Times New Roman"/>
          <w:sz w:val="24"/>
          <w:szCs w:val="28"/>
          <w:shd w:val="clear" w:color="auto" w:fill="FFFFFF"/>
        </w:rPr>
        <w:t>Fish</w:t>
      </w:r>
      <w:proofErr w:type="spellEnd"/>
      <w:proofErr w:type="gramEnd"/>
      <w:r w:rsidRPr="00A23A5D">
        <w:rPr>
          <w:rFonts w:ascii="Times New Roman" w:hAnsi="Times New Roman"/>
          <w:sz w:val="24"/>
          <w:szCs w:val="28"/>
          <w:shd w:val="clear" w:color="auto" w:fill="FFFFFF"/>
        </w:rPr>
        <w:t>";</w:t>
      </w:r>
    </w:p>
    <w:p w:rsidR="00BB3A8F" w:rsidRPr="00A23A5D" w:rsidRDefault="00BB3A8F" w:rsidP="00BB3A8F">
      <w:pPr>
        <w:pStyle w:val="a6"/>
        <w:spacing w:after="0" w:line="240" w:lineRule="auto"/>
        <w:ind w:left="0" w:firstLine="567"/>
        <w:jc w:val="both"/>
        <w:rPr>
          <w:rFonts w:ascii="Times New Roman" w:hAnsi="Times New Roman"/>
          <w:sz w:val="24"/>
          <w:szCs w:val="28"/>
        </w:rPr>
      </w:pPr>
      <w:r w:rsidRPr="00A23A5D">
        <w:rPr>
          <w:rFonts w:ascii="Times New Roman" w:hAnsi="Times New Roman"/>
          <w:sz w:val="24"/>
          <w:szCs w:val="28"/>
          <w:shd w:val="clear" w:color="auto" w:fill="FFFFFF"/>
        </w:rPr>
        <w:t xml:space="preserve">- </w:t>
      </w:r>
      <w:r w:rsidRPr="00A23A5D">
        <w:rPr>
          <w:rFonts w:ascii="Times New Roman" w:hAnsi="Times New Roman"/>
          <w:sz w:val="24"/>
          <w:szCs w:val="28"/>
        </w:rPr>
        <w:t>дом отдыха "Парадиз".</w:t>
      </w:r>
    </w:p>
    <w:p w:rsidR="00BB3A8F" w:rsidRPr="00A23A5D" w:rsidRDefault="00BB3A8F" w:rsidP="00BB3A8F">
      <w:pPr>
        <w:pStyle w:val="a6"/>
        <w:spacing w:after="0" w:line="240" w:lineRule="auto"/>
        <w:ind w:left="0" w:firstLine="567"/>
        <w:jc w:val="both"/>
        <w:rPr>
          <w:rFonts w:ascii="Times New Roman" w:hAnsi="Times New Roman"/>
          <w:sz w:val="24"/>
          <w:szCs w:val="28"/>
        </w:rPr>
      </w:pPr>
      <w:r w:rsidRPr="00A23A5D">
        <w:rPr>
          <w:rFonts w:ascii="Times New Roman" w:hAnsi="Times New Roman"/>
          <w:sz w:val="24"/>
          <w:szCs w:val="28"/>
        </w:rPr>
        <w:t xml:space="preserve">Форелевые хозяйства: </w:t>
      </w:r>
    </w:p>
    <w:p w:rsidR="00BB3A8F" w:rsidRPr="00A23A5D" w:rsidRDefault="00BB3A8F" w:rsidP="00BB3A8F">
      <w:pPr>
        <w:pStyle w:val="a6"/>
        <w:spacing w:after="0" w:line="240" w:lineRule="auto"/>
        <w:ind w:left="0" w:firstLine="567"/>
        <w:jc w:val="both"/>
        <w:rPr>
          <w:rFonts w:ascii="Times New Roman" w:hAnsi="Times New Roman"/>
          <w:sz w:val="24"/>
          <w:szCs w:val="28"/>
        </w:rPr>
      </w:pPr>
      <w:r w:rsidRPr="00A23A5D">
        <w:rPr>
          <w:rFonts w:ascii="Times New Roman" w:hAnsi="Times New Roman"/>
          <w:sz w:val="24"/>
          <w:szCs w:val="28"/>
        </w:rPr>
        <w:t xml:space="preserve">- д. </w:t>
      </w:r>
      <w:proofErr w:type="spellStart"/>
      <w:r w:rsidRPr="00A23A5D">
        <w:rPr>
          <w:rFonts w:ascii="Times New Roman" w:hAnsi="Times New Roman"/>
          <w:sz w:val="24"/>
          <w:szCs w:val="28"/>
        </w:rPr>
        <w:t>Ярино</w:t>
      </w:r>
      <w:proofErr w:type="spellEnd"/>
      <w:r w:rsidRPr="00A23A5D">
        <w:rPr>
          <w:rFonts w:ascii="Times New Roman" w:hAnsi="Times New Roman"/>
          <w:sz w:val="24"/>
          <w:szCs w:val="28"/>
        </w:rPr>
        <w:t xml:space="preserve">, </w:t>
      </w:r>
      <w:proofErr w:type="spellStart"/>
      <w:r w:rsidRPr="00A23A5D">
        <w:rPr>
          <w:rFonts w:ascii="Times New Roman" w:hAnsi="Times New Roman"/>
          <w:sz w:val="24"/>
          <w:szCs w:val="28"/>
        </w:rPr>
        <w:t>г</w:t>
      </w:r>
      <w:proofErr w:type="gramStart"/>
      <w:r w:rsidRPr="00A23A5D">
        <w:rPr>
          <w:rFonts w:ascii="Times New Roman" w:hAnsi="Times New Roman"/>
          <w:sz w:val="24"/>
          <w:szCs w:val="28"/>
        </w:rPr>
        <w:t>.Д</w:t>
      </w:r>
      <w:proofErr w:type="gramEnd"/>
      <w:r w:rsidRPr="00A23A5D">
        <w:rPr>
          <w:rFonts w:ascii="Times New Roman" w:hAnsi="Times New Roman"/>
          <w:sz w:val="24"/>
          <w:szCs w:val="28"/>
        </w:rPr>
        <w:t>обрянка</w:t>
      </w:r>
      <w:proofErr w:type="spellEnd"/>
      <w:r w:rsidRPr="00A23A5D">
        <w:rPr>
          <w:rFonts w:ascii="Times New Roman" w:hAnsi="Times New Roman"/>
          <w:sz w:val="24"/>
          <w:szCs w:val="28"/>
        </w:rPr>
        <w:t xml:space="preserve">;  </w:t>
      </w:r>
    </w:p>
    <w:p w:rsidR="00BB3A8F" w:rsidRPr="00A23A5D" w:rsidRDefault="00BB3A8F" w:rsidP="00BB3A8F">
      <w:pPr>
        <w:pStyle w:val="a6"/>
        <w:spacing w:after="0" w:line="240" w:lineRule="auto"/>
        <w:ind w:left="0" w:firstLine="567"/>
        <w:jc w:val="both"/>
        <w:rPr>
          <w:rFonts w:ascii="Times New Roman" w:hAnsi="Times New Roman"/>
          <w:sz w:val="24"/>
          <w:szCs w:val="28"/>
        </w:rPr>
      </w:pPr>
      <w:r w:rsidRPr="00A23A5D">
        <w:rPr>
          <w:rFonts w:ascii="Times New Roman" w:hAnsi="Times New Roman"/>
          <w:sz w:val="24"/>
          <w:szCs w:val="28"/>
        </w:rPr>
        <w:t xml:space="preserve">- </w:t>
      </w:r>
      <w:proofErr w:type="spellStart"/>
      <w:r w:rsidRPr="00A23A5D">
        <w:rPr>
          <w:rFonts w:ascii="Times New Roman" w:hAnsi="Times New Roman"/>
          <w:sz w:val="24"/>
          <w:szCs w:val="28"/>
        </w:rPr>
        <w:t>Добрянский</w:t>
      </w:r>
      <w:proofErr w:type="spellEnd"/>
      <w:r w:rsidRPr="00A23A5D">
        <w:rPr>
          <w:rFonts w:ascii="Times New Roman" w:hAnsi="Times New Roman"/>
          <w:sz w:val="24"/>
          <w:szCs w:val="28"/>
        </w:rPr>
        <w:t xml:space="preserve"> рыбоводный центр,  </w:t>
      </w:r>
      <w:proofErr w:type="spellStart"/>
      <w:r w:rsidRPr="00A23A5D">
        <w:rPr>
          <w:rFonts w:ascii="Times New Roman" w:hAnsi="Times New Roman"/>
          <w:sz w:val="24"/>
          <w:szCs w:val="28"/>
        </w:rPr>
        <w:t>г</w:t>
      </w:r>
      <w:proofErr w:type="gramStart"/>
      <w:r w:rsidRPr="00A23A5D">
        <w:rPr>
          <w:rFonts w:ascii="Times New Roman" w:hAnsi="Times New Roman"/>
          <w:sz w:val="24"/>
          <w:szCs w:val="28"/>
        </w:rPr>
        <w:t>.Д</w:t>
      </w:r>
      <w:proofErr w:type="gramEnd"/>
      <w:r w:rsidRPr="00A23A5D">
        <w:rPr>
          <w:rFonts w:ascii="Times New Roman" w:hAnsi="Times New Roman"/>
          <w:sz w:val="24"/>
          <w:szCs w:val="28"/>
        </w:rPr>
        <w:t>обрянка</w:t>
      </w:r>
      <w:proofErr w:type="spellEnd"/>
      <w:r w:rsidRPr="00A23A5D">
        <w:rPr>
          <w:rFonts w:ascii="Times New Roman" w:hAnsi="Times New Roman"/>
          <w:sz w:val="24"/>
          <w:szCs w:val="28"/>
        </w:rPr>
        <w:t>.</w:t>
      </w:r>
    </w:p>
    <w:p w:rsidR="00BB3A8F" w:rsidRPr="00A23A5D" w:rsidRDefault="00BB3A8F" w:rsidP="00BB3A8F">
      <w:pPr>
        <w:pStyle w:val="a6"/>
        <w:spacing w:after="0" w:line="240" w:lineRule="auto"/>
        <w:ind w:left="0" w:firstLine="567"/>
        <w:jc w:val="both"/>
        <w:rPr>
          <w:rFonts w:ascii="Times New Roman" w:hAnsi="Times New Roman"/>
          <w:sz w:val="24"/>
          <w:szCs w:val="28"/>
        </w:rPr>
      </w:pPr>
      <w:r w:rsidRPr="00A23A5D">
        <w:rPr>
          <w:rFonts w:ascii="Times New Roman" w:hAnsi="Times New Roman"/>
          <w:sz w:val="24"/>
          <w:szCs w:val="28"/>
        </w:rPr>
        <w:tab/>
        <w:t>В перечне объектов для проведения активного туризма на территории района имеются:</w:t>
      </w:r>
    </w:p>
    <w:p w:rsidR="00BB3A8F" w:rsidRPr="00A23A5D" w:rsidRDefault="00BB3A8F" w:rsidP="00BB3A8F">
      <w:pPr>
        <w:pStyle w:val="a6"/>
        <w:spacing w:after="0" w:line="240" w:lineRule="auto"/>
        <w:ind w:left="0" w:firstLine="567"/>
        <w:jc w:val="both"/>
        <w:rPr>
          <w:rFonts w:ascii="Times New Roman" w:hAnsi="Times New Roman"/>
          <w:sz w:val="24"/>
          <w:szCs w:val="28"/>
        </w:rPr>
      </w:pPr>
      <w:r w:rsidRPr="00A23A5D">
        <w:rPr>
          <w:rFonts w:ascii="Times New Roman" w:hAnsi="Times New Roman"/>
          <w:sz w:val="24"/>
          <w:szCs w:val="28"/>
        </w:rPr>
        <w:t>- гребная база г</w:t>
      </w:r>
      <w:proofErr w:type="gramStart"/>
      <w:r w:rsidRPr="00A23A5D">
        <w:rPr>
          <w:rFonts w:ascii="Times New Roman" w:hAnsi="Times New Roman"/>
          <w:sz w:val="24"/>
          <w:szCs w:val="28"/>
        </w:rPr>
        <w:t>.Д</w:t>
      </w:r>
      <w:proofErr w:type="gramEnd"/>
      <w:r w:rsidRPr="00A23A5D">
        <w:rPr>
          <w:rFonts w:ascii="Times New Roman" w:hAnsi="Times New Roman"/>
          <w:sz w:val="24"/>
          <w:szCs w:val="28"/>
        </w:rPr>
        <w:t>обрянка (катание на лодках, катамаранах);</w:t>
      </w:r>
    </w:p>
    <w:p w:rsidR="00BB3A8F" w:rsidRPr="00A23A5D" w:rsidRDefault="00BB3A8F" w:rsidP="00BB3A8F">
      <w:pPr>
        <w:pStyle w:val="a6"/>
        <w:spacing w:after="0" w:line="240" w:lineRule="auto"/>
        <w:ind w:left="0" w:firstLine="567"/>
        <w:jc w:val="both"/>
        <w:rPr>
          <w:rFonts w:ascii="Times New Roman" w:hAnsi="Times New Roman"/>
          <w:sz w:val="24"/>
          <w:szCs w:val="28"/>
        </w:rPr>
      </w:pPr>
      <w:r w:rsidRPr="00A23A5D">
        <w:rPr>
          <w:rFonts w:ascii="Times New Roman" w:hAnsi="Times New Roman"/>
          <w:sz w:val="24"/>
          <w:szCs w:val="28"/>
        </w:rPr>
        <w:t>- биатлонный комплекс база «Лесная», г</w:t>
      </w:r>
      <w:proofErr w:type="gramStart"/>
      <w:r w:rsidRPr="00A23A5D">
        <w:rPr>
          <w:rFonts w:ascii="Times New Roman" w:hAnsi="Times New Roman"/>
          <w:sz w:val="24"/>
          <w:szCs w:val="28"/>
        </w:rPr>
        <w:t>.Д</w:t>
      </w:r>
      <w:proofErr w:type="gramEnd"/>
      <w:r w:rsidRPr="00A23A5D">
        <w:rPr>
          <w:rFonts w:ascii="Times New Roman" w:hAnsi="Times New Roman"/>
          <w:sz w:val="24"/>
          <w:szCs w:val="28"/>
        </w:rPr>
        <w:t>обрянка;</w:t>
      </w:r>
    </w:p>
    <w:p w:rsidR="00BB3A8F" w:rsidRPr="00A23A5D" w:rsidRDefault="00BB3A8F" w:rsidP="00BB3A8F">
      <w:pPr>
        <w:pStyle w:val="a6"/>
        <w:spacing w:after="0" w:line="240" w:lineRule="auto"/>
        <w:ind w:left="0" w:firstLine="567"/>
        <w:jc w:val="both"/>
        <w:rPr>
          <w:rFonts w:ascii="Times New Roman" w:hAnsi="Times New Roman"/>
          <w:sz w:val="24"/>
          <w:szCs w:val="28"/>
        </w:rPr>
      </w:pPr>
      <w:r w:rsidRPr="00A23A5D">
        <w:rPr>
          <w:rFonts w:ascii="Times New Roman" w:hAnsi="Times New Roman"/>
          <w:sz w:val="24"/>
          <w:szCs w:val="28"/>
        </w:rPr>
        <w:t>- конноспортивный клуб «Престиж», д</w:t>
      </w:r>
      <w:proofErr w:type="gramStart"/>
      <w:r w:rsidRPr="00A23A5D">
        <w:rPr>
          <w:rFonts w:ascii="Times New Roman" w:hAnsi="Times New Roman"/>
          <w:sz w:val="24"/>
          <w:szCs w:val="28"/>
        </w:rPr>
        <w:t>.З</w:t>
      </w:r>
      <w:proofErr w:type="gramEnd"/>
      <w:r w:rsidRPr="00A23A5D">
        <w:rPr>
          <w:rFonts w:ascii="Times New Roman" w:hAnsi="Times New Roman"/>
          <w:sz w:val="24"/>
          <w:szCs w:val="28"/>
        </w:rPr>
        <w:t xml:space="preserve">алесная. </w:t>
      </w:r>
    </w:p>
    <w:p w:rsidR="00BB3A8F" w:rsidRPr="00A23A5D" w:rsidRDefault="00BB3A8F" w:rsidP="00BB3A8F">
      <w:pPr>
        <w:pStyle w:val="a6"/>
        <w:spacing w:after="0" w:line="240" w:lineRule="auto"/>
        <w:ind w:left="0" w:firstLine="567"/>
        <w:jc w:val="both"/>
        <w:rPr>
          <w:rFonts w:ascii="Times New Roman" w:hAnsi="Times New Roman"/>
          <w:sz w:val="24"/>
          <w:szCs w:val="28"/>
        </w:rPr>
      </w:pPr>
      <w:r w:rsidRPr="00A23A5D">
        <w:rPr>
          <w:rFonts w:ascii="Times New Roman" w:hAnsi="Times New Roman"/>
          <w:sz w:val="24"/>
          <w:szCs w:val="28"/>
        </w:rPr>
        <w:t>Горнолыжные базы:</w:t>
      </w:r>
    </w:p>
    <w:p w:rsidR="00BB3A8F" w:rsidRPr="00A23A5D" w:rsidRDefault="00BB3A8F" w:rsidP="00BB3A8F">
      <w:pPr>
        <w:pStyle w:val="a6"/>
        <w:spacing w:after="0" w:line="240" w:lineRule="auto"/>
        <w:ind w:left="0" w:firstLine="567"/>
        <w:jc w:val="both"/>
        <w:rPr>
          <w:rFonts w:ascii="Times New Roman" w:hAnsi="Times New Roman"/>
          <w:sz w:val="24"/>
          <w:szCs w:val="28"/>
        </w:rPr>
      </w:pPr>
      <w:r w:rsidRPr="00A23A5D">
        <w:rPr>
          <w:rFonts w:ascii="Times New Roman" w:hAnsi="Times New Roman"/>
          <w:sz w:val="24"/>
          <w:szCs w:val="28"/>
        </w:rPr>
        <w:t>- горнолыжный комплекс «Ельники»;</w:t>
      </w:r>
    </w:p>
    <w:p w:rsidR="00BB3A8F" w:rsidRPr="00A23A5D" w:rsidRDefault="00BB3A8F" w:rsidP="00BB3A8F">
      <w:pPr>
        <w:pStyle w:val="a6"/>
        <w:spacing w:after="0" w:line="240" w:lineRule="auto"/>
        <w:ind w:left="0" w:firstLine="567"/>
        <w:jc w:val="both"/>
        <w:rPr>
          <w:rFonts w:ascii="Times New Roman" w:hAnsi="Times New Roman"/>
          <w:sz w:val="24"/>
          <w:szCs w:val="28"/>
        </w:rPr>
      </w:pPr>
      <w:r w:rsidRPr="00A23A5D">
        <w:rPr>
          <w:rFonts w:ascii="Times New Roman" w:hAnsi="Times New Roman"/>
          <w:sz w:val="24"/>
          <w:szCs w:val="28"/>
        </w:rPr>
        <w:t>- горнолыжная база, д. Константиновка</w:t>
      </w:r>
    </w:p>
    <w:p w:rsidR="00BB3A8F" w:rsidRPr="00A23A5D" w:rsidRDefault="00BB3A8F" w:rsidP="00BB3A8F">
      <w:pPr>
        <w:ind w:firstLine="567"/>
        <w:jc w:val="both"/>
        <w:rPr>
          <w:color w:val="000000"/>
          <w:szCs w:val="28"/>
        </w:rPr>
      </w:pPr>
      <w:r w:rsidRPr="00A23A5D">
        <w:rPr>
          <w:color w:val="000000"/>
          <w:szCs w:val="28"/>
        </w:rPr>
        <w:t xml:space="preserve">Проведена 1 автобусная экскурсия по маршруту «Ознакомление с достопримечательностями г. Добрянка и посещением музея ПГРЭС»  для учащихся общеобразовательных школ п. </w:t>
      </w:r>
      <w:proofErr w:type="spellStart"/>
      <w:r w:rsidRPr="00A23A5D">
        <w:rPr>
          <w:color w:val="000000"/>
          <w:szCs w:val="28"/>
        </w:rPr>
        <w:t>Полазна</w:t>
      </w:r>
      <w:proofErr w:type="spellEnd"/>
      <w:r w:rsidRPr="00A23A5D">
        <w:rPr>
          <w:color w:val="000000"/>
          <w:szCs w:val="28"/>
        </w:rPr>
        <w:t>, являющимися победителями и призерами муниципальных, краевых олимпиад, интеллектуально-творческих, спортивных конкурсов и мероприятий. В экскурсии приняло участие 44 учащихся.</w:t>
      </w:r>
    </w:p>
    <w:p w:rsidR="00BB3A8F" w:rsidRPr="00A23A5D" w:rsidRDefault="00BB3A8F" w:rsidP="00BB3A8F">
      <w:pPr>
        <w:ind w:firstLine="567"/>
        <w:jc w:val="both"/>
        <w:rPr>
          <w:szCs w:val="28"/>
        </w:rPr>
      </w:pPr>
      <w:r w:rsidRPr="00A23A5D">
        <w:rPr>
          <w:color w:val="000000"/>
          <w:szCs w:val="28"/>
        </w:rPr>
        <w:t>В</w:t>
      </w:r>
      <w:r w:rsidRPr="00A23A5D">
        <w:rPr>
          <w:szCs w:val="28"/>
        </w:rPr>
        <w:t xml:space="preserve"> 2018 году </w:t>
      </w:r>
      <w:proofErr w:type="spellStart"/>
      <w:r w:rsidRPr="00A23A5D">
        <w:rPr>
          <w:szCs w:val="28"/>
        </w:rPr>
        <w:t>Добрянский</w:t>
      </w:r>
      <w:proofErr w:type="spellEnd"/>
      <w:r w:rsidRPr="00A23A5D">
        <w:rPr>
          <w:szCs w:val="28"/>
        </w:rPr>
        <w:t xml:space="preserve"> район посетило более  34,8 тысяч человек, в том числе:</w:t>
      </w:r>
    </w:p>
    <w:p w:rsidR="00BB3A8F" w:rsidRPr="00A23A5D" w:rsidRDefault="00BB3A8F" w:rsidP="00BB3A8F">
      <w:pPr>
        <w:jc w:val="both"/>
        <w:rPr>
          <w:szCs w:val="28"/>
        </w:rPr>
      </w:pPr>
      <w:r w:rsidRPr="00A23A5D">
        <w:rPr>
          <w:szCs w:val="28"/>
        </w:rPr>
        <w:t xml:space="preserve">в санаториях оздоровилось более  20 тысяч человек, </w:t>
      </w:r>
    </w:p>
    <w:p w:rsidR="00BB3A8F" w:rsidRPr="00A23A5D" w:rsidRDefault="00BB3A8F" w:rsidP="00BB3A8F">
      <w:pPr>
        <w:jc w:val="both"/>
        <w:rPr>
          <w:szCs w:val="28"/>
        </w:rPr>
      </w:pPr>
      <w:r w:rsidRPr="00A23A5D">
        <w:rPr>
          <w:szCs w:val="28"/>
        </w:rPr>
        <w:t xml:space="preserve">в гостевых домах и гостиницах останавливалось более 2,5 тысяч человек, </w:t>
      </w:r>
    </w:p>
    <w:p w:rsidR="00BB3A8F" w:rsidRPr="00A23A5D" w:rsidRDefault="00BB3A8F" w:rsidP="00BB3A8F">
      <w:pPr>
        <w:jc w:val="both"/>
        <w:rPr>
          <w:szCs w:val="28"/>
        </w:rPr>
      </w:pPr>
      <w:r w:rsidRPr="00A23A5D">
        <w:rPr>
          <w:szCs w:val="28"/>
        </w:rPr>
        <w:t>на базах отдыха около 12,3 тысяч человек.</w:t>
      </w:r>
    </w:p>
    <w:p w:rsidR="0038369F" w:rsidRPr="00A23A5D" w:rsidRDefault="0058345E" w:rsidP="00BB3A8F">
      <w:pPr>
        <w:pStyle w:val="a6"/>
        <w:spacing w:after="0" w:line="240" w:lineRule="auto"/>
        <w:ind w:left="0" w:firstLine="567"/>
        <w:jc w:val="both"/>
        <w:rPr>
          <w:rFonts w:ascii="Times New Roman" w:eastAsia="Calibri" w:hAnsi="Times New Roman"/>
          <w:bCs/>
        </w:rPr>
      </w:pPr>
      <w:r w:rsidRPr="00A23A5D">
        <w:rPr>
          <w:rFonts w:ascii="Times New Roman" w:eastAsia="Calibri" w:hAnsi="Times New Roman"/>
          <w:bCs/>
        </w:rPr>
        <w:t>Важн</w:t>
      </w:r>
      <w:r w:rsidR="00C642F2" w:rsidRPr="00A23A5D">
        <w:rPr>
          <w:rFonts w:ascii="Times New Roman" w:eastAsia="Calibri" w:hAnsi="Times New Roman"/>
          <w:bCs/>
        </w:rPr>
        <w:t>ой задачей остается</w:t>
      </w:r>
      <w:r w:rsidRPr="00A23A5D">
        <w:rPr>
          <w:rFonts w:ascii="Times New Roman" w:eastAsia="Calibri" w:hAnsi="Times New Roman"/>
          <w:bCs/>
        </w:rPr>
        <w:t xml:space="preserve"> </w:t>
      </w:r>
      <w:r w:rsidR="00C642F2" w:rsidRPr="00A23A5D">
        <w:rPr>
          <w:rFonts w:ascii="Times New Roman" w:eastAsia="Calibri" w:hAnsi="Times New Roman"/>
          <w:b/>
          <w:bCs/>
        </w:rPr>
        <w:t>увеличение</w:t>
      </w:r>
      <w:r w:rsidRPr="00A23A5D">
        <w:rPr>
          <w:rFonts w:ascii="Times New Roman" w:eastAsia="Calibri" w:hAnsi="Times New Roman"/>
          <w:b/>
          <w:bCs/>
        </w:rPr>
        <w:t xml:space="preserve"> неналоговых доходов от использования земли и муниципального имущества </w:t>
      </w:r>
      <w:r w:rsidRPr="00A23A5D">
        <w:rPr>
          <w:rFonts w:ascii="Times New Roman" w:eastAsia="Calibri" w:hAnsi="Times New Roman"/>
          <w:bCs/>
        </w:rPr>
        <w:t xml:space="preserve">в бюджеты района и поселений. </w:t>
      </w:r>
    </w:p>
    <w:p w:rsidR="00C642F2" w:rsidRPr="00A23A5D" w:rsidRDefault="00C642F2" w:rsidP="001A2EDC">
      <w:pPr>
        <w:tabs>
          <w:tab w:val="left" w:pos="0"/>
        </w:tabs>
        <w:ind w:firstLine="709"/>
        <w:jc w:val="both"/>
      </w:pPr>
      <w:r w:rsidRPr="00A23A5D">
        <w:rPr>
          <w:rFonts w:eastAsia="Calibri"/>
        </w:rPr>
        <w:t xml:space="preserve">Для </w:t>
      </w:r>
      <w:r w:rsidR="00351FCD" w:rsidRPr="00A23A5D">
        <w:rPr>
          <w:rFonts w:eastAsia="Calibri"/>
        </w:rPr>
        <w:t xml:space="preserve">ее </w:t>
      </w:r>
      <w:r w:rsidRPr="00A23A5D">
        <w:rPr>
          <w:rFonts w:eastAsia="Calibri"/>
        </w:rPr>
        <w:t xml:space="preserve">решения районом  </w:t>
      </w:r>
      <w:r w:rsidR="00D4561B" w:rsidRPr="00A23A5D">
        <w:rPr>
          <w:rFonts w:eastAsia="Calibri"/>
        </w:rPr>
        <w:t>проводится</w:t>
      </w:r>
      <w:r w:rsidRPr="00A23A5D">
        <w:rPr>
          <w:rFonts w:eastAsia="Calibri"/>
        </w:rPr>
        <w:t xml:space="preserve"> </w:t>
      </w:r>
      <w:r w:rsidRPr="00A23A5D">
        <w:t>стимулирование к выкупу земельных участков под "действующим бизнесом", вовлечение в оборот земельных участков под жилищное строительство и строительство производственных предприятий.</w:t>
      </w:r>
    </w:p>
    <w:p w:rsidR="00C642F2" w:rsidRPr="00A23A5D" w:rsidRDefault="00C642F2" w:rsidP="00D46514">
      <w:pPr>
        <w:ind w:firstLine="709"/>
        <w:jc w:val="both"/>
      </w:pPr>
      <w:r w:rsidRPr="00A23A5D">
        <w:t>Реализация указанных целей нашла отражение в муниципальной программе «Управление земельными ресурсами и имуществом Добрянского муниципального района».</w:t>
      </w:r>
    </w:p>
    <w:p w:rsidR="006466AA" w:rsidRPr="00A23A5D" w:rsidRDefault="006466AA" w:rsidP="006466AA">
      <w:pPr>
        <w:ind w:firstLine="709"/>
        <w:jc w:val="both"/>
      </w:pPr>
      <w:r w:rsidRPr="00A23A5D">
        <w:t xml:space="preserve">В целом за 2018 год доходы от использования земли возросли на 9 034 тыс. </w:t>
      </w:r>
      <w:proofErr w:type="spellStart"/>
      <w:r w:rsidRPr="00A23A5D">
        <w:t>руб</w:t>
      </w:r>
      <w:proofErr w:type="spellEnd"/>
      <w:r w:rsidRPr="00A23A5D">
        <w:t xml:space="preserve"> (6,2%), главным образом, за счет увеличения доходов от продажи земли на 66,1 % (6807 тыс. руб.) и арендной платы за землю на 3,3% (2096 тыс. </w:t>
      </w:r>
      <w:proofErr w:type="spellStart"/>
      <w:r w:rsidRPr="00A23A5D">
        <w:t>руб</w:t>
      </w:r>
      <w:proofErr w:type="spellEnd"/>
      <w:r w:rsidRPr="00A23A5D">
        <w:t>). Земельный налог вырос незначительно  - всего на 0,2 % (131 тыс. руб.).</w:t>
      </w:r>
    </w:p>
    <w:p w:rsidR="00D4561B" w:rsidRPr="00A23A5D" w:rsidRDefault="00D4561B" w:rsidP="00D4561B">
      <w:pPr>
        <w:ind w:firstLine="567"/>
        <w:jc w:val="both"/>
        <w:rPr>
          <w:szCs w:val="26"/>
        </w:rPr>
      </w:pPr>
      <w:proofErr w:type="gramStart"/>
      <w:r w:rsidRPr="00A23A5D">
        <w:rPr>
          <w:szCs w:val="26"/>
        </w:rPr>
        <w:t>Так, если в 2014 году было реализовано 108 участков на сумму более 26 млн. руб.,  то  начиная с 2015 года происходит снижение доходов, в 2015 году продано 63 участка на сумму 13,5 млн., в 2016 году  - 74 участка на сумму 8,4 млн. руб., в текущем году реализовано с аукционов  34 участка (сформировано и выставлялось на торги  - 103 участка) на сумму</w:t>
      </w:r>
      <w:proofErr w:type="gramEnd"/>
      <w:r w:rsidRPr="00A23A5D">
        <w:rPr>
          <w:szCs w:val="26"/>
        </w:rPr>
        <w:t xml:space="preserve"> порядка 3,4 млн. руб.</w:t>
      </w:r>
      <w:r w:rsidR="004B427F" w:rsidRPr="00A23A5D">
        <w:rPr>
          <w:szCs w:val="26"/>
        </w:rPr>
        <w:t xml:space="preserve">, в 2018 году выставлено на продажу с аукционов </w:t>
      </w:r>
      <w:r w:rsidR="004B427F" w:rsidRPr="00A23A5D">
        <w:rPr>
          <w:szCs w:val="26"/>
        </w:rPr>
        <w:lastRenderedPageBreak/>
        <w:t xml:space="preserve">192 земельных участков, из них продан 36 участок на сумму 1,7 млн. руб. и заключены договоры аренды по 17 участкам с ежегодным размером арендной платы 1,04 млн. рублей </w:t>
      </w:r>
    </w:p>
    <w:p w:rsidR="00A46A07" w:rsidRPr="00A23A5D" w:rsidRDefault="00A46A07" w:rsidP="00A46A07">
      <w:pPr>
        <w:tabs>
          <w:tab w:val="left" w:pos="709"/>
          <w:tab w:val="left" w:pos="1418"/>
        </w:tabs>
        <w:jc w:val="both"/>
        <w:rPr>
          <w:bCs/>
        </w:rPr>
      </w:pPr>
      <w:r w:rsidRPr="00A23A5D">
        <w:rPr>
          <w:bCs/>
        </w:rPr>
        <w:tab/>
      </w:r>
      <w:r w:rsidR="006466AA" w:rsidRPr="00A23A5D">
        <w:rPr>
          <w:szCs w:val="28"/>
        </w:rPr>
        <w:t>Площадь вовлеченных земельных участков под жилищное строительство и строительство промышленных предприятий  составила 74.1 га.</w:t>
      </w:r>
      <w:r w:rsidRPr="00A23A5D">
        <w:rPr>
          <w:bCs/>
        </w:rPr>
        <w:t xml:space="preserve"> Спрос на земельные участки в нашем районе удовлетворяется своевременно и полностью. Кроме того,  ведется  вовлечение  в  оборот  новых участков. </w:t>
      </w:r>
    </w:p>
    <w:p w:rsidR="00A46A07" w:rsidRPr="00A23A5D" w:rsidRDefault="00A46A07" w:rsidP="00A46A07">
      <w:pPr>
        <w:ind w:firstLine="708"/>
        <w:jc w:val="both"/>
        <w:rPr>
          <w:szCs w:val="28"/>
        </w:rPr>
      </w:pPr>
      <w:r w:rsidRPr="00A23A5D">
        <w:rPr>
          <w:szCs w:val="28"/>
        </w:rPr>
        <w:t xml:space="preserve">С целью реализации   на территории Добрянского муниципального района Закона Пермского края от  01.12.2011   № 871-ПК «О бесплатном предоставлении земельных участков многодетным семьям в Пермском крае» на 01.12.2018 год  поставлены  на учет 728 многодетных семей, предоставлено в собственность бесплатно 446 земельных  участка. </w:t>
      </w:r>
    </w:p>
    <w:p w:rsidR="00A46A07" w:rsidRPr="00A23A5D" w:rsidRDefault="00A46A07" w:rsidP="00A46A07">
      <w:pPr>
        <w:ind w:firstLine="708"/>
        <w:jc w:val="both"/>
        <w:rPr>
          <w:szCs w:val="28"/>
        </w:rPr>
      </w:pPr>
      <w:r w:rsidRPr="00A23A5D">
        <w:rPr>
          <w:szCs w:val="28"/>
        </w:rPr>
        <w:t xml:space="preserve">На территории сельских поселений Добрянского муниципального района в 2018 году предоставлено шесть земельных участков, из них два в </w:t>
      </w:r>
      <w:proofErr w:type="spellStart"/>
      <w:r w:rsidRPr="00A23A5D">
        <w:rPr>
          <w:szCs w:val="28"/>
        </w:rPr>
        <w:t>п</w:t>
      </w:r>
      <w:proofErr w:type="gramStart"/>
      <w:r w:rsidRPr="00A23A5D">
        <w:rPr>
          <w:szCs w:val="28"/>
        </w:rPr>
        <w:t>.Д</w:t>
      </w:r>
      <w:proofErr w:type="gramEnd"/>
      <w:r w:rsidRPr="00A23A5D">
        <w:rPr>
          <w:szCs w:val="28"/>
        </w:rPr>
        <w:t>ивья</w:t>
      </w:r>
      <w:proofErr w:type="spellEnd"/>
      <w:r w:rsidRPr="00A23A5D">
        <w:rPr>
          <w:szCs w:val="28"/>
        </w:rPr>
        <w:t xml:space="preserve">, два в </w:t>
      </w:r>
      <w:proofErr w:type="spellStart"/>
      <w:r w:rsidRPr="00A23A5D">
        <w:rPr>
          <w:szCs w:val="28"/>
        </w:rPr>
        <w:t>с.Висим</w:t>
      </w:r>
      <w:proofErr w:type="spellEnd"/>
      <w:r w:rsidRPr="00A23A5D">
        <w:rPr>
          <w:szCs w:val="28"/>
        </w:rPr>
        <w:t xml:space="preserve">, по одному в </w:t>
      </w:r>
      <w:proofErr w:type="spellStart"/>
      <w:r w:rsidRPr="00A23A5D">
        <w:rPr>
          <w:szCs w:val="28"/>
        </w:rPr>
        <w:t>с.Усть</w:t>
      </w:r>
      <w:proofErr w:type="spellEnd"/>
      <w:r w:rsidRPr="00A23A5D">
        <w:rPr>
          <w:szCs w:val="28"/>
        </w:rPr>
        <w:t xml:space="preserve">-Гаревая, </w:t>
      </w:r>
      <w:proofErr w:type="spellStart"/>
      <w:r w:rsidRPr="00A23A5D">
        <w:rPr>
          <w:szCs w:val="28"/>
        </w:rPr>
        <w:t>д.Кулигино</w:t>
      </w:r>
      <w:proofErr w:type="spellEnd"/>
      <w:r w:rsidRPr="00A23A5D">
        <w:rPr>
          <w:szCs w:val="28"/>
        </w:rPr>
        <w:t>.</w:t>
      </w:r>
    </w:p>
    <w:p w:rsidR="00A46A07" w:rsidRPr="00A23A5D" w:rsidRDefault="00A46A07" w:rsidP="00A46A07">
      <w:pPr>
        <w:jc w:val="both"/>
        <w:rPr>
          <w:szCs w:val="28"/>
        </w:rPr>
      </w:pPr>
      <w:r w:rsidRPr="00A23A5D">
        <w:rPr>
          <w:szCs w:val="28"/>
        </w:rPr>
        <w:tab/>
        <w:t>Один из участков в с</w:t>
      </w:r>
      <w:proofErr w:type="gramStart"/>
      <w:r w:rsidRPr="00A23A5D">
        <w:rPr>
          <w:szCs w:val="28"/>
        </w:rPr>
        <w:t>.В</w:t>
      </w:r>
      <w:proofErr w:type="gramEnd"/>
      <w:r w:rsidRPr="00A23A5D">
        <w:rPr>
          <w:szCs w:val="28"/>
        </w:rPr>
        <w:t>исим на основании соглашения между администрациями Добрянского муниципального района и Добрянского городского поселения предоставлен многодетной семье, проживающей в г.Добрянке.</w:t>
      </w:r>
    </w:p>
    <w:p w:rsidR="00A46A07" w:rsidRPr="00A23A5D" w:rsidRDefault="00A46A07" w:rsidP="00A46A07">
      <w:pPr>
        <w:ind w:firstLine="708"/>
        <w:jc w:val="both"/>
        <w:rPr>
          <w:szCs w:val="28"/>
        </w:rPr>
      </w:pPr>
      <w:r w:rsidRPr="00A23A5D">
        <w:rPr>
          <w:szCs w:val="28"/>
        </w:rPr>
        <w:t xml:space="preserve">На территории Добрянского городского поселения предоставлен один участок в </w:t>
      </w:r>
      <w:proofErr w:type="spellStart"/>
      <w:r w:rsidRPr="00A23A5D">
        <w:rPr>
          <w:szCs w:val="28"/>
        </w:rPr>
        <w:t>д</w:t>
      </w:r>
      <w:proofErr w:type="gramStart"/>
      <w:r w:rsidRPr="00A23A5D">
        <w:rPr>
          <w:szCs w:val="28"/>
        </w:rPr>
        <w:t>.З</w:t>
      </w:r>
      <w:proofErr w:type="gramEnd"/>
      <w:r w:rsidRPr="00A23A5D">
        <w:rPr>
          <w:szCs w:val="28"/>
        </w:rPr>
        <w:t>авожик</w:t>
      </w:r>
      <w:proofErr w:type="spellEnd"/>
      <w:r w:rsidRPr="00A23A5D">
        <w:rPr>
          <w:szCs w:val="28"/>
        </w:rPr>
        <w:t>.</w:t>
      </w:r>
    </w:p>
    <w:p w:rsidR="00A46A07" w:rsidRPr="00A23A5D" w:rsidRDefault="00A46A07" w:rsidP="00A46A07">
      <w:pPr>
        <w:tabs>
          <w:tab w:val="left" w:pos="435"/>
          <w:tab w:val="left" w:pos="765"/>
          <w:tab w:val="left" w:pos="1080"/>
          <w:tab w:val="left" w:pos="1440"/>
        </w:tabs>
        <w:jc w:val="both"/>
        <w:rPr>
          <w:szCs w:val="28"/>
        </w:rPr>
      </w:pPr>
      <w:r w:rsidRPr="00A23A5D">
        <w:rPr>
          <w:szCs w:val="28"/>
        </w:rPr>
        <w:tab/>
      </w:r>
      <w:r w:rsidRPr="00A23A5D">
        <w:rPr>
          <w:szCs w:val="28"/>
        </w:rPr>
        <w:tab/>
        <w:t xml:space="preserve">По состоянию на  01.01.2019 года  доля многодетных семей, обеспеченных земельными участками, составила 61,26 %.  </w:t>
      </w:r>
    </w:p>
    <w:p w:rsidR="006466AA" w:rsidRPr="00A23A5D" w:rsidRDefault="006466AA" w:rsidP="006466AA">
      <w:pPr>
        <w:ind w:firstLine="540"/>
        <w:jc w:val="both"/>
        <w:rPr>
          <w:szCs w:val="28"/>
        </w:rPr>
      </w:pPr>
      <w:r w:rsidRPr="00A23A5D">
        <w:rPr>
          <w:szCs w:val="28"/>
        </w:rPr>
        <w:t>За 2018 год продано 4 транспортных средства, бытовой вагончик и 8 подземных резервуаров (для демонтажа) объемом 5 куб. м каждый, расположенные в г</w:t>
      </w:r>
      <w:proofErr w:type="gramStart"/>
      <w:r w:rsidRPr="00A23A5D">
        <w:rPr>
          <w:szCs w:val="28"/>
        </w:rPr>
        <w:t>.Д</w:t>
      </w:r>
      <w:proofErr w:type="gramEnd"/>
      <w:r w:rsidRPr="00A23A5D">
        <w:rPr>
          <w:szCs w:val="28"/>
        </w:rPr>
        <w:t>обрянка в районе ж/дома по ул. Карла Маркса, 75.</w:t>
      </w:r>
    </w:p>
    <w:p w:rsidR="006466AA" w:rsidRPr="00A23A5D" w:rsidRDefault="006466AA" w:rsidP="006466AA">
      <w:pPr>
        <w:ind w:firstLine="540"/>
        <w:jc w:val="both"/>
        <w:rPr>
          <w:b/>
          <w:szCs w:val="28"/>
        </w:rPr>
      </w:pPr>
      <w:r w:rsidRPr="00A23A5D">
        <w:rPr>
          <w:szCs w:val="28"/>
        </w:rPr>
        <w:t xml:space="preserve">От реализации муниципального имущества </w:t>
      </w:r>
      <w:r w:rsidRPr="00A23A5D">
        <w:rPr>
          <w:b/>
          <w:szCs w:val="28"/>
        </w:rPr>
        <w:t>в 2018 году</w:t>
      </w:r>
      <w:r w:rsidRPr="00A23A5D">
        <w:rPr>
          <w:szCs w:val="28"/>
        </w:rPr>
        <w:t xml:space="preserve"> в доход бюджета Добрянского муниципального района </w:t>
      </w:r>
      <w:r w:rsidRPr="00A23A5D">
        <w:rPr>
          <w:b/>
          <w:szCs w:val="28"/>
        </w:rPr>
        <w:t xml:space="preserve">поступило 193,4 тыс. рублей. </w:t>
      </w:r>
    </w:p>
    <w:p w:rsidR="006466AA" w:rsidRPr="00A23A5D" w:rsidRDefault="006466AA" w:rsidP="006466AA">
      <w:pPr>
        <w:ind w:firstLine="540"/>
        <w:jc w:val="both"/>
        <w:rPr>
          <w:szCs w:val="28"/>
        </w:rPr>
      </w:pPr>
      <w:r w:rsidRPr="00A23A5D">
        <w:rPr>
          <w:szCs w:val="28"/>
        </w:rPr>
        <w:t>В сравнении с предыдущими годами в 2018 году произошло снижение неналоговых доходов от реализации имущества и земельных участков, находящихся в муниципальной собственности Добрянского муниципального района.</w:t>
      </w:r>
    </w:p>
    <w:p w:rsidR="006466AA" w:rsidRPr="00A23A5D" w:rsidRDefault="006466AA" w:rsidP="006466AA">
      <w:pPr>
        <w:ind w:firstLine="540"/>
        <w:jc w:val="both"/>
        <w:rPr>
          <w:szCs w:val="28"/>
        </w:rPr>
      </w:pPr>
      <w:r w:rsidRPr="00A23A5D">
        <w:rPr>
          <w:szCs w:val="28"/>
        </w:rPr>
        <w:t xml:space="preserve">В план приватизации на 2018 год было включено 20 объектов муниципальной собственности Добрянского муниципального района, в том числе: 7 объектов недвижимого имущества (3 расположены на земельных участках, принадлежащих </w:t>
      </w:r>
      <w:proofErr w:type="spellStart"/>
      <w:r w:rsidRPr="00A23A5D">
        <w:rPr>
          <w:szCs w:val="28"/>
        </w:rPr>
        <w:t>Добрянскому</w:t>
      </w:r>
      <w:proofErr w:type="spellEnd"/>
      <w:r w:rsidRPr="00A23A5D">
        <w:rPr>
          <w:szCs w:val="28"/>
        </w:rPr>
        <w:t xml:space="preserve"> муниципальному району на праве собственности) и 13 объектов движимого имущества. Объекты не однократно и различными способами выставлялись на продажу. Однако большинство торгов (аукционы – 11 и продажи посредством публичного предложения - 9) признаны несостоявшимися по причине отсутствия покупательского спроса. Объекты, включенные в план приватизации, в основном являются низко ликвидными по причине их неудовлетворительного состояния, требующие больших затрат на их восстановление.</w:t>
      </w:r>
    </w:p>
    <w:p w:rsidR="004D11DD" w:rsidRPr="00A23A5D" w:rsidRDefault="004D11DD" w:rsidP="001A2EDC">
      <w:pPr>
        <w:ind w:firstLine="709"/>
        <w:jc w:val="both"/>
        <w:rPr>
          <w:b/>
        </w:rPr>
      </w:pPr>
      <w:r w:rsidRPr="00A23A5D">
        <w:rPr>
          <w:rFonts w:eastAsia="Calibri"/>
          <w:bCs/>
        </w:rPr>
        <w:t>Продолжили</w:t>
      </w:r>
      <w:r w:rsidRPr="00A23A5D">
        <w:t xml:space="preserve"> работу по реализации программ и инвестиционных проектов, </w:t>
      </w:r>
      <w:r w:rsidR="00AD4B35" w:rsidRPr="00A23A5D">
        <w:t xml:space="preserve"> </w:t>
      </w:r>
      <w:r w:rsidRPr="00A23A5D">
        <w:t xml:space="preserve">направленных </w:t>
      </w:r>
      <w:r w:rsidR="00AD4B35" w:rsidRPr="00A23A5D">
        <w:t xml:space="preserve"> </w:t>
      </w:r>
      <w:r w:rsidRPr="00A23A5D">
        <w:t xml:space="preserve">на </w:t>
      </w:r>
      <w:r w:rsidR="00AD4B35" w:rsidRPr="00A23A5D">
        <w:t xml:space="preserve"> </w:t>
      </w:r>
      <w:r w:rsidRPr="00A23A5D">
        <w:t xml:space="preserve">развитие </w:t>
      </w:r>
      <w:r w:rsidRPr="00A23A5D">
        <w:rPr>
          <w:b/>
        </w:rPr>
        <w:t>социальной и жилищной сферы, а также коммунальной инфраструктуры.</w:t>
      </w:r>
    </w:p>
    <w:p w:rsidR="00A46A07" w:rsidRPr="00A23A5D" w:rsidRDefault="00A46A07" w:rsidP="00A46A07">
      <w:pPr>
        <w:ind w:firstLine="709"/>
        <w:jc w:val="both"/>
        <w:rPr>
          <w:rFonts w:eastAsia="Calibri"/>
          <w:bCs/>
        </w:rPr>
      </w:pPr>
      <w:proofErr w:type="spellStart"/>
      <w:r w:rsidRPr="00A23A5D">
        <w:rPr>
          <w:rFonts w:eastAsia="Calibri"/>
          <w:bCs/>
        </w:rPr>
        <w:t>Добрянский</w:t>
      </w:r>
      <w:proofErr w:type="spellEnd"/>
      <w:r w:rsidRPr="00A23A5D">
        <w:rPr>
          <w:rFonts w:eastAsia="Calibri"/>
          <w:bCs/>
        </w:rPr>
        <w:t xml:space="preserve"> муниципальный район участвует в реализации </w:t>
      </w:r>
      <w:r w:rsidRPr="00A23A5D">
        <w:rPr>
          <w:rFonts w:eastAsia="Calibri"/>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1 «Государственная социальная поддержка семей и детей» государственной программы «Семья и дети Пермского края». </w:t>
      </w:r>
    </w:p>
    <w:p w:rsidR="00F07B25" w:rsidRPr="00A23A5D" w:rsidRDefault="00F07B25" w:rsidP="001A2EDC">
      <w:pPr>
        <w:autoSpaceDE w:val="0"/>
        <w:autoSpaceDN w:val="0"/>
        <w:adjustRightInd w:val="0"/>
        <w:ind w:firstLine="709"/>
        <w:jc w:val="both"/>
      </w:pPr>
      <w:r w:rsidRPr="00A23A5D">
        <w:t xml:space="preserve">Оказывается содействие в улучшении жилищных условий молодых семей и семей из отдельных категорий граждан. </w:t>
      </w:r>
    </w:p>
    <w:p w:rsidR="00E608EA" w:rsidRPr="00A23A5D" w:rsidRDefault="00E608EA" w:rsidP="001A2EDC">
      <w:pPr>
        <w:autoSpaceDE w:val="0"/>
        <w:autoSpaceDN w:val="0"/>
        <w:adjustRightInd w:val="0"/>
        <w:ind w:firstLine="709"/>
        <w:jc w:val="both"/>
      </w:pPr>
      <w:r w:rsidRPr="00A23A5D">
        <w:t xml:space="preserve">Решение задачи осуществляется через участие Добрянского муниципального района в подпрограмме «Государственная и социальная поддержка семей и детей» государственной программы «Семья и дети Пермского края», федеральной целевой </w:t>
      </w:r>
      <w:r w:rsidRPr="00A23A5D">
        <w:lastRenderedPageBreak/>
        <w:t xml:space="preserve">программе «Жилище» на 2011-2015 годы, направленных на обеспечение жильем молодых семей. </w:t>
      </w:r>
    </w:p>
    <w:p w:rsidR="00E608EA" w:rsidRPr="00A23A5D" w:rsidRDefault="00E608EA" w:rsidP="001A2EDC">
      <w:pPr>
        <w:autoSpaceDE w:val="0"/>
        <w:autoSpaceDN w:val="0"/>
        <w:adjustRightInd w:val="0"/>
        <w:ind w:firstLine="709"/>
        <w:jc w:val="both"/>
        <w:rPr>
          <w:szCs w:val="28"/>
        </w:rPr>
      </w:pPr>
      <w:r w:rsidRPr="00A23A5D">
        <w:t xml:space="preserve">В </w:t>
      </w:r>
      <w:r w:rsidRPr="00A23A5D">
        <w:rPr>
          <w:szCs w:val="28"/>
        </w:rPr>
        <w:t>результате участия в подпрограмме молодая семья получает свидетельство о праве на  получение социальной выплаты на приобретение (строительство) жилья.</w:t>
      </w:r>
    </w:p>
    <w:p w:rsidR="00A46A07" w:rsidRPr="00A23A5D" w:rsidRDefault="00A46A07" w:rsidP="00A46A07">
      <w:pPr>
        <w:ind w:firstLine="709"/>
        <w:jc w:val="both"/>
        <w:rPr>
          <w:rFonts w:eastAsia="Calibri"/>
        </w:rPr>
      </w:pPr>
      <w:r w:rsidRPr="00A23A5D">
        <w:rPr>
          <w:rFonts w:eastAsia="Calibri"/>
          <w:bCs/>
        </w:rPr>
        <w:t xml:space="preserve">В 2018 году смогли улучшить свои жилищные условия 28 семей Добрянского района </w:t>
      </w:r>
      <w:r w:rsidRPr="00A23A5D">
        <w:rPr>
          <w:rFonts w:eastAsia="Calibri"/>
          <w:bCs/>
          <w:i/>
        </w:rPr>
        <w:t>(4 – 35%, 24 -10%)</w:t>
      </w:r>
      <w:r w:rsidRPr="00A23A5D">
        <w:rPr>
          <w:rFonts w:eastAsia="Calibri"/>
          <w:bCs/>
        </w:rPr>
        <w:t xml:space="preserve">. </w:t>
      </w:r>
      <w:r w:rsidRPr="00A23A5D">
        <w:rPr>
          <w:rFonts w:eastAsia="Calibri"/>
        </w:rPr>
        <w:t xml:space="preserve">Из них: </w:t>
      </w:r>
    </w:p>
    <w:p w:rsidR="00A46A07" w:rsidRPr="00A23A5D" w:rsidRDefault="00A46A07" w:rsidP="00A46A07">
      <w:pPr>
        <w:ind w:firstLine="709"/>
        <w:jc w:val="both"/>
        <w:rPr>
          <w:rFonts w:eastAsia="Calibri"/>
        </w:rPr>
      </w:pPr>
      <w:r w:rsidRPr="00A23A5D">
        <w:rPr>
          <w:rFonts w:eastAsia="Calibri"/>
        </w:rPr>
        <w:t xml:space="preserve">- </w:t>
      </w:r>
      <w:proofErr w:type="spellStart"/>
      <w:r w:rsidRPr="00A23A5D">
        <w:rPr>
          <w:rFonts w:eastAsia="Calibri"/>
        </w:rPr>
        <w:t>Добрянское</w:t>
      </w:r>
      <w:proofErr w:type="spellEnd"/>
      <w:r w:rsidRPr="00A23A5D">
        <w:rPr>
          <w:rFonts w:eastAsia="Calibri"/>
        </w:rPr>
        <w:t xml:space="preserve"> городское поселение – 24</w:t>
      </w:r>
    </w:p>
    <w:p w:rsidR="00A46A07" w:rsidRPr="00A23A5D" w:rsidRDefault="00A46A07" w:rsidP="00A46A07">
      <w:pPr>
        <w:ind w:firstLine="709"/>
        <w:jc w:val="both"/>
        <w:rPr>
          <w:rFonts w:eastAsia="Calibri"/>
        </w:rPr>
      </w:pPr>
      <w:r w:rsidRPr="00A23A5D">
        <w:rPr>
          <w:rFonts w:eastAsia="Calibri"/>
        </w:rPr>
        <w:t xml:space="preserve">- </w:t>
      </w:r>
      <w:proofErr w:type="spellStart"/>
      <w:r w:rsidRPr="00A23A5D">
        <w:rPr>
          <w:rFonts w:eastAsia="Calibri"/>
        </w:rPr>
        <w:t>Вильвенское</w:t>
      </w:r>
      <w:proofErr w:type="spellEnd"/>
      <w:r w:rsidRPr="00A23A5D">
        <w:rPr>
          <w:rFonts w:eastAsia="Calibri"/>
        </w:rPr>
        <w:t xml:space="preserve"> сельское поселение – 1 </w:t>
      </w:r>
    </w:p>
    <w:p w:rsidR="00A46A07" w:rsidRPr="00A23A5D" w:rsidRDefault="00A46A07" w:rsidP="00A46A07">
      <w:pPr>
        <w:ind w:firstLine="709"/>
        <w:jc w:val="both"/>
        <w:rPr>
          <w:rFonts w:eastAsia="Calibri"/>
        </w:rPr>
      </w:pPr>
      <w:r w:rsidRPr="00A23A5D">
        <w:rPr>
          <w:rFonts w:eastAsia="Calibri"/>
        </w:rPr>
        <w:t xml:space="preserve">- </w:t>
      </w:r>
      <w:proofErr w:type="spellStart"/>
      <w:r w:rsidRPr="00A23A5D">
        <w:rPr>
          <w:rFonts w:eastAsia="Calibri"/>
        </w:rPr>
        <w:t>Полазненское</w:t>
      </w:r>
      <w:proofErr w:type="spellEnd"/>
      <w:r w:rsidRPr="00A23A5D">
        <w:rPr>
          <w:rFonts w:eastAsia="Calibri"/>
        </w:rPr>
        <w:t xml:space="preserve"> городское поселение – 1</w:t>
      </w:r>
    </w:p>
    <w:p w:rsidR="00A46A07" w:rsidRPr="00A23A5D" w:rsidRDefault="00A46A07" w:rsidP="00A46A07">
      <w:pPr>
        <w:ind w:firstLine="709"/>
        <w:jc w:val="both"/>
        <w:rPr>
          <w:rFonts w:eastAsia="Calibri"/>
        </w:rPr>
      </w:pPr>
      <w:r w:rsidRPr="00A23A5D">
        <w:rPr>
          <w:rFonts w:eastAsia="Calibri"/>
        </w:rPr>
        <w:t>- Перемское сельское поселение – 2</w:t>
      </w:r>
    </w:p>
    <w:p w:rsidR="00A46A07" w:rsidRPr="00A23A5D" w:rsidRDefault="00A46A07" w:rsidP="00A46A07">
      <w:pPr>
        <w:autoSpaceDE w:val="0"/>
        <w:autoSpaceDN w:val="0"/>
        <w:adjustRightInd w:val="0"/>
        <w:ind w:firstLine="709"/>
        <w:jc w:val="both"/>
      </w:pPr>
      <w:r w:rsidRPr="00A23A5D">
        <w:t xml:space="preserve"> Общая сумма выплат составила  </w:t>
      </w:r>
      <w:r w:rsidRPr="00A23A5D">
        <w:rPr>
          <w:rFonts w:eastAsia="Calibri"/>
        </w:rPr>
        <w:t>9 794</w:t>
      </w:r>
      <w:r w:rsidRPr="00A23A5D">
        <w:t> </w:t>
      </w:r>
      <w:r w:rsidRPr="00A23A5D">
        <w:rPr>
          <w:rFonts w:eastAsia="Calibri"/>
        </w:rPr>
        <w:t xml:space="preserve">824 </w:t>
      </w:r>
      <w:r w:rsidRPr="00A23A5D">
        <w:t xml:space="preserve"> рубля</w:t>
      </w:r>
      <w:r w:rsidRPr="00A23A5D">
        <w:rPr>
          <w:rFonts w:eastAsia="Calibri"/>
          <w:bCs/>
        </w:rPr>
        <w:t xml:space="preserve">, </w:t>
      </w:r>
      <w:r w:rsidRPr="00A23A5D">
        <w:rPr>
          <w:rFonts w:eastAsia="Calibri"/>
        </w:rPr>
        <w:t xml:space="preserve">в том числе из бюджета Добрянского городского поселения -  1 310 171 рублей и из бюджета </w:t>
      </w:r>
      <w:proofErr w:type="spellStart"/>
      <w:r w:rsidRPr="00A23A5D">
        <w:rPr>
          <w:rFonts w:eastAsia="Calibri"/>
        </w:rPr>
        <w:t>Полазненского</w:t>
      </w:r>
      <w:proofErr w:type="spellEnd"/>
      <w:r w:rsidRPr="00A23A5D">
        <w:rPr>
          <w:rFonts w:eastAsia="Calibri"/>
        </w:rPr>
        <w:t xml:space="preserve"> городского поселения - 490 926 рублей. </w:t>
      </w:r>
    </w:p>
    <w:p w:rsidR="00A46A07" w:rsidRPr="00A23A5D" w:rsidRDefault="00A46A07" w:rsidP="00A46A07">
      <w:pPr>
        <w:autoSpaceDE w:val="0"/>
        <w:autoSpaceDN w:val="0"/>
        <w:adjustRightInd w:val="0"/>
        <w:ind w:right="150" w:firstLine="709"/>
        <w:jc w:val="both"/>
        <w:rPr>
          <w:rFonts w:eastAsia="Calibri"/>
          <w:bCs/>
        </w:rPr>
      </w:pPr>
      <w:r w:rsidRPr="00A23A5D">
        <w:rPr>
          <w:rFonts w:eastAsia="Calibri"/>
          <w:bCs/>
        </w:rPr>
        <w:t>На улучшение демографической ситуации оказывает влияние и то, что в течение двух лет со дня реализации свидетельства, в случае рождения в молодой семье ребенка, семья имеет право на получение дополнительной социальной выплаты, которая может быть направлена на погашение расходов, связанных с приобретением жилья. В 2018 году получили дополнительную социальную выплату 2 молодые семьи.</w:t>
      </w:r>
    </w:p>
    <w:p w:rsidR="00A46A07" w:rsidRPr="00A23A5D" w:rsidRDefault="00A46A07" w:rsidP="00A46A07">
      <w:pPr>
        <w:autoSpaceDE w:val="0"/>
        <w:autoSpaceDN w:val="0"/>
        <w:adjustRightInd w:val="0"/>
        <w:ind w:right="150" w:firstLine="709"/>
        <w:jc w:val="both"/>
        <w:rPr>
          <w:rFonts w:eastAsia="Calibri"/>
          <w:bCs/>
        </w:rPr>
      </w:pPr>
      <w:r w:rsidRPr="00A23A5D">
        <w:rPr>
          <w:rFonts w:eastAsia="Calibri"/>
          <w:bCs/>
        </w:rPr>
        <w:t>В течение года по участию в программе, получили консультационную поддержку порядка 1 000 молодых семей.</w:t>
      </w:r>
    </w:p>
    <w:p w:rsidR="00A46A07" w:rsidRPr="00A23A5D" w:rsidRDefault="00A46A07" w:rsidP="00A46A07">
      <w:pPr>
        <w:autoSpaceDE w:val="0"/>
        <w:autoSpaceDN w:val="0"/>
        <w:adjustRightInd w:val="0"/>
        <w:ind w:firstLine="709"/>
        <w:jc w:val="both"/>
      </w:pPr>
      <w:proofErr w:type="gramStart"/>
      <w:r w:rsidRPr="00A23A5D">
        <w:t>На конец</w:t>
      </w:r>
      <w:proofErr w:type="gramEnd"/>
      <w:r w:rsidRPr="00A23A5D">
        <w:t xml:space="preserve"> 2018 года количество молодых семей, проживающих на территории Добрянского муниципального района – участников программы  составило 391. </w:t>
      </w:r>
    </w:p>
    <w:p w:rsidR="00A46A07" w:rsidRPr="00A23A5D" w:rsidRDefault="00A46A07" w:rsidP="00A46A07">
      <w:pPr>
        <w:suppressAutoHyphens/>
        <w:ind w:firstLine="709"/>
        <w:jc w:val="both"/>
      </w:pPr>
      <w:proofErr w:type="gramStart"/>
      <w:r w:rsidRPr="00A23A5D">
        <w:t>Согласно Закона</w:t>
      </w:r>
      <w:proofErr w:type="gramEnd"/>
      <w:r w:rsidRPr="00A23A5D">
        <w:t xml:space="preserve"> Пермского края с 1 июля 2017 года органы местного самоуправления наделены отдельными государственными полномочиями по обеспечению жилыми помещениями </w:t>
      </w:r>
      <w:r w:rsidRPr="00A23A5D">
        <w:rPr>
          <w:b/>
        </w:rPr>
        <w:t>детей-сирот</w:t>
      </w:r>
      <w:r w:rsidRPr="00A23A5D">
        <w:t xml:space="preserve"> и детей, оставшихся без попечения родителей.</w:t>
      </w:r>
    </w:p>
    <w:p w:rsidR="00A46A07" w:rsidRPr="00A23A5D" w:rsidRDefault="00A46A07" w:rsidP="00A46A07">
      <w:pPr>
        <w:suppressAutoHyphens/>
        <w:ind w:firstLine="709"/>
        <w:jc w:val="both"/>
      </w:pPr>
      <w:r w:rsidRPr="00A23A5D">
        <w:t xml:space="preserve">На начало 2018 года в списке детей-сирот и детей, оставшихся без попечения родителей, подлежащих обеспечению жильем, состояло 86 лиц данной категории, на 04.12.2018г. - 96. </w:t>
      </w:r>
    </w:p>
    <w:p w:rsidR="00A46A07" w:rsidRPr="00A23A5D" w:rsidRDefault="00A46A07" w:rsidP="00A46A07">
      <w:pPr>
        <w:suppressAutoHyphens/>
        <w:ind w:firstLine="709"/>
        <w:jc w:val="both"/>
      </w:pPr>
      <w:r w:rsidRPr="00A23A5D">
        <w:t xml:space="preserve">В течение года обеспечено жильем 6 лиц данной категории, включено в список 16 человек. </w:t>
      </w:r>
    </w:p>
    <w:p w:rsidR="00A46A07" w:rsidRPr="00A23A5D" w:rsidRDefault="00A46A07" w:rsidP="00A46A07">
      <w:pPr>
        <w:autoSpaceDE w:val="0"/>
        <w:autoSpaceDN w:val="0"/>
        <w:adjustRightInd w:val="0"/>
        <w:ind w:firstLine="709"/>
        <w:jc w:val="both"/>
      </w:pPr>
      <w:r w:rsidRPr="00A23A5D">
        <w:t xml:space="preserve">Также, в 2018  в  </w:t>
      </w:r>
      <w:proofErr w:type="spellStart"/>
      <w:r w:rsidRPr="00A23A5D">
        <w:t>Добрянском</w:t>
      </w:r>
      <w:proofErr w:type="spellEnd"/>
      <w:r w:rsidRPr="00A23A5D">
        <w:t xml:space="preserve"> районе предоставлены  меры  социальной  поддержки  по  обеспечению  жильем таких категорий граждан, как:</w:t>
      </w:r>
    </w:p>
    <w:p w:rsidR="00A46A07" w:rsidRPr="00A23A5D" w:rsidRDefault="00A46A07" w:rsidP="00A46A07">
      <w:pPr>
        <w:numPr>
          <w:ilvl w:val="0"/>
          <w:numId w:val="29"/>
        </w:numPr>
        <w:autoSpaceDE w:val="0"/>
        <w:autoSpaceDN w:val="0"/>
        <w:adjustRightInd w:val="0"/>
        <w:ind w:left="928" w:hanging="359"/>
        <w:jc w:val="both"/>
      </w:pPr>
      <w:r w:rsidRPr="00A23A5D">
        <w:t xml:space="preserve">инвалиды и семьи, имеющие детей-инвалидов, нуждающихся в улучшении жилищных условий - выдано </w:t>
      </w:r>
      <w:r w:rsidRPr="00A23A5D">
        <w:rPr>
          <w:rFonts w:eastAsia="Calibri"/>
        </w:rPr>
        <w:t>4 жилищных сертификата на общую сумму 2 916 576 рублей</w:t>
      </w:r>
      <w:r w:rsidRPr="00A23A5D">
        <w:t>;</w:t>
      </w:r>
    </w:p>
    <w:p w:rsidR="00A46A07" w:rsidRPr="00A23A5D" w:rsidRDefault="00A46A07" w:rsidP="00A46A07">
      <w:pPr>
        <w:numPr>
          <w:ilvl w:val="0"/>
          <w:numId w:val="29"/>
        </w:numPr>
        <w:autoSpaceDE w:val="0"/>
        <w:autoSpaceDN w:val="0"/>
        <w:adjustRightInd w:val="0"/>
        <w:ind w:left="928" w:hanging="359"/>
        <w:jc w:val="both"/>
      </w:pPr>
      <w:r w:rsidRPr="00A23A5D">
        <w:t>ветераны боевых действий, нуждающихся в улучшении жилищных условий - выдано 2 жилищных сертификата   на   общую сумму 1 458 288 рублей;</w:t>
      </w:r>
    </w:p>
    <w:p w:rsidR="00A46A07" w:rsidRDefault="00A46A07" w:rsidP="00A46A07">
      <w:pPr>
        <w:numPr>
          <w:ilvl w:val="0"/>
          <w:numId w:val="29"/>
        </w:numPr>
        <w:autoSpaceDE w:val="0"/>
        <w:autoSpaceDN w:val="0"/>
        <w:adjustRightInd w:val="0"/>
        <w:ind w:left="928" w:hanging="359"/>
        <w:jc w:val="both"/>
      </w:pPr>
      <w:r w:rsidRPr="00A23A5D">
        <w:t xml:space="preserve">реабилитированные лица - выдано 2 жилищных сертификата на общую сумму </w:t>
      </w:r>
      <w:r w:rsidRPr="00A23A5D">
        <w:rPr>
          <w:rFonts w:eastAsia="Calibri"/>
        </w:rPr>
        <w:t>2 511</w:t>
      </w:r>
      <w:r w:rsidRPr="00A23A5D">
        <w:t> </w:t>
      </w:r>
      <w:r w:rsidRPr="00A23A5D">
        <w:rPr>
          <w:rFonts w:eastAsia="Calibri"/>
        </w:rPr>
        <w:t>432</w:t>
      </w:r>
      <w:r w:rsidRPr="00A23A5D">
        <w:rPr>
          <w:rFonts w:ascii="Calibri" w:eastAsia="Calibri" w:hAnsi="Calibri"/>
        </w:rPr>
        <w:t xml:space="preserve"> </w:t>
      </w:r>
      <w:r w:rsidRPr="00A23A5D">
        <w:t>рублей.</w:t>
      </w:r>
    </w:p>
    <w:p w:rsidR="00360EC2" w:rsidRPr="00A23A5D" w:rsidRDefault="00360EC2" w:rsidP="00360EC2">
      <w:pPr>
        <w:ind w:firstLine="709"/>
        <w:jc w:val="both"/>
      </w:pPr>
      <w:r w:rsidRPr="00A23A5D">
        <w:t xml:space="preserve">В рамках  Программы </w:t>
      </w:r>
      <w:r w:rsidRPr="00A23A5D">
        <w:rPr>
          <w:b/>
        </w:rPr>
        <w:t>газоснабжения и газификации</w:t>
      </w:r>
      <w:r w:rsidRPr="00A23A5D">
        <w:t xml:space="preserve"> Пермского края при участии Добрянского муниципального района:</w:t>
      </w:r>
    </w:p>
    <w:p w:rsidR="00A46A07" w:rsidRPr="00A23A5D" w:rsidRDefault="00A46A07" w:rsidP="00A46A07">
      <w:pPr>
        <w:shd w:val="clear" w:color="auto" w:fill="FFFFFF"/>
        <w:ind w:firstLine="567"/>
        <w:jc w:val="both"/>
      </w:pPr>
      <w:r w:rsidRPr="00A23A5D">
        <w:t>Уровень газификации жилищного фонда Добрянского муниципального района в 2018 году составляет 76%.</w:t>
      </w:r>
    </w:p>
    <w:p w:rsidR="00A46A07" w:rsidRPr="00A23A5D" w:rsidRDefault="00A46A07" w:rsidP="00A46A07">
      <w:pPr>
        <w:ind w:firstLine="567"/>
        <w:jc w:val="both"/>
      </w:pPr>
      <w:r w:rsidRPr="00A23A5D">
        <w:t xml:space="preserve">На  территории  Добрянского  района в  настоящее  время  частично газифицированы  </w:t>
      </w:r>
      <w:proofErr w:type="spellStart"/>
      <w:r w:rsidRPr="00A23A5D">
        <w:t>Добрянское</w:t>
      </w:r>
      <w:proofErr w:type="spellEnd"/>
      <w:r w:rsidRPr="00A23A5D">
        <w:t xml:space="preserve">,  </w:t>
      </w:r>
      <w:proofErr w:type="spellStart"/>
      <w:r w:rsidRPr="00A23A5D">
        <w:t>Полазненское</w:t>
      </w:r>
      <w:proofErr w:type="spellEnd"/>
      <w:r w:rsidRPr="00A23A5D">
        <w:t xml:space="preserve">  городские  и  </w:t>
      </w:r>
      <w:proofErr w:type="spellStart"/>
      <w:r w:rsidRPr="00A23A5D">
        <w:t>Дивьинское</w:t>
      </w:r>
      <w:proofErr w:type="spellEnd"/>
      <w:r w:rsidRPr="00A23A5D">
        <w:t xml:space="preserve">, </w:t>
      </w:r>
      <w:proofErr w:type="spellStart"/>
      <w:r w:rsidRPr="00A23A5D">
        <w:t>Краснослудское</w:t>
      </w:r>
      <w:proofErr w:type="spellEnd"/>
      <w:r w:rsidRPr="00A23A5D">
        <w:t>, сельские  поселения.</w:t>
      </w:r>
    </w:p>
    <w:p w:rsidR="00A46A07" w:rsidRPr="00A23A5D" w:rsidRDefault="00A46A07" w:rsidP="00A46A07">
      <w:pPr>
        <w:pStyle w:val="a9"/>
        <w:ind w:firstLine="708"/>
        <w:jc w:val="both"/>
      </w:pPr>
      <w:r w:rsidRPr="00A23A5D">
        <w:t xml:space="preserve">Администрацией Добрянского городского поселения проведена работа по включению объектов газификации городского поселения в региональную Программу газификации жилищно-коммунального хозяйства, промышленных  и иных организаций Пермского края на 2017-2021 годы. На сегодняшний день, вышеуказанная региональная Программа газификации до настоящего времени не утверждена.  В настоящее время, подключение индивидуальных жилых домов, при наличии технической возможности, </w:t>
      </w:r>
      <w:r w:rsidRPr="00A23A5D">
        <w:lastRenderedPageBreak/>
        <w:t>осуществляет АО «Газпром Газораспределение Пермь» по заявлению граждан в соответствии с постановлением Правительства Российской Федерации от 30 декабря 2013 года № 1314 «Об утверждении правил подключения (технического присоединения) объектов капитального строительства к сетям газораспределения».</w:t>
      </w:r>
    </w:p>
    <w:p w:rsidR="00A46A07" w:rsidRPr="00A23A5D" w:rsidRDefault="00A46A07" w:rsidP="00A46A07">
      <w:pPr>
        <w:pStyle w:val="a6"/>
        <w:spacing w:line="240" w:lineRule="auto"/>
        <w:ind w:left="0" w:firstLine="709"/>
        <w:jc w:val="both"/>
        <w:rPr>
          <w:rFonts w:ascii="Times New Roman" w:hAnsi="Times New Roman"/>
          <w:noProof/>
          <w:sz w:val="24"/>
          <w:szCs w:val="24"/>
        </w:rPr>
      </w:pPr>
      <w:r w:rsidRPr="00A23A5D">
        <w:rPr>
          <w:rFonts w:ascii="Times New Roman" w:hAnsi="Times New Roman"/>
          <w:noProof/>
          <w:sz w:val="24"/>
          <w:szCs w:val="24"/>
        </w:rPr>
        <w:t>Работа по газификации  населённых  пунктов Вильвенского сельского поселения возобновилась. Идут работы по проектно-сметной документации поселка Вильва и станции Боковая. В настоящее время  работы  по  монтажу  газопровода  к  с. Голубята  и от с. Голубята  в п. Вильву уже выполнены.</w:t>
      </w:r>
    </w:p>
    <w:p w:rsidR="00A46A07" w:rsidRPr="00A23A5D" w:rsidRDefault="00A46A07" w:rsidP="00A46A07">
      <w:pPr>
        <w:pStyle w:val="a9"/>
        <w:spacing w:after="0"/>
        <w:ind w:firstLine="851"/>
        <w:jc w:val="both"/>
      </w:pPr>
      <w:r w:rsidRPr="00A23A5D">
        <w:rPr>
          <w:bCs/>
        </w:rPr>
        <w:t xml:space="preserve">В 2018 году в рамках постановления Правительства от 30.12.2013 № 1314 подключено 320 домовладений, из них в г. Добрянка - 205 шт., </w:t>
      </w:r>
      <w:proofErr w:type="spellStart"/>
      <w:r w:rsidRPr="00A23A5D">
        <w:rPr>
          <w:bCs/>
        </w:rPr>
        <w:t>Полазненское</w:t>
      </w:r>
      <w:proofErr w:type="spellEnd"/>
      <w:r w:rsidRPr="00A23A5D">
        <w:rPr>
          <w:bCs/>
        </w:rPr>
        <w:t xml:space="preserve"> городское поселение - 92 шт., п. </w:t>
      </w:r>
      <w:proofErr w:type="spellStart"/>
      <w:r w:rsidRPr="00A23A5D">
        <w:rPr>
          <w:bCs/>
        </w:rPr>
        <w:t>Дивья</w:t>
      </w:r>
      <w:proofErr w:type="spellEnd"/>
      <w:r w:rsidRPr="00A23A5D">
        <w:rPr>
          <w:bCs/>
        </w:rPr>
        <w:t xml:space="preserve"> – 4 шт., </w:t>
      </w:r>
      <w:proofErr w:type="spellStart"/>
      <w:r w:rsidRPr="00A23A5D">
        <w:rPr>
          <w:bCs/>
        </w:rPr>
        <w:t>Краснослудское</w:t>
      </w:r>
      <w:proofErr w:type="spellEnd"/>
      <w:r w:rsidRPr="00A23A5D">
        <w:rPr>
          <w:bCs/>
        </w:rPr>
        <w:t xml:space="preserve"> сельское поселения – 19 шт.</w:t>
      </w:r>
    </w:p>
    <w:p w:rsidR="00A46A07" w:rsidRPr="00A23A5D" w:rsidRDefault="00A46A07" w:rsidP="00A46A07">
      <w:pPr>
        <w:ind w:firstLine="709"/>
        <w:jc w:val="both"/>
        <w:rPr>
          <w:noProof/>
        </w:rPr>
      </w:pPr>
      <w:r w:rsidRPr="00A23A5D">
        <w:t xml:space="preserve">В </w:t>
      </w:r>
      <w:proofErr w:type="spellStart"/>
      <w:r w:rsidRPr="00A23A5D">
        <w:t>Добрянском</w:t>
      </w:r>
      <w:proofErr w:type="spellEnd"/>
      <w:r w:rsidRPr="00A23A5D">
        <w:t xml:space="preserve"> муниципальном районе предусмотрены следующие мероприятия:</w:t>
      </w:r>
    </w:p>
    <w:p w:rsidR="00A46A07" w:rsidRPr="00A23A5D" w:rsidRDefault="00A46A07" w:rsidP="00A46A07">
      <w:pPr>
        <w:ind w:firstLine="709"/>
        <w:jc w:val="both"/>
        <w:rPr>
          <w:noProof/>
        </w:rPr>
      </w:pPr>
      <w:r w:rsidRPr="00A23A5D">
        <w:rPr>
          <w:noProof/>
        </w:rPr>
        <w:t>За счет мероприятий программы газификации и реконструкции систем газораспределения Пермского края, эксплуатируемых АО "Газпром газораспределение Пермь" (спецнадбавка в тарифе на транспортировку):</w:t>
      </w:r>
    </w:p>
    <w:p w:rsidR="00A46A07" w:rsidRPr="00A23A5D" w:rsidRDefault="00A46A07" w:rsidP="00A46A07">
      <w:pPr>
        <w:ind w:firstLine="709"/>
        <w:jc w:val="both"/>
        <w:rPr>
          <w:noProof/>
        </w:rPr>
      </w:pPr>
      <w:r w:rsidRPr="00A23A5D">
        <w:rPr>
          <w:noProof/>
        </w:rPr>
        <w:t>-</w:t>
      </w:r>
      <w:r w:rsidRPr="00A23A5D">
        <w:rPr>
          <w:noProof/>
        </w:rPr>
        <w:tab/>
        <w:t>Строительство распределительного газопровода в п. Ярино (2 очередь), протяженность: 5,7 км., срок реализации 2019 год.</w:t>
      </w:r>
    </w:p>
    <w:p w:rsidR="00A46A07" w:rsidRPr="00A23A5D" w:rsidRDefault="00A46A07" w:rsidP="00A46A07">
      <w:pPr>
        <w:ind w:firstLine="709"/>
        <w:jc w:val="both"/>
        <w:rPr>
          <w:noProof/>
        </w:rPr>
      </w:pPr>
      <w:r w:rsidRPr="00A23A5D">
        <w:rPr>
          <w:noProof/>
        </w:rPr>
        <w:t>-</w:t>
      </w:r>
      <w:r w:rsidRPr="00A23A5D">
        <w:rPr>
          <w:noProof/>
        </w:rPr>
        <w:tab/>
        <w:t>Строительство распределительного газопровода в с. Голубята (2 очередь), протяженность 3,7 км., проектно-изыскательские работы: 2019-2020 годы, строительно-монтажные работы: 2020-2021 годы.</w:t>
      </w:r>
    </w:p>
    <w:p w:rsidR="00A46A07" w:rsidRPr="00A23A5D" w:rsidRDefault="00A46A07" w:rsidP="00A46A07">
      <w:pPr>
        <w:ind w:firstLine="709"/>
        <w:jc w:val="both"/>
        <w:rPr>
          <w:noProof/>
        </w:rPr>
      </w:pPr>
      <w:r w:rsidRPr="00A23A5D">
        <w:rPr>
          <w:noProof/>
        </w:rPr>
        <w:t>-</w:t>
      </w:r>
      <w:r w:rsidRPr="00A23A5D">
        <w:rPr>
          <w:noProof/>
        </w:rPr>
        <w:tab/>
        <w:t>Строительство распределительного газопровода в п. Вильва, протяжённость: 14,5 км, проектно-изыскательские работы: 2019-2020 годы, строительно-монтажные работы: 2020-2021 годы.</w:t>
      </w:r>
    </w:p>
    <w:p w:rsidR="00A46A07" w:rsidRPr="00A23A5D" w:rsidRDefault="00A46A07" w:rsidP="00A46A07">
      <w:pPr>
        <w:ind w:firstLine="709"/>
        <w:jc w:val="both"/>
        <w:rPr>
          <w:noProof/>
        </w:rPr>
      </w:pPr>
      <w:r w:rsidRPr="00A23A5D">
        <w:rPr>
          <w:noProof/>
        </w:rPr>
        <w:t>За счет мероприятий «Эффективная газификация»:</w:t>
      </w:r>
    </w:p>
    <w:p w:rsidR="00A46A07" w:rsidRPr="00A23A5D" w:rsidRDefault="00A46A07" w:rsidP="00A46A07">
      <w:pPr>
        <w:ind w:firstLine="709"/>
        <w:jc w:val="both"/>
        <w:rPr>
          <w:noProof/>
        </w:rPr>
      </w:pPr>
      <w:r w:rsidRPr="00A23A5D">
        <w:rPr>
          <w:noProof/>
        </w:rPr>
        <w:t>-</w:t>
      </w:r>
      <w:r w:rsidRPr="00A23A5D">
        <w:rPr>
          <w:noProof/>
        </w:rPr>
        <w:tab/>
        <w:t>Строительство распределительного газопровода в м-нах Комарово и Задобрянка г. Добрянка. Протяженность: 9,4 км., срок реализации 2019 - 2020 годы.</w:t>
      </w:r>
    </w:p>
    <w:p w:rsidR="00CD7BDA" w:rsidRPr="00A23A5D" w:rsidRDefault="00CD7BDA" w:rsidP="0019356A">
      <w:pPr>
        <w:pStyle w:val="a9"/>
        <w:tabs>
          <w:tab w:val="left" w:pos="0"/>
          <w:tab w:val="left" w:pos="709"/>
          <w:tab w:val="left" w:pos="851"/>
          <w:tab w:val="left" w:pos="993"/>
        </w:tabs>
        <w:spacing w:after="0"/>
        <w:ind w:firstLine="709"/>
        <w:jc w:val="both"/>
      </w:pPr>
      <w:r w:rsidRPr="00A23A5D">
        <w:rPr>
          <w:szCs w:val="28"/>
        </w:rPr>
        <w:t xml:space="preserve">Жилищный  фонд  Добрянского  района  по  состоянию на 31.12.2017  года составляет  11 392  единиц  общей  площадью </w:t>
      </w:r>
      <w:r w:rsidRPr="00A23A5D">
        <w:rPr>
          <w:rFonts w:eastAsia="Calibri"/>
          <w:lang w:eastAsia="en-US"/>
        </w:rPr>
        <w:t xml:space="preserve">1 448 722,80 </w:t>
      </w:r>
      <w:r w:rsidRPr="00A23A5D">
        <w:rPr>
          <w:szCs w:val="28"/>
        </w:rPr>
        <w:t xml:space="preserve">кв.м., в том числе многоквартирный жилищный фонд  2 209 единиц  общей площадью </w:t>
      </w:r>
      <w:r w:rsidRPr="00A23A5D">
        <w:t>1 021 890,90</w:t>
      </w:r>
      <w:r w:rsidRPr="00A23A5D">
        <w:rPr>
          <w:rFonts w:eastAsia="+mn-ea"/>
          <w:kern w:val="24"/>
          <w:szCs w:val="28"/>
        </w:rPr>
        <w:t xml:space="preserve"> кв.м.</w:t>
      </w:r>
      <w:r w:rsidRPr="00A23A5D">
        <w:rPr>
          <w:rFonts w:eastAsia="+mn-ea"/>
          <w:kern w:val="24"/>
          <w:szCs w:val="28"/>
        </w:rPr>
        <w:tab/>
      </w:r>
      <w:r w:rsidR="008F6E0F" w:rsidRPr="00A23A5D">
        <w:t xml:space="preserve"> </w:t>
      </w:r>
    </w:p>
    <w:p w:rsidR="008F6E0F" w:rsidRPr="00A23A5D" w:rsidRDefault="008F6E0F" w:rsidP="0019356A">
      <w:pPr>
        <w:pStyle w:val="a9"/>
        <w:tabs>
          <w:tab w:val="left" w:pos="0"/>
          <w:tab w:val="left" w:pos="709"/>
          <w:tab w:val="left" w:pos="851"/>
          <w:tab w:val="left" w:pos="993"/>
        </w:tabs>
        <w:spacing w:after="0"/>
        <w:ind w:firstLine="709"/>
        <w:jc w:val="both"/>
        <w:rPr>
          <w:b/>
        </w:rPr>
      </w:pPr>
      <w:proofErr w:type="gramStart"/>
      <w:r w:rsidRPr="00A23A5D">
        <w:rPr>
          <w:b/>
        </w:rPr>
        <w:t xml:space="preserve">Общая площадь жилых помещений, приходящаяся в среднем на одного жителя </w:t>
      </w:r>
      <w:r w:rsidRPr="00A23A5D">
        <w:t>составляет</w:t>
      </w:r>
      <w:proofErr w:type="gramEnd"/>
      <w:r w:rsidRPr="00A23A5D">
        <w:t xml:space="preserve"> 24,49 кв.м., что больше на 0,09 кв.м. по сравнению с предыдущим годом, </w:t>
      </w:r>
      <w:r w:rsidRPr="00A23A5D">
        <w:rPr>
          <w:b/>
        </w:rPr>
        <w:t xml:space="preserve">в том числе введенная в действие </w:t>
      </w:r>
      <w:r w:rsidRPr="00A23A5D">
        <w:t>за 201</w:t>
      </w:r>
      <w:r w:rsidR="00CD7BDA" w:rsidRPr="00A23A5D">
        <w:t>7</w:t>
      </w:r>
      <w:r w:rsidRPr="00A23A5D">
        <w:t xml:space="preserve"> год  - 0,</w:t>
      </w:r>
      <w:r w:rsidR="00CD7BDA" w:rsidRPr="00A23A5D">
        <w:t>251</w:t>
      </w:r>
      <w:r w:rsidRPr="00A23A5D">
        <w:t xml:space="preserve"> кв.м.</w:t>
      </w:r>
      <w:r w:rsidR="0004789F" w:rsidRPr="00A23A5D">
        <w:t xml:space="preserve"> на одного жителя.</w:t>
      </w:r>
      <w:r w:rsidRPr="00A23A5D">
        <w:t xml:space="preserve"> В 201</w:t>
      </w:r>
      <w:r w:rsidR="003C3EE9" w:rsidRPr="00A23A5D">
        <w:t>6</w:t>
      </w:r>
      <w:r w:rsidR="00CD7BDA" w:rsidRPr="00A23A5D">
        <w:t xml:space="preserve"> году введено 0,166</w:t>
      </w:r>
      <w:r w:rsidRPr="00A23A5D">
        <w:t xml:space="preserve"> кв.м. на одного жителя. </w:t>
      </w:r>
    </w:p>
    <w:p w:rsidR="00A85D90" w:rsidRPr="00A23A5D" w:rsidRDefault="0011560E" w:rsidP="00A85D90">
      <w:pPr>
        <w:ind w:firstLine="567"/>
        <w:jc w:val="both"/>
      </w:pPr>
      <w:r w:rsidRPr="00A23A5D">
        <w:t xml:space="preserve">В целях  </w:t>
      </w:r>
      <w:r w:rsidRPr="00A23A5D">
        <w:rPr>
          <w:rFonts w:eastAsia="Calibri"/>
          <w:bCs/>
        </w:rPr>
        <w:t>улучшения</w:t>
      </w:r>
      <w:r w:rsidRPr="00A23A5D">
        <w:t xml:space="preserve">  качества </w:t>
      </w:r>
      <w:r w:rsidRPr="00A23A5D">
        <w:rPr>
          <w:b/>
        </w:rPr>
        <w:t>дорожной сети</w:t>
      </w:r>
      <w:r w:rsidRPr="00A23A5D">
        <w:t xml:space="preserve">  в 201</w:t>
      </w:r>
      <w:r w:rsidR="00A85D90" w:rsidRPr="00A23A5D">
        <w:t>8</w:t>
      </w:r>
      <w:r w:rsidRPr="00A23A5D">
        <w:t xml:space="preserve"> г. на автомобильных дорогах Добрянского муниципального района круглогодично на основании договора осуществляется содержание и текущий ремонт  автомобильных дорог Добрянского муниципального района, в рамках которого поддерживается нормативное состояние дорожной сети. </w:t>
      </w:r>
      <w:r w:rsidR="00A85D90" w:rsidRPr="00A23A5D">
        <w:t>Общая протяженность дорог Добрянского муниципального района составляет – 880,5 км, из них муниципальных – 630,0 км, региональных – 147,3 км, бесхозяйных – 103,2 км.</w:t>
      </w:r>
    </w:p>
    <w:p w:rsidR="00A85D90" w:rsidRPr="00A23A5D" w:rsidRDefault="00A85D90" w:rsidP="00A85D90">
      <w:pPr>
        <w:ind w:firstLine="567"/>
        <w:jc w:val="both"/>
      </w:pPr>
      <w:r w:rsidRPr="00A23A5D">
        <w:t xml:space="preserve">В </w:t>
      </w:r>
      <w:proofErr w:type="spellStart"/>
      <w:r w:rsidRPr="00A23A5D">
        <w:t>Добрянском</w:t>
      </w:r>
      <w:proofErr w:type="spellEnd"/>
      <w:r w:rsidRPr="00A23A5D">
        <w:t xml:space="preserve"> муниципальном районе доля муниципальных дорог, не отвечающих нормативным требованиям на 01.01.2019, составляет   51,0 %.</w:t>
      </w:r>
    </w:p>
    <w:p w:rsidR="00A85D90" w:rsidRPr="00A23A5D" w:rsidRDefault="00A85D90" w:rsidP="00A85D90">
      <w:pPr>
        <w:ind w:firstLine="567"/>
        <w:jc w:val="both"/>
      </w:pPr>
      <w:r w:rsidRPr="00A23A5D">
        <w:t>На содержание автомобильных дорог местного значения вне границ населенных пунктов в границах Добрянского муниципального района в 2018 году были предусмотрены средства МБ в сумме 26 596,2 тыс</w:t>
      </w:r>
      <w:proofErr w:type="gramStart"/>
      <w:r w:rsidRPr="00A23A5D">
        <w:t>.р</w:t>
      </w:r>
      <w:proofErr w:type="gramEnd"/>
      <w:r w:rsidRPr="00A23A5D">
        <w:t>уб.  На выполнение мероприятий по приведению в нормативное состояние автомобильных дорог местного значения Добрянского муниципального района в 2018 году были предусмотрены средства МБ в сумме 2 524,3 тыс.руб.</w:t>
      </w:r>
    </w:p>
    <w:p w:rsidR="008914E6" w:rsidRPr="00A23A5D" w:rsidRDefault="002828DE" w:rsidP="008914E6">
      <w:pPr>
        <w:pStyle w:val="a6"/>
        <w:spacing w:after="0" w:line="240" w:lineRule="auto"/>
        <w:ind w:left="0" w:firstLine="709"/>
        <w:jc w:val="both"/>
        <w:rPr>
          <w:rFonts w:ascii="Times New Roman" w:hAnsi="Times New Roman"/>
          <w:sz w:val="24"/>
          <w:szCs w:val="24"/>
        </w:rPr>
      </w:pPr>
      <w:r w:rsidRPr="00A23A5D">
        <w:rPr>
          <w:rFonts w:ascii="Times New Roman" w:hAnsi="Times New Roman"/>
          <w:sz w:val="24"/>
          <w:szCs w:val="24"/>
        </w:rPr>
        <w:t xml:space="preserve">На реализацию </w:t>
      </w:r>
      <w:r w:rsidR="005B2734" w:rsidRPr="005B2734">
        <w:rPr>
          <w:rFonts w:ascii="Times New Roman" w:hAnsi="Times New Roman"/>
          <w:sz w:val="24"/>
          <w:szCs w:val="24"/>
        </w:rPr>
        <w:t xml:space="preserve">национального проекта  «Безопасные и качественные автомобильные дороги Пермской городской агломерации» </w:t>
      </w:r>
      <w:r w:rsidRPr="00A23A5D">
        <w:rPr>
          <w:rFonts w:ascii="Times New Roman" w:hAnsi="Times New Roman"/>
          <w:sz w:val="24"/>
          <w:szCs w:val="24"/>
        </w:rPr>
        <w:t xml:space="preserve"> в бюджете Добрянского муниципального района на 201</w:t>
      </w:r>
      <w:r w:rsidR="00A85D90" w:rsidRPr="00A23A5D">
        <w:rPr>
          <w:rFonts w:ascii="Times New Roman" w:hAnsi="Times New Roman"/>
          <w:sz w:val="24"/>
          <w:szCs w:val="24"/>
        </w:rPr>
        <w:t>8</w:t>
      </w:r>
      <w:r w:rsidRPr="00A23A5D">
        <w:rPr>
          <w:rFonts w:ascii="Times New Roman" w:hAnsi="Times New Roman"/>
          <w:sz w:val="24"/>
          <w:szCs w:val="24"/>
        </w:rPr>
        <w:t xml:space="preserve"> год был</w:t>
      </w:r>
      <w:r w:rsidR="00A85D90" w:rsidRPr="00A23A5D">
        <w:rPr>
          <w:rFonts w:ascii="Times New Roman" w:hAnsi="Times New Roman"/>
          <w:sz w:val="24"/>
          <w:szCs w:val="24"/>
        </w:rPr>
        <w:t>о направлено 70 млн. рублей</w:t>
      </w:r>
      <w:r w:rsidR="008914E6" w:rsidRPr="00A23A5D">
        <w:rPr>
          <w:rFonts w:ascii="Times New Roman" w:hAnsi="Times New Roman"/>
          <w:sz w:val="24"/>
          <w:szCs w:val="24"/>
        </w:rPr>
        <w:t xml:space="preserve"> за счет средств </w:t>
      </w:r>
      <w:r w:rsidR="008914E6" w:rsidRPr="00A23A5D">
        <w:rPr>
          <w:rFonts w:ascii="Times New Roman" w:hAnsi="Times New Roman"/>
          <w:sz w:val="24"/>
          <w:szCs w:val="24"/>
        </w:rPr>
        <w:lastRenderedPageBreak/>
        <w:t xml:space="preserve">федерального бюджета, </w:t>
      </w:r>
      <w:r w:rsidR="00144C8F" w:rsidRPr="00A23A5D">
        <w:rPr>
          <w:rFonts w:ascii="Times New Roman" w:hAnsi="Times New Roman"/>
          <w:sz w:val="24"/>
          <w:szCs w:val="24"/>
        </w:rPr>
        <w:t xml:space="preserve"> </w:t>
      </w:r>
      <w:r w:rsidRPr="00A23A5D">
        <w:rPr>
          <w:rFonts w:ascii="Times New Roman" w:hAnsi="Times New Roman"/>
          <w:sz w:val="24"/>
          <w:szCs w:val="24"/>
        </w:rPr>
        <w:t xml:space="preserve">выполнены ремонтные работы на </w:t>
      </w:r>
      <w:r w:rsidR="00CF5D17" w:rsidRPr="00A23A5D">
        <w:rPr>
          <w:rFonts w:ascii="Times New Roman" w:hAnsi="Times New Roman"/>
          <w:sz w:val="24"/>
          <w:szCs w:val="24"/>
        </w:rPr>
        <w:t xml:space="preserve">8 </w:t>
      </w:r>
      <w:r w:rsidRPr="00A23A5D">
        <w:rPr>
          <w:rFonts w:ascii="Times New Roman" w:hAnsi="Times New Roman"/>
          <w:sz w:val="24"/>
          <w:szCs w:val="24"/>
        </w:rPr>
        <w:t>участках автомобильных дорог</w:t>
      </w:r>
      <w:r w:rsidR="008914E6" w:rsidRPr="00A23A5D">
        <w:rPr>
          <w:rFonts w:ascii="Times New Roman" w:hAnsi="Times New Roman"/>
          <w:sz w:val="24"/>
          <w:szCs w:val="24"/>
        </w:rPr>
        <w:t xml:space="preserve"> протяженностью   11,2 км., общей площадью 81970 м</w:t>
      </w:r>
      <w:proofErr w:type="gramStart"/>
      <w:r w:rsidR="008914E6" w:rsidRPr="00A23A5D">
        <w:rPr>
          <w:rFonts w:ascii="Times New Roman" w:hAnsi="Times New Roman"/>
          <w:sz w:val="24"/>
          <w:szCs w:val="24"/>
        </w:rPr>
        <w:t>2</w:t>
      </w:r>
      <w:proofErr w:type="gramEnd"/>
      <w:r w:rsidR="008914E6" w:rsidRPr="00A23A5D">
        <w:rPr>
          <w:rFonts w:ascii="Times New Roman" w:hAnsi="Times New Roman"/>
          <w:sz w:val="24"/>
          <w:szCs w:val="24"/>
        </w:rPr>
        <w:t>.</w:t>
      </w:r>
    </w:p>
    <w:p w:rsidR="002828DE" w:rsidRPr="00A23A5D" w:rsidRDefault="002828DE" w:rsidP="00144C8F">
      <w:pPr>
        <w:ind w:firstLine="567"/>
        <w:jc w:val="both"/>
      </w:pPr>
      <w:r w:rsidRPr="00A23A5D">
        <w:rPr>
          <w:b/>
        </w:rPr>
        <w:t xml:space="preserve"> </w:t>
      </w:r>
      <w:r w:rsidRPr="00A23A5D">
        <w:t xml:space="preserve">В результате реализации Программы доля дорог, находящихся в нормативном состоянии увеличилась на </w:t>
      </w:r>
      <w:r w:rsidR="008914E6" w:rsidRPr="00A23A5D">
        <w:t xml:space="preserve">3 </w:t>
      </w:r>
      <w:r w:rsidRPr="00A23A5D">
        <w:t>%.</w:t>
      </w:r>
    </w:p>
    <w:p w:rsidR="008914E6" w:rsidRPr="00A23A5D" w:rsidRDefault="002828DE" w:rsidP="008914E6">
      <w:pPr>
        <w:pStyle w:val="a6"/>
        <w:spacing w:after="0" w:line="240" w:lineRule="auto"/>
        <w:ind w:left="0" w:firstLine="709"/>
        <w:jc w:val="both"/>
        <w:rPr>
          <w:rFonts w:ascii="Times New Roman" w:hAnsi="Times New Roman"/>
          <w:sz w:val="24"/>
          <w:szCs w:val="24"/>
        </w:rPr>
      </w:pPr>
      <w:r w:rsidRPr="00A23A5D">
        <w:rPr>
          <w:rFonts w:ascii="Times New Roman" w:hAnsi="Times New Roman"/>
          <w:sz w:val="24"/>
          <w:szCs w:val="24"/>
        </w:rPr>
        <w:t xml:space="preserve"> Кроме </w:t>
      </w:r>
      <w:r w:rsidR="00144C8F" w:rsidRPr="00A23A5D">
        <w:rPr>
          <w:rFonts w:ascii="Times New Roman" w:hAnsi="Times New Roman"/>
          <w:sz w:val="24"/>
          <w:szCs w:val="24"/>
        </w:rPr>
        <w:t xml:space="preserve">того, </w:t>
      </w:r>
      <w:r w:rsidR="008914E6" w:rsidRPr="00A23A5D">
        <w:rPr>
          <w:rFonts w:ascii="Times New Roman" w:hAnsi="Times New Roman"/>
          <w:sz w:val="24"/>
          <w:szCs w:val="24"/>
        </w:rPr>
        <w:t xml:space="preserve">в рамках </w:t>
      </w:r>
      <w:proofErr w:type="spellStart"/>
      <w:r w:rsidR="008914E6" w:rsidRPr="00A23A5D">
        <w:rPr>
          <w:rFonts w:ascii="Times New Roman" w:hAnsi="Times New Roman"/>
          <w:sz w:val="24"/>
          <w:szCs w:val="24"/>
        </w:rPr>
        <w:t>софинансирования</w:t>
      </w:r>
      <w:proofErr w:type="spellEnd"/>
      <w:r w:rsidR="008914E6" w:rsidRPr="00A23A5D">
        <w:rPr>
          <w:rFonts w:ascii="Times New Roman" w:hAnsi="Times New Roman"/>
          <w:sz w:val="24"/>
          <w:szCs w:val="24"/>
        </w:rPr>
        <w:t xml:space="preserve"> за</w:t>
      </w:r>
      <w:r w:rsidRPr="00A23A5D">
        <w:rPr>
          <w:rFonts w:ascii="Times New Roman" w:hAnsi="Times New Roman"/>
          <w:sz w:val="24"/>
          <w:szCs w:val="24"/>
        </w:rPr>
        <w:t xml:space="preserve"> счет средств дорожного фонда</w:t>
      </w:r>
      <w:r w:rsidR="008914E6" w:rsidRPr="00A23A5D">
        <w:rPr>
          <w:rFonts w:ascii="Times New Roman" w:hAnsi="Times New Roman"/>
          <w:sz w:val="24"/>
          <w:szCs w:val="24"/>
        </w:rPr>
        <w:t xml:space="preserve"> Пермского края в</w:t>
      </w:r>
      <w:r w:rsidRPr="00A23A5D">
        <w:rPr>
          <w:rFonts w:ascii="Times New Roman" w:hAnsi="Times New Roman"/>
          <w:sz w:val="24"/>
          <w:szCs w:val="24"/>
        </w:rPr>
        <w:t xml:space="preserve"> 201</w:t>
      </w:r>
      <w:r w:rsidR="008914E6" w:rsidRPr="00A23A5D">
        <w:rPr>
          <w:rFonts w:ascii="Times New Roman" w:hAnsi="Times New Roman"/>
          <w:sz w:val="24"/>
          <w:szCs w:val="24"/>
        </w:rPr>
        <w:t xml:space="preserve">8 </w:t>
      </w:r>
      <w:r w:rsidRPr="00A23A5D">
        <w:rPr>
          <w:rFonts w:ascii="Times New Roman" w:hAnsi="Times New Roman"/>
          <w:sz w:val="24"/>
          <w:szCs w:val="24"/>
        </w:rPr>
        <w:t xml:space="preserve">г. выполнены ремонтные работы </w:t>
      </w:r>
      <w:r w:rsidR="008914E6" w:rsidRPr="00A23A5D">
        <w:rPr>
          <w:rFonts w:ascii="Times New Roman" w:hAnsi="Times New Roman"/>
          <w:sz w:val="24"/>
          <w:szCs w:val="24"/>
        </w:rPr>
        <w:t>общей стоимостью более 201,6 млн.</w:t>
      </w:r>
      <w:r w:rsidR="00251B6B" w:rsidRPr="00A23A5D">
        <w:rPr>
          <w:rFonts w:ascii="Times New Roman" w:hAnsi="Times New Roman"/>
          <w:sz w:val="24"/>
          <w:szCs w:val="24"/>
        </w:rPr>
        <w:t xml:space="preserve"> </w:t>
      </w:r>
      <w:r w:rsidR="008914E6" w:rsidRPr="00A23A5D">
        <w:rPr>
          <w:rFonts w:ascii="Times New Roman" w:hAnsi="Times New Roman"/>
          <w:sz w:val="24"/>
          <w:szCs w:val="24"/>
        </w:rPr>
        <w:t>рублей</w:t>
      </w:r>
      <w:r w:rsidR="008914E6" w:rsidRPr="00A23A5D">
        <w:rPr>
          <w:rFonts w:ascii="Times New Roman" w:hAnsi="Times New Roman"/>
          <w:bCs/>
          <w:sz w:val="24"/>
          <w:szCs w:val="24"/>
        </w:rPr>
        <w:t xml:space="preserve">. Также завершены работы по </w:t>
      </w:r>
      <w:r w:rsidR="008914E6" w:rsidRPr="00A23A5D">
        <w:rPr>
          <w:rFonts w:ascii="Times New Roman" w:hAnsi="Times New Roman"/>
          <w:sz w:val="24"/>
          <w:szCs w:val="24"/>
        </w:rPr>
        <w:t xml:space="preserve">капитальному ремонту моста через р. </w:t>
      </w:r>
      <w:proofErr w:type="spellStart"/>
      <w:r w:rsidR="008914E6" w:rsidRPr="00A23A5D">
        <w:rPr>
          <w:rFonts w:ascii="Times New Roman" w:hAnsi="Times New Roman"/>
          <w:sz w:val="24"/>
          <w:szCs w:val="24"/>
        </w:rPr>
        <w:t>Вож</w:t>
      </w:r>
      <w:proofErr w:type="spellEnd"/>
      <w:r w:rsidR="008914E6" w:rsidRPr="00A23A5D">
        <w:rPr>
          <w:rFonts w:ascii="Times New Roman" w:hAnsi="Times New Roman"/>
          <w:sz w:val="24"/>
          <w:szCs w:val="24"/>
        </w:rPr>
        <w:t xml:space="preserve"> в г. Добрянка Пермского края 2017-2018г. Основным подрядчиком на данном объекте выступал ООО «</w:t>
      </w:r>
      <w:proofErr w:type="spellStart"/>
      <w:r w:rsidR="008914E6" w:rsidRPr="00A23A5D">
        <w:rPr>
          <w:rFonts w:ascii="Times New Roman" w:hAnsi="Times New Roman"/>
          <w:sz w:val="24"/>
          <w:szCs w:val="24"/>
        </w:rPr>
        <w:t>Химспецстрой</w:t>
      </w:r>
      <w:proofErr w:type="spellEnd"/>
      <w:r w:rsidR="008914E6" w:rsidRPr="00A23A5D">
        <w:rPr>
          <w:rFonts w:ascii="Times New Roman" w:hAnsi="Times New Roman"/>
          <w:sz w:val="24"/>
          <w:szCs w:val="24"/>
        </w:rPr>
        <w:t xml:space="preserve">», </w:t>
      </w:r>
      <w:r w:rsidR="00425FC7" w:rsidRPr="00A23A5D">
        <w:rPr>
          <w:rFonts w:ascii="Times New Roman" w:hAnsi="Times New Roman"/>
          <w:sz w:val="24"/>
          <w:szCs w:val="24"/>
        </w:rPr>
        <w:t xml:space="preserve">общая </w:t>
      </w:r>
      <w:r w:rsidR="008914E6" w:rsidRPr="00A23A5D">
        <w:rPr>
          <w:rFonts w:ascii="Times New Roman" w:hAnsi="Times New Roman"/>
          <w:sz w:val="24"/>
          <w:szCs w:val="24"/>
        </w:rPr>
        <w:t xml:space="preserve">стоимость </w:t>
      </w:r>
      <w:r w:rsidR="00425FC7" w:rsidRPr="00A23A5D">
        <w:rPr>
          <w:rFonts w:ascii="Times New Roman" w:hAnsi="Times New Roman"/>
          <w:sz w:val="24"/>
          <w:szCs w:val="24"/>
        </w:rPr>
        <w:t xml:space="preserve">объекта составила 137,7 </w:t>
      </w:r>
      <w:r w:rsidR="008914E6" w:rsidRPr="00A23A5D">
        <w:rPr>
          <w:rFonts w:ascii="Times New Roman" w:hAnsi="Times New Roman"/>
          <w:sz w:val="24"/>
          <w:szCs w:val="24"/>
        </w:rPr>
        <w:t xml:space="preserve"> млн. рублей.</w:t>
      </w:r>
    </w:p>
    <w:p w:rsidR="008914E6" w:rsidRDefault="008914E6" w:rsidP="008914E6">
      <w:pPr>
        <w:pStyle w:val="a6"/>
        <w:spacing w:after="0" w:line="240" w:lineRule="auto"/>
        <w:ind w:left="0" w:firstLine="709"/>
        <w:jc w:val="both"/>
        <w:rPr>
          <w:rFonts w:ascii="Times New Roman" w:hAnsi="Times New Roman"/>
          <w:sz w:val="24"/>
          <w:szCs w:val="24"/>
        </w:rPr>
      </w:pPr>
      <w:r w:rsidRPr="00A23A5D">
        <w:rPr>
          <w:rFonts w:ascii="Times New Roman" w:hAnsi="Times New Roman"/>
          <w:sz w:val="24"/>
          <w:szCs w:val="24"/>
        </w:rPr>
        <w:t xml:space="preserve">Общее количество отремонтированных дорог в </w:t>
      </w:r>
      <w:proofErr w:type="spellStart"/>
      <w:r w:rsidRPr="00A23A5D">
        <w:rPr>
          <w:rFonts w:ascii="Times New Roman" w:hAnsi="Times New Roman"/>
          <w:sz w:val="24"/>
          <w:szCs w:val="24"/>
        </w:rPr>
        <w:t>Добрянском</w:t>
      </w:r>
      <w:proofErr w:type="spellEnd"/>
      <w:r w:rsidRPr="00A23A5D">
        <w:rPr>
          <w:rFonts w:ascii="Times New Roman" w:hAnsi="Times New Roman"/>
          <w:sz w:val="24"/>
          <w:szCs w:val="24"/>
        </w:rPr>
        <w:t xml:space="preserve"> районе составило – 20, протяженностью 20,6 км, площадью 136 403 кв.м. </w:t>
      </w:r>
    </w:p>
    <w:p w:rsidR="00E92B9B" w:rsidRPr="00AD254D" w:rsidRDefault="00E92B9B" w:rsidP="001C0C36">
      <w:pPr>
        <w:autoSpaceDE w:val="0"/>
        <w:autoSpaceDN w:val="0"/>
        <w:adjustRightInd w:val="0"/>
        <w:ind w:firstLine="709"/>
        <w:jc w:val="both"/>
        <w:rPr>
          <w:rFonts w:eastAsiaTheme="minorHAnsi"/>
          <w:lang w:eastAsia="en-US"/>
        </w:rPr>
      </w:pPr>
      <w:r w:rsidRPr="001C0C36">
        <w:t>В рамках мероприятий по благоустройству</w:t>
      </w:r>
      <w:r w:rsidR="001C0C36" w:rsidRPr="001C0C36">
        <w:t xml:space="preserve"> территории, </w:t>
      </w:r>
      <w:r w:rsidR="001C0C36" w:rsidRPr="001C0C36">
        <w:rPr>
          <w:rFonts w:eastAsiaTheme="minorHAnsi"/>
          <w:lang w:eastAsia="en-US"/>
        </w:rPr>
        <w:t>12 сентября в Добрянке произошло знаковое событие. Торжественно был открыт памятник участникам локальных войн. Для воинов-</w:t>
      </w:r>
      <w:proofErr w:type="spellStart"/>
      <w:r w:rsidR="001C0C36" w:rsidRPr="001C0C36">
        <w:rPr>
          <w:rFonts w:eastAsiaTheme="minorHAnsi"/>
          <w:lang w:eastAsia="en-US"/>
        </w:rPr>
        <w:t>интернационалитов</w:t>
      </w:r>
      <w:proofErr w:type="spellEnd"/>
      <w:r w:rsidR="001C0C36" w:rsidRPr="001C0C36">
        <w:rPr>
          <w:rFonts w:eastAsiaTheme="minorHAnsi"/>
          <w:lang w:eastAsia="en-US"/>
        </w:rPr>
        <w:t>, их родственников и друзей, да и просто неравнодушных к истории людей этот объект был долгожданным. Компания «ЛУКОЙЛ»</w:t>
      </w:r>
      <w:r w:rsidR="00AD254D">
        <w:rPr>
          <w:rFonts w:eastAsiaTheme="minorHAnsi"/>
          <w:lang w:eastAsia="en-US"/>
        </w:rPr>
        <w:t xml:space="preserve"> направили на реализацию данного объекта </w:t>
      </w:r>
      <w:r w:rsidR="001C0C36" w:rsidRPr="001C0C36">
        <w:rPr>
          <w:rFonts w:eastAsiaTheme="minorHAnsi"/>
          <w:lang w:eastAsia="en-US"/>
        </w:rPr>
        <w:t xml:space="preserve"> 5,7 млн</w:t>
      </w:r>
      <w:r w:rsidR="00AD254D">
        <w:rPr>
          <w:rFonts w:eastAsiaTheme="minorHAnsi"/>
          <w:lang w:eastAsia="en-US"/>
        </w:rPr>
        <w:t>.</w:t>
      </w:r>
      <w:r w:rsidR="001C0C36" w:rsidRPr="001C0C36">
        <w:rPr>
          <w:rFonts w:eastAsiaTheme="minorHAnsi"/>
          <w:lang w:eastAsia="en-US"/>
        </w:rPr>
        <w:t xml:space="preserve"> рублей. Ещё 200 тысяч собрали сами жители.</w:t>
      </w:r>
      <w:r w:rsidR="00AD254D">
        <w:rPr>
          <w:rFonts w:eastAsiaTheme="minorHAnsi"/>
          <w:lang w:eastAsia="en-US"/>
        </w:rPr>
        <w:t xml:space="preserve"> Скульптором - Ильёй </w:t>
      </w:r>
      <w:proofErr w:type="spellStart"/>
      <w:r w:rsidR="00AD254D">
        <w:rPr>
          <w:rFonts w:eastAsiaTheme="minorHAnsi"/>
          <w:lang w:eastAsia="en-US"/>
        </w:rPr>
        <w:t>Галиулиным</w:t>
      </w:r>
      <w:proofErr w:type="spellEnd"/>
      <w:r w:rsidR="00AD254D">
        <w:rPr>
          <w:rFonts w:eastAsiaTheme="minorHAnsi"/>
          <w:lang w:eastAsia="en-US"/>
        </w:rPr>
        <w:t xml:space="preserve"> </w:t>
      </w:r>
      <w:r w:rsidR="001C0C36" w:rsidRPr="001C0C36">
        <w:rPr>
          <w:rFonts w:eastAsiaTheme="minorHAnsi"/>
          <w:lang w:eastAsia="en-US"/>
        </w:rPr>
        <w:t>был изготовлен монумент. А также была благоустроена территория</w:t>
      </w:r>
      <w:r w:rsidR="00A54267">
        <w:rPr>
          <w:rFonts w:eastAsiaTheme="minorHAnsi"/>
          <w:lang w:eastAsia="en-US"/>
        </w:rPr>
        <w:t xml:space="preserve"> у</w:t>
      </w:r>
      <w:r w:rsidR="001C0C36" w:rsidRPr="001C0C36">
        <w:rPr>
          <w:rFonts w:eastAsiaTheme="minorHAnsi"/>
          <w:lang w:eastAsia="en-US"/>
        </w:rPr>
        <w:t xml:space="preserve"> школы искусств</w:t>
      </w:r>
      <w:r w:rsidR="00AD254D">
        <w:rPr>
          <w:rFonts w:eastAsiaTheme="minorHAnsi"/>
          <w:lang w:eastAsia="en-US"/>
        </w:rPr>
        <w:t xml:space="preserve">: </w:t>
      </w:r>
      <w:r w:rsidR="001C0C36" w:rsidRPr="001C0C36">
        <w:rPr>
          <w:rFonts w:eastAsiaTheme="minorHAnsi"/>
          <w:lang w:eastAsia="en-US"/>
        </w:rPr>
        <w:t>появились прогулочные зоны, расстелен газон, установлены парковые фонари, скамейки и урны</w:t>
      </w:r>
      <w:r w:rsidR="00AD254D">
        <w:rPr>
          <w:rFonts w:eastAsiaTheme="minorHAnsi"/>
          <w:lang w:eastAsia="en-US"/>
        </w:rPr>
        <w:t>, кованный рояль</w:t>
      </w:r>
      <w:r w:rsidR="001C0C36" w:rsidRPr="001C0C36">
        <w:rPr>
          <w:rFonts w:eastAsiaTheme="minorHAnsi"/>
          <w:lang w:eastAsia="en-US"/>
        </w:rPr>
        <w:t>, усыпанный цветами</w:t>
      </w:r>
      <w:r w:rsidR="00AD254D">
        <w:rPr>
          <w:rFonts w:eastAsiaTheme="minorHAnsi"/>
          <w:lang w:eastAsia="en-US"/>
        </w:rPr>
        <w:t>.</w:t>
      </w:r>
    </w:p>
    <w:p w:rsidR="005968E6" w:rsidRPr="00A23A5D" w:rsidRDefault="002828DE" w:rsidP="008914E6">
      <w:pPr>
        <w:ind w:firstLine="567"/>
        <w:jc w:val="both"/>
        <w:rPr>
          <w:rFonts w:eastAsiaTheme="minorHAnsi"/>
          <w:lang w:eastAsia="en-US"/>
        </w:rPr>
      </w:pPr>
      <w:r w:rsidRPr="00A23A5D">
        <w:t xml:space="preserve"> </w:t>
      </w:r>
      <w:r w:rsidR="005968E6" w:rsidRPr="00A23A5D">
        <w:rPr>
          <w:bCs/>
          <w:iCs/>
        </w:rPr>
        <w:t xml:space="preserve">В рамках развития местного самоуправления на территории района </w:t>
      </w:r>
      <w:r w:rsidR="005968E6" w:rsidRPr="00A23A5D">
        <w:t xml:space="preserve">проводится работа по </w:t>
      </w:r>
      <w:r w:rsidR="005968E6" w:rsidRPr="00A23A5D">
        <w:rPr>
          <w:b/>
        </w:rPr>
        <w:t>регламентации  муниципальных услуг</w:t>
      </w:r>
      <w:r w:rsidR="005968E6" w:rsidRPr="00A23A5D">
        <w:t xml:space="preserve">,  организации их предоставления по принципу «одного окна», организация системы межведомственного взаимодействия, в т.ч. электронного, мониторинг качества муниципальных услуг. </w:t>
      </w:r>
    </w:p>
    <w:p w:rsidR="005968E6" w:rsidRPr="00A23A5D" w:rsidRDefault="005968E6" w:rsidP="005968E6">
      <w:pPr>
        <w:ind w:firstLine="709"/>
        <w:jc w:val="both"/>
      </w:pPr>
      <w:r w:rsidRPr="00A23A5D">
        <w:t>Типичные проблемы, с которыми сталкиваются граждане при получении государственных и муниципальных услуг: долгое ожидание в очередях, необходимость сбора дополнительных справок и документов, некомфортные условия для заявителей.</w:t>
      </w:r>
      <w:r w:rsidRPr="00A23A5D">
        <w:tab/>
      </w:r>
    </w:p>
    <w:p w:rsidR="005968E6" w:rsidRPr="00A23A5D" w:rsidRDefault="005968E6" w:rsidP="005968E6">
      <w:pPr>
        <w:tabs>
          <w:tab w:val="left" w:pos="0"/>
        </w:tabs>
        <w:ind w:firstLine="709"/>
        <w:jc w:val="both"/>
      </w:pPr>
      <w:r w:rsidRPr="00A23A5D">
        <w:t xml:space="preserve">Повышение доступности государственных и муниципальных услуг является приоритетной задачей развития системы государственного и муниципального управления.  </w:t>
      </w:r>
    </w:p>
    <w:p w:rsidR="005968E6" w:rsidRPr="00A23A5D" w:rsidRDefault="005968E6" w:rsidP="005968E6">
      <w:pPr>
        <w:tabs>
          <w:tab w:val="left" w:pos="0"/>
        </w:tabs>
        <w:ind w:firstLine="709"/>
        <w:jc w:val="both"/>
      </w:pPr>
      <w:r w:rsidRPr="00A23A5D">
        <w:t>В Добрянке действует филиал КГАУ «Пермский краевой многофункциональный центр предоставления государственных и муниципальных услуг» с максимальным уровнем комфортности и доступности: зал оказания услуг на 13 окон - площадь 91 кв.м., зал информирования и ожидания – площадь 80,9 кв</w:t>
      </w:r>
      <w:proofErr w:type="gramStart"/>
      <w:r w:rsidRPr="00A23A5D">
        <w:t>.м</w:t>
      </w:r>
      <w:proofErr w:type="gramEnd"/>
      <w:r w:rsidRPr="00A23A5D">
        <w:t xml:space="preserve">, оборудованы туалет для инвалидов, пандус,  парковка для транспорта, новые вспомогательные площади для сотрудников. </w:t>
      </w:r>
    </w:p>
    <w:p w:rsidR="005968E6" w:rsidRPr="00A23A5D" w:rsidRDefault="005968E6" w:rsidP="005968E6">
      <w:pPr>
        <w:ind w:firstLine="709"/>
        <w:jc w:val="both"/>
      </w:pPr>
      <w:r w:rsidRPr="00A23A5D">
        <w:t xml:space="preserve">На территории района функционирует сеть МФЦ: в </w:t>
      </w:r>
      <w:proofErr w:type="spellStart"/>
      <w:r w:rsidRPr="00A23A5D">
        <w:t>п</w:t>
      </w:r>
      <w:proofErr w:type="gramStart"/>
      <w:r w:rsidRPr="00A23A5D">
        <w:t>.П</w:t>
      </w:r>
      <w:proofErr w:type="gramEnd"/>
      <w:r w:rsidRPr="00A23A5D">
        <w:t>олазна</w:t>
      </w:r>
      <w:proofErr w:type="spellEnd"/>
      <w:r w:rsidRPr="00A23A5D">
        <w:t xml:space="preserve"> - филиал краевого МФЦ, в сельских поселениях - удаленные рабочие места специалистов краевого МФЦ.</w:t>
      </w:r>
    </w:p>
    <w:p w:rsidR="00251B6B" w:rsidRPr="00A23A5D" w:rsidRDefault="00251B6B" w:rsidP="00251B6B">
      <w:pPr>
        <w:ind w:firstLine="709"/>
        <w:jc w:val="both"/>
      </w:pPr>
      <w:r w:rsidRPr="00A23A5D">
        <w:t xml:space="preserve">В 2018 году в филиалы МФЦ Добрянки, </w:t>
      </w:r>
      <w:proofErr w:type="spellStart"/>
      <w:r w:rsidRPr="00A23A5D">
        <w:t>Полазны</w:t>
      </w:r>
      <w:proofErr w:type="spellEnd"/>
      <w:r w:rsidRPr="00A23A5D">
        <w:t>, территориальных отделы    сельских поселений поступило около 48 тысяч обращений заявителей (включая консультацию, прием, выдачу документов по государственным и муниципальным услугам), в том числе на оказание муниципальных услуг – 2202 заявления. Среднее время ожидания в очереди - 7,34 мин.</w:t>
      </w:r>
    </w:p>
    <w:p w:rsidR="00251B6B" w:rsidRPr="00A23A5D" w:rsidRDefault="00251B6B" w:rsidP="00251B6B">
      <w:pPr>
        <w:ind w:firstLine="709"/>
        <w:jc w:val="both"/>
      </w:pPr>
      <w:r w:rsidRPr="00A23A5D">
        <w:t>За 2018 год на портале ЕПГУ зарегистрировалось около 3,5 тысяч человек – жителей Добрянского муниципального района.</w:t>
      </w:r>
    </w:p>
    <w:p w:rsidR="00251B6B" w:rsidRPr="00A23A5D" w:rsidRDefault="00251B6B" w:rsidP="00251B6B">
      <w:pPr>
        <w:ind w:firstLine="708"/>
        <w:jc w:val="both"/>
      </w:pPr>
      <w:r w:rsidRPr="00A23A5D">
        <w:t>Наиболее востребованные услуги среди населения Добрянского района:</w:t>
      </w:r>
    </w:p>
    <w:p w:rsidR="00251B6B" w:rsidRPr="00A23A5D" w:rsidRDefault="00251B6B" w:rsidP="00251B6B">
      <w:pPr>
        <w:pStyle w:val="a6"/>
        <w:numPr>
          <w:ilvl w:val="0"/>
          <w:numId w:val="30"/>
        </w:numPr>
        <w:spacing w:after="0" w:line="240" w:lineRule="auto"/>
        <w:ind w:left="0" w:firstLine="426"/>
        <w:jc w:val="both"/>
        <w:rPr>
          <w:rFonts w:ascii="Times New Roman" w:hAnsi="Times New Roman"/>
          <w:sz w:val="24"/>
          <w:szCs w:val="24"/>
        </w:rPr>
      </w:pPr>
      <w:r w:rsidRPr="00A23A5D">
        <w:rPr>
          <w:rFonts w:ascii="Times New Roman" w:hAnsi="Times New Roman"/>
          <w:sz w:val="24"/>
          <w:szCs w:val="24"/>
        </w:rPr>
        <w:t>Государственная услуга по государственному кадастровому учету недвижимого имущества и (или) государственной регистрации прав на недвижимое имущество и сделок с ним около 40%%</w:t>
      </w:r>
    </w:p>
    <w:p w:rsidR="00251B6B" w:rsidRPr="00A23A5D" w:rsidRDefault="00251B6B" w:rsidP="00251B6B">
      <w:pPr>
        <w:pStyle w:val="a6"/>
        <w:numPr>
          <w:ilvl w:val="0"/>
          <w:numId w:val="30"/>
        </w:numPr>
        <w:spacing w:after="0" w:line="240" w:lineRule="auto"/>
        <w:ind w:left="0" w:firstLine="426"/>
        <w:jc w:val="both"/>
        <w:rPr>
          <w:rFonts w:ascii="Times New Roman" w:hAnsi="Times New Roman"/>
          <w:sz w:val="24"/>
          <w:szCs w:val="24"/>
        </w:rPr>
      </w:pPr>
      <w:r w:rsidRPr="00A23A5D">
        <w:rPr>
          <w:rFonts w:ascii="Times New Roman" w:hAnsi="Times New Roman"/>
          <w:sz w:val="24"/>
          <w:szCs w:val="24"/>
        </w:rPr>
        <w:t>Государственная услуга по регистрационному учету граждан Российской Федерации по месту пребывания и по месту жительства в пределах Российской Федерации – 24,42%;</w:t>
      </w:r>
    </w:p>
    <w:p w:rsidR="00251B6B" w:rsidRPr="00A23A5D" w:rsidRDefault="00251B6B" w:rsidP="00251B6B">
      <w:pPr>
        <w:pStyle w:val="a6"/>
        <w:numPr>
          <w:ilvl w:val="0"/>
          <w:numId w:val="30"/>
        </w:numPr>
        <w:spacing w:after="0" w:line="240" w:lineRule="auto"/>
        <w:ind w:left="0" w:firstLine="426"/>
        <w:jc w:val="both"/>
        <w:rPr>
          <w:rFonts w:ascii="Times New Roman" w:hAnsi="Times New Roman"/>
          <w:sz w:val="24"/>
          <w:szCs w:val="24"/>
        </w:rPr>
      </w:pPr>
      <w:r w:rsidRPr="00A23A5D">
        <w:rPr>
          <w:rFonts w:ascii="Times New Roman" w:hAnsi="Times New Roman"/>
          <w:sz w:val="24"/>
          <w:szCs w:val="24"/>
        </w:rPr>
        <w:t>Государственная услуга по предоставлению сведений, содержащихся в Едином государственном реестре недвижимости - 11%</w:t>
      </w:r>
    </w:p>
    <w:p w:rsidR="00251B6B" w:rsidRPr="00A23A5D" w:rsidRDefault="00251B6B" w:rsidP="00251B6B">
      <w:pPr>
        <w:ind w:firstLine="709"/>
        <w:jc w:val="both"/>
      </w:pPr>
      <w:r w:rsidRPr="00A23A5D">
        <w:lastRenderedPageBreak/>
        <w:t xml:space="preserve">В целях повышения доступности и качества услуг связи на территории Добрянского района реализуется федеральная программа «Устранение цифрового неравенства». В программу вошли 12 населенных пунктов Добрянского района. В селах </w:t>
      </w:r>
      <w:proofErr w:type="spellStart"/>
      <w:r w:rsidRPr="00A23A5D">
        <w:t>Липово</w:t>
      </w:r>
      <w:proofErr w:type="spellEnd"/>
      <w:r w:rsidRPr="00A23A5D">
        <w:t xml:space="preserve">, Никулино, </w:t>
      </w:r>
      <w:proofErr w:type="spellStart"/>
      <w:r w:rsidRPr="00A23A5D">
        <w:t>Челва</w:t>
      </w:r>
      <w:proofErr w:type="spellEnd"/>
      <w:r w:rsidRPr="00A23A5D">
        <w:t xml:space="preserve"> ПАО «Ростелеком» установлены точки коллективного доступа в Интернет. Еще в 9-ти они должны появиться в 2019 году.</w:t>
      </w:r>
    </w:p>
    <w:p w:rsidR="00251B6B" w:rsidRPr="006B567C" w:rsidRDefault="00251B6B" w:rsidP="00251B6B">
      <w:pPr>
        <w:ind w:firstLine="709"/>
        <w:jc w:val="both"/>
      </w:pPr>
      <w:r w:rsidRPr="00A23A5D">
        <w:t>На территории Добрянского района работают четыре оператора мобильной связи - Ростелеком, МТС, МегаФон и Билайн, поддерживающие стандарты связи до 4 поколения (GSM, 3G, 4G). Все они обеспечивают стабильный прием сигнала сотовой сети в г</w:t>
      </w:r>
      <w:proofErr w:type="gramStart"/>
      <w:r w:rsidRPr="00A23A5D">
        <w:t>.Д</w:t>
      </w:r>
      <w:proofErr w:type="gramEnd"/>
      <w:r w:rsidRPr="00A23A5D">
        <w:t xml:space="preserve">обрянка, п. </w:t>
      </w:r>
      <w:proofErr w:type="spellStart"/>
      <w:r w:rsidRPr="00A23A5D">
        <w:t>Полазна</w:t>
      </w:r>
      <w:proofErr w:type="spellEnd"/>
      <w:r w:rsidRPr="00A23A5D">
        <w:t xml:space="preserve"> и большинстве населённых пунктов района. Остаются проблемы с доступом к мобильной связи в ряде населенных пунктов </w:t>
      </w:r>
      <w:proofErr w:type="spellStart"/>
      <w:r w:rsidRPr="00A23A5D">
        <w:t>Вильвенского</w:t>
      </w:r>
      <w:proofErr w:type="spellEnd"/>
      <w:r w:rsidRPr="00A23A5D">
        <w:t xml:space="preserve"> и в </w:t>
      </w:r>
      <w:proofErr w:type="spellStart"/>
      <w:r w:rsidRPr="00A23A5D">
        <w:t>Дивьинского</w:t>
      </w:r>
      <w:proofErr w:type="spellEnd"/>
      <w:r w:rsidRPr="00A23A5D">
        <w:t xml:space="preserve"> сельских поселениях. </w:t>
      </w:r>
    </w:p>
    <w:p w:rsidR="00757BED" w:rsidRPr="00076F2E" w:rsidRDefault="00757BED" w:rsidP="00757BED">
      <w:pPr>
        <w:ind w:firstLine="567"/>
        <w:jc w:val="both"/>
      </w:pPr>
      <w:r w:rsidRPr="00017B79">
        <w:t>Изменения федерального законодательства дали право ОМСУ регистрировать официальные сайты в качестве СМИ (сетевого издания). В сентябре 2018 года принято решение  о регистрации сайта</w:t>
      </w:r>
      <w:r>
        <w:t>.</w:t>
      </w:r>
      <w:r w:rsidRPr="00757BED">
        <w:t xml:space="preserve"> </w:t>
      </w:r>
      <w:r w:rsidRPr="00076F2E">
        <w:t xml:space="preserve">Сайт администрации Добрянского муниципального района </w:t>
      </w:r>
      <w:hyperlink r:id="rId10" w:history="1">
        <w:r w:rsidRPr="00076F2E">
          <w:rPr>
            <w:rStyle w:val="af"/>
            <w:lang w:val="en-US"/>
          </w:rPr>
          <w:t>www</w:t>
        </w:r>
        <w:r w:rsidRPr="00076F2E">
          <w:rPr>
            <w:rStyle w:val="af"/>
          </w:rPr>
          <w:t>.</w:t>
        </w:r>
        <w:proofErr w:type="spellStart"/>
        <w:r w:rsidRPr="00076F2E">
          <w:rPr>
            <w:rStyle w:val="af"/>
            <w:lang w:val="en-US"/>
          </w:rPr>
          <w:t>dobrraion</w:t>
        </w:r>
        <w:proofErr w:type="spellEnd"/>
        <w:r w:rsidRPr="00076F2E">
          <w:rPr>
            <w:rStyle w:val="af"/>
          </w:rPr>
          <w:t>.</w:t>
        </w:r>
        <w:proofErr w:type="spellStart"/>
        <w:r w:rsidRPr="00076F2E">
          <w:rPr>
            <w:rStyle w:val="af"/>
            <w:lang w:val="en-US"/>
          </w:rPr>
          <w:t>ru</w:t>
        </w:r>
        <w:proofErr w:type="spellEnd"/>
      </w:hyperlink>
      <w:r w:rsidRPr="00076F2E">
        <w:t xml:space="preserve"> зарегистрирован в качестве СМИ (номер свидетельства Эл № ФС77-74478, дата регистрации 14 декабря 2018 г.). </w:t>
      </w:r>
    </w:p>
    <w:p w:rsidR="005968E6" w:rsidRPr="00A23A5D" w:rsidRDefault="005968E6" w:rsidP="005968E6">
      <w:pPr>
        <w:ind w:firstLine="709"/>
        <w:jc w:val="both"/>
      </w:pPr>
      <w:r w:rsidRPr="00A23A5D">
        <w:t xml:space="preserve">Число участников ТОС в </w:t>
      </w:r>
      <w:proofErr w:type="spellStart"/>
      <w:r w:rsidRPr="00A23A5D">
        <w:t>Добрянском</w:t>
      </w:r>
      <w:proofErr w:type="spellEnd"/>
      <w:r w:rsidRPr="00A23A5D">
        <w:t xml:space="preserve"> муниципальным районе  увеличивается с каждым днем, поскольку самоорганизация жителей дает преимущества и приносит пользу и им самим, и территории, на которой организуется ТОС.</w:t>
      </w:r>
    </w:p>
    <w:p w:rsidR="005968E6" w:rsidRPr="00A23A5D" w:rsidRDefault="005968E6" w:rsidP="005968E6">
      <w:pPr>
        <w:ind w:firstLine="709"/>
        <w:jc w:val="both"/>
      </w:pPr>
      <w:r w:rsidRPr="00A23A5D">
        <w:t>На  01  января 201</w:t>
      </w:r>
      <w:r w:rsidR="00251B6B" w:rsidRPr="00A23A5D">
        <w:t>9</w:t>
      </w:r>
      <w:r w:rsidRPr="00A23A5D">
        <w:t xml:space="preserve"> г. в </w:t>
      </w:r>
      <w:proofErr w:type="spellStart"/>
      <w:r w:rsidRPr="00A23A5D">
        <w:t>Добрянском</w:t>
      </w:r>
      <w:proofErr w:type="spellEnd"/>
      <w:r w:rsidRPr="00A23A5D">
        <w:t xml:space="preserve"> муниципальном районе ведут свою деятельность 57 </w:t>
      </w:r>
      <w:proofErr w:type="spellStart"/>
      <w:r w:rsidRPr="00A23A5D">
        <w:t>ТОСов</w:t>
      </w:r>
      <w:proofErr w:type="spellEnd"/>
      <w:r w:rsidRPr="00A23A5D">
        <w:t>, не зарегистрированных   в статусе юридического лица, в т.ч. 33 ТОС в городских поселениях, 24 ТОС в сельских поселениях, действующие на основании уставов, зарегистрированных в администрациях городских и сельских поселений.</w:t>
      </w:r>
    </w:p>
    <w:p w:rsidR="005968E6" w:rsidRPr="00A23A5D" w:rsidRDefault="005968E6" w:rsidP="005968E6">
      <w:pPr>
        <w:pStyle w:val="ConsPlusNormal"/>
        <w:widowControl/>
        <w:shd w:val="clear" w:color="auto" w:fill="FFFFFF"/>
        <w:ind w:firstLine="709"/>
        <w:jc w:val="both"/>
        <w:rPr>
          <w:rFonts w:ascii="Times New Roman" w:hAnsi="Times New Roman" w:cs="Times New Roman"/>
          <w:sz w:val="24"/>
          <w:szCs w:val="24"/>
        </w:rPr>
      </w:pPr>
      <w:r w:rsidRPr="00A23A5D">
        <w:rPr>
          <w:rFonts w:ascii="Times New Roman" w:hAnsi="Times New Roman" w:cs="Times New Roman"/>
          <w:sz w:val="24"/>
          <w:szCs w:val="24"/>
        </w:rPr>
        <w:t>В конкурсе социально-значимых проектов территориального общественного самоуправления 201</w:t>
      </w:r>
      <w:r w:rsidR="00251B6B" w:rsidRPr="00A23A5D">
        <w:rPr>
          <w:rFonts w:ascii="Times New Roman" w:hAnsi="Times New Roman" w:cs="Times New Roman"/>
          <w:sz w:val="24"/>
          <w:szCs w:val="24"/>
        </w:rPr>
        <w:t>8</w:t>
      </w:r>
      <w:r w:rsidRPr="00A23A5D">
        <w:rPr>
          <w:rFonts w:ascii="Times New Roman" w:hAnsi="Times New Roman" w:cs="Times New Roman"/>
          <w:sz w:val="24"/>
          <w:szCs w:val="24"/>
        </w:rPr>
        <w:t xml:space="preserve"> года, направленных в Министерство территориального развития Пермского края, финансирование получили </w:t>
      </w:r>
      <w:r w:rsidR="00D04630" w:rsidRPr="00A23A5D">
        <w:rPr>
          <w:rFonts w:ascii="Times New Roman" w:hAnsi="Times New Roman" w:cs="Times New Roman"/>
          <w:sz w:val="24"/>
          <w:szCs w:val="24"/>
        </w:rPr>
        <w:t>7</w:t>
      </w:r>
      <w:r w:rsidRPr="00A23A5D">
        <w:rPr>
          <w:rFonts w:ascii="Times New Roman" w:hAnsi="Times New Roman" w:cs="Times New Roman"/>
          <w:sz w:val="24"/>
          <w:szCs w:val="24"/>
        </w:rPr>
        <w:t xml:space="preserve"> проектов на сумму </w:t>
      </w:r>
      <w:r w:rsidR="00D04630" w:rsidRPr="00A23A5D">
        <w:rPr>
          <w:rFonts w:ascii="Times New Roman" w:hAnsi="Times New Roman" w:cs="Times New Roman"/>
          <w:sz w:val="24"/>
          <w:szCs w:val="24"/>
        </w:rPr>
        <w:t>5 млн. рублей</w:t>
      </w:r>
      <w:r w:rsidRPr="00A23A5D">
        <w:rPr>
          <w:rFonts w:ascii="Times New Roman" w:hAnsi="Times New Roman" w:cs="Times New Roman"/>
          <w:sz w:val="24"/>
          <w:szCs w:val="24"/>
        </w:rPr>
        <w:t>.</w:t>
      </w:r>
    </w:p>
    <w:p w:rsidR="005D0425" w:rsidRPr="00A23A5D" w:rsidRDefault="004D11DD" w:rsidP="001A2EDC">
      <w:pPr>
        <w:pStyle w:val="a6"/>
        <w:spacing w:after="0" w:line="240" w:lineRule="auto"/>
        <w:ind w:left="0" w:firstLine="709"/>
        <w:jc w:val="both"/>
        <w:rPr>
          <w:rFonts w:ascii="Times New Roman" w:hAnsi="Times New Roman"/>
          <w:sz w:val="24"/>
          <w:szCs w:val="24"/>
        </w:rPr>
      </w:pPr>
      <w:r w:rsidRPr="00A23A5D">
        <w:rPr>
          <w:rFonts w:ascii="Times New Roman" w:eastAsia="Calibri" w:hAnsi="Times New Roman"/>
          <w:bCs/>
          <w:sz w:val="24"/>
          <w:szCs w:val="24"/>
        </w:rPr>
        <w:t>Главным финансовым инструментом для достижения стабильности социально-экономического</w:t>
      </w:r>
      <w:r w:rsidR="005D0425" w:rsidRPr="00A23A5D">
        <w:rPr>
          <w:rFonts w:ascii="Times New Roman" w:eastAsia="Calibri" w:hAnsi="Times New Roman"/>
          <w:bCs/>
          <w:sz w:val="24"/>
          <w:szCs w:val="24"/>
        </w:rPr>
        <w:t xml:space="preserve"> положения</w:t>
      </w:r>
      <w:r w:rsidR="005D0425" w:rsidRPr="00A23A5D">
        <w:rPr>
          <w:rFonts w:ascii="Times New Roman" w:hAnsi="Times New Roman"/>
          <w:sz w:val="24"/>
          <w:szCs w:val="24"/>
        </w:rPr>
        <w:t xml:space="preserve"> района</w:t>
      </w:r>
      <w:r w:rsidRPr="00A23A5D">
        <w:rPr>
          <w:rFonts w:ascii="Times New Roman" w:hAnsi="Times New Roman"/>
          <w:sz w:val="24"/>
          <w:szCs w:val="24"/>
        </w:rPr>
        <w:t xml:space="preserve">, безусловно, служит </w:t>
      </w:r>
      <w:r w:rsidRPr="00A23A5D">
        <w:rPr>
          <w:rFonts w:ascii="Times New Roman" w:hAnsi="Times New Roman"/>
          <w:b/>
          <w:sz w:val="24"/>
          <w:szCs w:val="24"/>
        </w:rPr>
        <w:t>бюджет</w:t>
      </w:r>
      <w:r w:rsidRPr="00A23A5D">
        <w:rPr>
          <w:rFonts w:ascii="Times New Roman" w:hAnsi="Times New Roman"/>
          <w:sz w:val="24"/>
          <w:szCs w:val="24"/>
        </w:rPr>
        <w:t xml:space="preserve">. </w:t>
      </w:r>
    </w:p>
    <w:p w:rsidR="004B275B" w:rsidRPr="00A23A5D" w:rsidRDefault="004B275B" w:rsidP="004B275B">
      <w:pPr>
        <w:ind w:firstLine="708"/>
        <w:jc w:val="both"/>
      </w:pPr>
      <w:r w:rsidRPr="00A23A5D">
        <w:t>Уточненный план годового консолидированного бюджета Добрянского муниципального района по доходам составил 1 879 955,7 тыс. рублей, по расходам 1 880 005,4 тыс. рублей с дефицитом 604,9 тыс. рублей.</w:t>
      </w:r>
    </w:p>
    <w:p w:rsidR="004B275B" w:rsidRPr="00A23A5D" w:rsidRDefault="004B275B" w:rsidP="004B275B">
      <w:pPr>
        <w:ind w:firstLine="708"/>
        <w:jc w:val="both"/>
      </w:pPr>
      <w:r w:rsidRPr="00A23A5D">
        <w:t>Кассовое исполнение доходной части бюджета составило 1 857 574,7 тыс. рублей. Кассовое исполнение расходной части бюджета составило 1 795 414,4 тыс. рублей</w:t>
      </w:r>
    </w:p>
    <w:p w:rsidR="004B275B" w:rsidRPr="00A23A5D" w:rsidRDefault="004B275B" w:rsidP="004B275B">
      <w:pPr>
        <w:autoSpaceDE w:val="0"/>
        <w:autoSpaceDN w:val="0"/>
        <w:adjustRightInd w:val="0"/>
        <w:ind w:firstLine="709"/>
        <w:jc w:val="both"/>
      </w:pPr>
      <w:r w:rsidRPr="00A23A5D">
        <w:t>Консолидированный бюджет Добрянского муниципального района по плановым назначениям сформирован с дефицитом бюджета в размере 604,8 тыс. рублей. В результате исполнения консолидированного бюджета фактически сложился профицит  в сумме 62 160,3 тыс. рублей.</w:t>
      </w:r>
    </w:p>
    <w:p w:rsidR="004B275B" w:rsidRPr="00A23A5D" w:rsidRDefault="004B275B" w:rsidP="004B275B">
      <w:pPr>
        <w:ind w:firstLine="709"/>
        <w:jc w:val="both"/>
        <w:rPr>
          <w:bCs/>
        </w:rPr>
      </w:pPr>
      <w:r w:rsidRPr="00A23A5D">
        <w:t xml:space="preserve">Снижение поступлений налоговых и неналоговых доходов по отношению к 2017 году </w:t>
      </w:r>
      <w:r w:rsidRPr="00A23A5D">
        <w:rPr>
          <w:bCs/>
        </w:rPr>
        <w:t>произошло по следующим видам доходов:</w:t>
      </w:r>
    </w:p>
    <w:p w:rsidR="004B275B" w:rsidRPr="00A23A5D" w:rsidRDefault="004B275B" w:rsidP="004B275B">
      <w:pPr>
        <w:widowControl w:val="0"/>
        <w:autoSpaceDE w:val="0"/>
        <w:autoSpaceDN w:val="0"/>
        <w:adjustRightInd w:val="0"/>
        <w:ind w:firstLine="708"/>
        <w:jc w:val="both"/>
      </w:pPr>
      <w:r w:rsidRPr="00A23A5D">
        <w:t>- налог на доходы физических лиц - 34 967,0 тыс. рублей;</w:t>
      </w:r>
    </w:p>
    <w:p w:rsidR="004B275B" w:rsidRPr="00A23A5D" w:rsidRDefault="004B275B" w:rsidP="004B275B">
      <w:pPr>
        <w:widowControl w:val="0"/>
        <w:autoSpaceDE w:val="0"/>
        <w:autoSpaceDN w:val="0"/>
        <w:adjustRightInd w:val="0"/>
        <w:ind w:firstLine="708"/>
        <w:jc w:val="both"/>
      </w:pPr>
      <w:r w:rsidRPr="00A23A5D">
        <w:t>- единый налог на вмененный доход – 3 818,0 тыс. рублей;</w:t>
      </w:r>
    </w:p>
    <w:p w:rsidR="004B275B" w:rsidRPr="00A23A5D" w:rsidRDefault="004B275B" w:rsidP="004B275B">
      <w:pPr>
        <w:widowControl w:val="0"/>
        <w:autoSpaceDE w:val="0"/>
        <w:autoSpaceDN w:val="0"/>
        <w:adjustRightInd w:val="0"/>
        <w:ind w:firstLine="708"/>
        <w:jc w:val="both"/>
      </w:pPr>
      <w:r w:rsidRPr="00A23A5D">
        <w:t>- доходы от продажи имущества – 1 170,8 тыс. рублей.</w:t>
      </w:r>
    </w:p>
    <w:p w:rsidR="004B275B" w:rsidRPr="00A23A5D" w:rsidRDefault="004B275B" w:rsidP="004B275B">
      <w:pPr>
        <w:widowControl w:val="0"/>
        <w:autoSpaceDE w:val="0"/>
        <w:autoSpaceDN w:val="0"/>
        <w:adjustRightInd w:val="0"/>
        <w:ind w:firstLine="708"/>
        <w:jc w:val="both"/>
      </w:pPr>
      <w:r w:rsidRPr="00A23A5D">
        <w:t xml:space="preserve">По отдельным видам доходов произошло увеличение поступлений налоговых и неналоговых доходов: </w:t>
      </w:r>
    </w:p>
    <w:p w:rsidR="004B275B" w:rsidRPr="00A23A5D" w:rsidRDefault="004B275B" w:rsidP="004B275B">
      <w:pPr>
        <w:widowControl w:val="0"/>
        <w:autoSpaceDE w:val="0"/>
        <w:autoSpaceDN w:val="0"/>
        <w:adjustRightInd w:val="0"/>
        <w:ind w:firstLine="708"/>
        <w:jc w:val="both"/>
      </w:pPr>
      <w:r w:rsidRPr="00A23A5D">
        <w:t>- налоги на имущество (транспортный налог, налог на имущество физических лиц и земельный налог) на 2 531,9 тыс. рублей;</w:t>
      </w:r>
    </w:p>
    <w:p w:rsidR="004B275B" w:rsidRPr="00A23A5D" w:rsidRDefault="004B275B" w:rsidP="004B275B">
      <w:pPr>
        <w:widowControl w:val="0"/>
        <w:autoSpaceDE w:val="0"/>
        <w:autoSpaceDN w:val="0"/>
        <w:adjustRightInd w:val="0"/>
        <w:ind w:firstLine="708"/>
        <w:jc w:val="both"/>
      </w:pPr>
      <w:r w:rsidRPr="00A23A5D">
        <w:t>- штрафы, санкции, возмещение ущерба на 12 057,1 тыс. рублей.</w:t>
      </w:r>
    </w:p>
    <w:p w:rsidR="004B275B" w:rsidRPr="00A23A5D" w:rsidRDefault="004B275B" w:rsidP="004B275B">
      <w:pPr>
        <w:widowControl w:val="0"/>
        <w:autoSpaceDE w:val="0"/>
        <w:autoSpaceDN w:val="0"/>
        <w:adjustRightInd w:val="0"/>
        <w:ind w:firstLine="426"/>
        <w:jc w:val="both"/>
      </w:pPr>
      <w:r w:rsidRPr="00A23A5D">
        <w:t xml:space="preserve">Однако целевой показатель 105,0 % </w:t>
      </w:r>
      <w:proofErr w:type="gramStart"/>
      <w:r w:rsidRPr="00A23A5D">
        <w:t>не достигнут,  невыполнение</w:t>
      </w:r>
      <w:proofErr w:type="gramEnd"/>
      <w:r w:rsidRPr="00A23A5D">
        <w:t xml:space="preserve"> составило 1,8%. </w:t>
      </w:r>
    </w:p>
    <w:p w:rsidR="004B275B" w:rsidRPr="00A23A5D" w:rsidRDefault="004B275B" w:rsidP="004B275B">
      <w:pPr>
        <w:pStyle w:val="ab"/>
        <w:ind w:firstLine="426"/>
        <w:jc w:val="both"/>
        <w:rPr>
          <w:rFonts w:ascii="Times New Roman" w:hAnsi="Times New Roman"/>
          <w:sz w:val="24"/>
          <w:szCs w:val="24"/>
        </w:rPr>
      </w:pPr>
      <w:r w:rsidRPr="00A23A5D">
        <w:rPr>
          <w:rFonts w:ascii="Times New Roman" w:hAnsi="Times New Roman"/>
          <w:sz w:val="24"/>
          <w:szCs w:val="24"/>
        </w:rPr>
        <w:t xml:space="preserve">2. Удельный вес просроченной кредиторской задолженности в объеме планируемых расходов консолидированного бюджета фактически за 2017 год составил 0,4 % по консолидированному бюджету и 0,0% по </w:t>
      </w:r>
      <w:proofErr w:type="spellStart"/>
      <w:r w:rsidRPr="00A23A5D">
        <w:rPr>
          <w:rFonts w:ascii="Times New Roman" w:hAnsi="Times New Roman"/>
          <w:sz w:val="24"/>
          <w:szCs w:val="24"/>
        </w:rPr>
        <w:t>Добрянскому</w:t>
      </w:r>
      <w:proofErr w:type="spellEnd"/>
      <w:r w:rsidRPr="00A23A5D">
        <w:rPr>
          <w:rFonts w:ascii="Times New Roman" w:hAnsi="Times New Roman"/>
          <w:sz w:val="24"/>
          <w:szCs w:val="24"/>
        </w:rPr>
        <w:t xml:space="preserve"> муниципальному району. По состоянию на 01.01.2019 года удельный вес просроченной кредиторской задолженности </w:t>
      </w:r>
      <w:r w:rsidRPr="00A23A5D">
        <w:rPr>
          <w:rFonts w:ascii="Times New Roman" w:hAnsi="Times New Roman"/>
          <w:sz w:val="24"/>
          <w:szCs w:val="24"/>
        </w:rPr>
        <w:lastRenderedPageBreak/>
        <w:t>составил 0,0 % по консолидированному бюджету. Просроченная кредиторская задолженность по состоянию на 01.01.2019 года отсутствует.</w:t>
      </w:r>
    </w:p>
    <w:p w:rsidR="004B275B" w:rsidRPr="00A23A5D" w:rsidRDefault="004B275B" w:rsidP="004B275B">
      <w:pPr>
        <w:pStyle w:val="ab"/>
        <w:ind w:firstLine="360"/>
        <w:jc w:val="both"/>
        <w:rPr>
          <w:rFonts w:ascii="Times New Roman" w:hAnsi="Times New Roman"/>
          <w:sz w:val="24"/>
          <w:szCs w:val="24"/>
        </w:rPr>
      </w:pPr>
      <w:r w:rsidRPr="00A23A5D">
        <w:rPr>
          <w:rFonts w:ascii="Times New Roman" w:hAnsi="Times New Roman"/>
          <w:sz w:val="24"/>
          <w:szCs w:val="24"/>
        </w:rPr>
        <w:t>3. Удельный вес просроченной дебиторской задолженности в объеме планируемых расходов консолидированного бюджета соответствует 0,0% показателю, что соответствует ожидаемому результату.</w:t>
      </w:r>
    </w:p>
    <w:p w:rsidR="004B275B" w:rsidRPr="00A23A5D" w:rsidRDefault="004B275B" w:rsidP="004B275B">
      <w:pPr>
        <w:ind w:firstLine="360"/>
        <w:jc w:val="both"/>
      </w:pPr>
      <w:r w:rsidRPr="00A23A5D">
        <w:t>4. Доля расходов бюджета Добрянского муниципального района, сформированная по программно - целевому принципу фактически составляет 98,5 %, что превышает на 3,5% плановый целевой показатель.</w:t>
      </w:r>
    </w:p>
    <w:p w:rsidR="004B275B" w:rsidRPr="00A23A5D" w:rsidRDefault="004B275B" w:rsidP="004B275B">
      <w:pPr>
        <w:autoSpaceDE w:val="0"/>
        <w:autoSpaceDN w:val="0"/>
        <w:adjustRightInd w:val="0"/>
        <w:ind w:firstLine="360"/>
        <w:jc w:val="both"/>
      </w:pPr>
      <w:r w:rsidRPr="00A23A5D">
        <w:rPr>
          <w:color w:val="000000"/>
        </w:rPr>
        <w:t>5. Доля бюджета развития консолидированного бюджета в общей сумме планируемых налоговых и неналоговых доходов бюджета района составляет 65,4% при плановом значении показателя 10%. Причинами превышения плана послужили межбюджетные трансферты из федерального и краевого бюджета направленные на ремонты дорог в районный и поселенческие бюджеты. Всего за 2018 год освоено около 302 млн. рублей средств муниципальных дорожных фондов района и поселений.  57 млн. рублей освоено по расходам в области жилищно-коммунального хозяйства, расходы направлялись на ремонт сетей водоснабжения, наружного освещения, а также на строительство водопроводов и газопроводов в городских и сельских поселениях. По социальной сфере освоено около 25 млн. рублей на участие поселений района в программах "Обеспечение жильем молодых семей" и "Устойчивое развитие сельских территорий на 2014-2017гг и на период до 2020г.".</w:t>
      </w:r>
    </w:p>
    <w:p w:rsidR="004B275B" w:rsidRPr="00A23A5D" w:rsidRDefault="004B275B" w:rsidP="004B275B">
      <w:pPr>
        <w:ind w:firstLine="360"/>
        <w:jc w:val="both"/>
      </w:pPr>
      <w:r w:rsidRPr="00A23A5D">
        <w:t>6. Муниципальный долг Добрянского муниципального района не превышает 10% объема собственных доходов и составляет 3,19 %.</w:t>
      </w:r>
    </w:p>
    <w:p w:rsidR="00B37753" w:rsidRPr="00A23A5D" w:rsidRDefault="004B275B" w:rsidP="00B37753">
      <w:pPr>
        <w:spacing w:before="120"/>
        <w:ind w:firstLine="709"/>
        <w:jc w:val="both"/>
        <w:rPr>
          <w:rFonts w:eastAsia="Calibri"/>
          <w:lang w:eastAsia="en-US"/>
        </w:rPr>
      </w:pPr>
      <w:r w:rsidRPr="00A23A5D">
        <w:rPr>
          <w:rFonts w:eastAsia="Calibri"/>
          <w:lang w:eastAsia="en-US"/>
        </w:rPr>
        <w:t>В</w:t>
      </w:r>
      <w:r w:rsidR="00D84681" w:rsidRPr="00A23A5D">
        <w:rPr>
          <w:rFonts w:eastAsia="Calibri"/>
          <w:lang w:eastAsia="en-US"/>
        </w:rPr>
        <w:t xml:space="preserve"> целях </w:t>
      </w:r>
      <w:proofErr w:type="gramStart"/>
      <w:r w:rsidR="00D84681" w:rsidRPr="00A23A5D">
        <w:rPr>
          <w:rFonts w:eastAsia="Calibri"/>
          <w:lang w:eastAsia="en-US"/>
        </w:rPr>
        <w:t>контроля за</w:t>
      </w:r>
      <w:proofErr w:type="gramEnd"/>
      <w:r w:rsidR="00D84681" w:rsidRPr="00A23A5D">
        <w:rPr>
          <w:rFonts w:eastAsia="Calibri"/>
          <w:lang w:eastAsia="en-US"/>
        </w:rPr>
        <w:t xml:space="preserve"> сохранностью, эффективным и целевым использованием бюджетных средств осуществляется  внутренний финансовый  контроль.</w:t>
      </w:r>
      <w:r w:rsidR="00360EC2" w:rsidRPr="00A23A5D">
        <w:rPr>
          <w:rFonts w:eastAsia="Calibri"/>
          <w:lang w:eastAsia="en-US"/>
        </w:rPr>
        <w:t xml:space="preserve"> За отчетный период </w:t>
      </w:r>
      <w:r w:rsidR="00B37753" w:rsidRPr="00A23A5D">
        <w:rPr>
          <w:rFonts w:eastAsia="Calibri"/>
          <w:lang w:eastAsia="en-US"/>
        </w:rPr>
        <w:t xml:space="preserve">внутренний </w:t>
      </w:r>
      <w:r w:rsidR="00D04630" w:rsidRPr="00A23A5D">
        <w:rPr>
          <w:rFonts w:eastAsia="Calibri"/>
          <w:lang w:eastAsia="en-US"/>
        </w:rPr>
        <w:t xml:space="preserve">муниципальный </w:t>
      </w:r>
      <w:r w:rsidR="00B37753" w:rsidRPr="00A23A5D">
        <w:rPr>
          <w:rFonts w:eastAsia="Calibri"/>
          <w:lang w:eastAsia="en-US"/>
        </w:rPr>
        <w:t>финансовый контроль, 8 мероприятий, объем 11309,95 тыс</w:t>
      </w:r>
      <w:proofErr w:type="gramStart"/>
      <w:r w:rsidR="00B37753" w:rsidRPr="00A23A5D">
        <w:rPr>
          <w:rFonts w:eastAsia="Calibri"/>
          <w:lang w:eastAsia="en-US"/>
        </w:rPr>
        <w:t>.р</w:t>
      </w:r>
      <w:proofErr w:type="gramEnd"/>
      <w:r w:rsidR="00B37753" w:rsidRPr="00A23A5D">
        <w:rPr>
          <w:rFonts w:eastAsia="Calibri"/>
          <w:lang w:eastAsia="en-US"/>
        </w:rPr>
        <w:t>уб. Фин.нарушений не установлено.</w:t>
      </w:r>
    </w:p>
    <w:p w:rsidR="00D84681" w:rsidRPr="00A23A5D" w:rsidRDefault="00A533E7" w:rsidP="00B37753">
      <w:pPr>
        <w:spacing w:before="120"/>
        <w:ind w:firstLine="709"/>
        <w:jc w:val="both"/>
      </w:pPr>
      <w:r w:rsidRPr="00A23A5D">
        <w:t>Пятый</w:t>
      </w:r>
      <w:r w:rsidR="00360EC2" w:rsidRPr="00A23A5D">
        <w:t xml:space="preserve"> год бюджет Добрянского муниципального района сформирован по программно-целевому принципу.</w:t>
      </w:r>
    </w:p>
    <w:p w:rsidR="00D800BF" w:rsidRPr="00A23A5D" w:rsidRDefault="00D800BF" w:rsidP="001A2EDC">
      <w:pPr>
        <w:autoSpaceDE w:val="0"/>
        <w:autoSpaceDN w:val="0"/>
        <w:adjustRightInd w:val="0"/>
        <w:ind w:firstLine="709"/>
        <w:jc w:val="both"/>
      </w:pPr>
      <w:r w:rsidRPr="00A23A5D">
        <w:t>В течение 201</w:t>
      </w:r>
      <w:r w:rsidR="004B275B" w:rsidRPr="00A23A5D">
        <w:t>8</w:t>
      </w:r>
      <w:r w:rsidRPr="00A23A5D">
        <w:t xml:space="preserve"> года в </w:t>
      </w:r>
      <w:proofErr w:type="spellStart"/>
      <w:r w:rsidRPr="00A23A5D">
        <w:t>Добрянском</w:t>
      </w:r>
      <w:proofErr w:type="spellEnd"/>
      <w:r w:rsidRPr="00A23A5D">
        <w:t xml:space="preserve"> муниципальном районе реализовывались </w:t>
      </w:r>
      <w:r w:rsidR="00E715CE" w:rsidRPr="00A23A5D">
        <w:t>1</w:t>
      </w:r>
      <w:r w:rsidR="00D04630" w:rsidRPr="00A23A5D">
        <w:t>3</w:t>
      </w:r>
      <w:r w:rsidR="00E715CE" w:rsidRPr="00A23A5D">
        <w:t xml:space="preserve"> муниципальных</w:t>
      </w:r>
      <w:r w:rsidRPr="00A23A5D">
        <w:t xml:space="preserve"> программ:</w:t>
      </w:r>
    </w:p>
    <w:p w:rsidR="00D04630" w:rsidRPr="00A23A5D" w:rsidRDefault="00D04630" w:rsidP="00D04630">
      <w:pPr>
        <w:autoSpaceDE w:val="0"/>
        <w:autoSpaceDN w:val="0"/>
        <w:adjustRightInd w:val="0"/>
        <w:ind w:right="-427" w:firstLine="709"/>
        <w:contextualSpacing/>
        <w:jc w:val="both"/>
        <w:rPr>
          <w:szCs w:val="28"/>
        </w:rPr>
      </w:pPr>
      <w:r w:rsidRPr="00A23A5D">
        <w:rPr>
          <w:szCs w:val="28"/>
        </w:rPr>
        <w:t xml:space="preserve"> «</w:t>
      </w:r>
      <w:r w:rsidRPr="00A23A5D">
        <w:rPr>
          <w:bCs/>
          <w:color w:val="000000"/>
          <w:szCs w:val="28"/>
        </w:rPr>
        <w:t>Функционирование и развитие системы образования Добрянского района»;</w:t>
      </w:r>
    </w:p>
    <w:p w:rsidR="00D04630" w:rsidRPr="00A23A5D" w:rsidRDefault="00D04630" w:rsidP="00D04630">
      <w:pPr>
        <w:autoSpaceDE w:val="0"/>
        <w:autoSpaceDN w:val="0"/>
        <w:adjustRightInd w:val="0"/>
        <w:ind w:right="-427" w:firstLine="709"/>
        <w:contextualSpacing/>
        <w:jc w:val="both"/>
        <w:rPr>
          <w:szCs w:val="28"/>
        </w:rPr>
      </w:pPr>
      <w:r w:rsidRPr="00A23A5D">
        <w:rPr>
          <w:szCs w:val="28"/>
        </w:rPr>
        <w:t>«</w:t>
      </w:r>
      <w:r w:rsidRPr="00A23A5D">
        <w:rPr>
          <w:bCs/>
          <w:color w:val="000000"/>
          <w:szCs w:val="28"/>
        </w:rPr>
        <w:t>Культура Добрянского района»;</w:t>
      </w:r>
    </w:p>
    <w:p w:rsidR="00D04630" w:rsidRPr="00A23A5D" w:rsidRDefault="00D04630" w:rsidP="00D04630">
      <w:pPr>
        <w:ind w:right="-427" w:firstLine="709"/>
        <w:contextualSpacing/>
        <w:jc w:val="both"/>
        <w:rPr>
          <w:szCs w:val="28"/>
        </w:rPr>
      </w:pPr>
      <w:r w:rsidRPr="00A23A5D">
        <w:rPr>
          <w:szCs w:val="28"/>
        </w:rPr>
        <w:t>«</w:t>
      </w:r>
      <w:r w:rsidRPr="00A23A5D">
        <w:rPr>
          <w:bCs/>
          <w:color w:val="000000"/>
          <w:szCs w:val="28"/>
        </w:rPr>
        <w:t>Развитие физической культуры и спорта на территории Добрянского района</w:t>
      </w:r>
      <w:r w:rsidRPr="00A23A5D">
        <w:rPr>
          <w:szCs w:val="28"/>
        </w:rPr>
        <w:t>»;</w:t>
      </w:r>
    </w:p>
    <w:p w:rsidR="00D04630" w:rsidRPr="00A23A5D" w:rsidRDefault="00D04630" w:rsidP="00D04630">
      <w:pPr>
        <w:ind w:right="-427" w:firstLine="709"/>
        <w:contextualSpacing/>
        <w:jc w:val="both"/>
        <w:rPr>
          <w:szCs w:val="28"/>
        </w:rPr>
      </w:pPr>
      <w:r w:rsidRPr="00A23A5D">
        <w:rPr>
          <w:szCs w:val="28"/>
        </w:rPr>
        <w:t>«</w:t>
      </w:r>
      <w:r w:rsidRPr="00A23A5D">
        <w:rPr>
          <w:bCs/>
          <w:color w:val="000000"/>
          <w:szCs w:val="28"/>
        </w:rPr>
        <w:t>Молодежная и семейная политика Добрянского муниципального района</w:t>
      </w:r>
      <w:r w:rsidRPr="00A23A5D">
        <w:rPr>
          <w:szCs w:val="28"/>
        </w:rPr>
        <w:t>»;</w:t>
      </w:r>
    </w:p>
    <w:p w:rsidR="00D04630" w:rsidRPr="00A23A5D" w:rsidRDefault="00D04630" w:rsidP="00D04630">
      <w:pPr>
        <w:ind w:right="-427" w:firstLine="709"/>
        <w:contextualSpacing/>
        <w:jc w:val="both"/>
        <w:rPr>
          <w:szCs w:val="28"/>
        </w:rPr>
      </w:pPr>
      <w:r w:rsidRPr="00A23A5D">
        <w:rPr>
          <w:szCs w:val="28"/>
        </w:rPr>
        <w:t>«</w:t>
      </w:r>
      <w:r w:rsidRPr="00A23A5D">
        <w:rPr>
          <w:szCs w:val="20"/>
        </w:rPr>
        <w:t>Поддержка и развитие общественных инициатив на территории Добрянского муниципального района»;</w:t>
      </w:r>
    </w:p>
    <w:p w:rsidR="00D04630" w:rsidRPr="00A23A5D" w:rsidRDefault="00D04630" w:rsidP="00D04630">
      <w:pPr>
        <w:ind w:right="-427" w:firstLine="709"/>
        <w:contextualSpacing/>
        <w:jc w:val="both"/>
        <w:rPr>
          <w:szCs w:val="28"/>
        </w:rPr>
      </w:pPr>
      <w:r w:rsidRPr="00A23A5D">
        <w:rPr>
          <w:szCs w:val="28"/>
        </w:rPr>
        <w:t>«</w:t>
      </w:r>
      <w:r w:rsidRPr="00A23A5D">
        <w:rPr>
          <w:bCs/>
          <w:color w:val="000000"/>
          <w:szCs w:val="28"/>
        </w:rPr>
        <w:t>Развитие сельского хозяйства, малого и среднего предпринимательства на территории Добрянского района</w:t>
      </w:r>
      <w:r w:rsidRPr="00A23A5D">
        <w:rPr>
          <w:szCs w:val="28"/>
        </w:rPr>
        <w:t>»;</w:t>
      </w:r>
    </w:p>
    <w:p w:rsidR="00D04630" w:rsidRPr="00A23A5D" w:rsidRDefault="00D04630" w:rsidP="00D04630">
      <w:pPr>
        <w:ind w:right="-427" w:firstLine="709"/>
        <w:contextualSpacing/>
        <w:jc w:val="both"/>
        <w:rPr>
          <w:szCs w:val="28"/>
        </w:rPr>
      </w:pPr>
      <w:r w:rsidRPr="00A23A5D">
        <w:rPr>
          <w:szCs w:val="28"/>
        </w:rPr>
        <w:t>«</w:t>
      </w:r>
      <w:r w:rsidRPr="00A23A5D">
        <w:rPr>
          <w:bCs/>
          <w:color w:val="000000"/>
          <w:szCs w:val="28"/>
        </w:rPr>
        <w:t>Инфраструктура и градостроительство Добрянского района</w:t>
      </w:r>
      <w:r w:rsidRPr="00A23A5D">
        <w:rPr>
          <w:szCs w:val="28"/>
        </w:rPr>
        <w:t>»;</w:t>
      </w:r>
    </w:p>
    <w:p w:rsidR="00D04630" w:rsidRPr="00A23A5D" w:rsidRDefault="00D04630" w:rsidP="00D04630">
      <w:pPr>
        <w:ind w:right="-427" w:firstLine="709"/>
        <w:contextualSpacing/>
        <w:jc w:val="both"/>
        <w:rPr>
          <w:szCs w:val="28"/>
        </w:rPr>
      </w:pPr>
      <w:r w:rsidRPr="00A23A5D">
        <w:rPr>
          <w:szCs w:val="28"/>
        </w:rPr>
        <w:t>«</w:t>
      </w:r>
      <w:r w:rsidRPr="00A23A5D">
        <w:rPr>
          <w:bCs/>
          <w:color w:val="000000"/>
          <w:szCs w:val="28"/>
        </w:rPr>
        <w:t>Управление земельными ресурсами и имуществом Добрянского муниципального района</w:t>
      </w:r>
      <w:r w:rsidRPr="00A23A5D">
        <w:rPr>
          <w:szCs w:val="28"/>
        </w:rPr>
        <w:t>»;</w:t>
      </w:r>
    </w:p>
    <w:p w:rsidR="00D04630" w:rsidRPr="00A23A5D" w:rsidRDefault="00D04630" w:rsidP="00D04630">
      <w:pPr>
        <w:ind w:right="-427" w:firstLine="709"/>
        <w:contextualSpacing/>
        <w:jc w:val="both"/>
        <w:rPr>
          <w:szCs w:val="28"/>
        </w:rPr>
      </w:pPr>
      <w:r w:rsidRPr="00A23A5D">
        <w:rPr>
          <w:szCs w:val="28"/>
        </w:rPr>
        <w:t>«</w:t>
      </w:r>
      <w:r w:rsidRPr="00A23A5D">
        <w:rPr>
          <w:bCs/>
          <w:color w:val="000000"/>
          <w:szCs w:val="28"/>
        </w:rPr>
        <w:t>Обеспечение общественной безопасности Добрянского муниципального района</w:t>
      </w:r>
      <w:r w:rsidRPr="00A23A5D">
        <w:rPr>
          <w:szCs w:val="28"/>
        </w:rPr>
        <w:t>»;</w:t>
      </w:r>
    </w:p>
    <w:p w:rsidR="00D04630" w:rsidRPr="00A23A5D" w:rsidRDefault="00D04630" w:rsidP="00D04630">
      <w:pPr>
        <w:ind w:right="-427" w:firstLine="709"/>
        <w:contextualSpacing/>
        <w:jc w:val="both"/>
        <w:rPr>
          <w:szCs w:val="28"/>
        </w:rPr>
      </w:pPr>
      <w:r w:rsidRPr="00A23A5D">
        <w:rPr>
          <w:szCs w:val="28"/>
        </w:rPr>
        <w:t>«Функционирование системы муниципального управления»;</w:t>
      </w:r>
    </w:p>
    <w:p w:rsidR="00D04630" w:rsidRPr="00A23A5D" w:rsidRDefault="00D04630" w:rsidP="00D04630">
      <w:pPr>
        <w:ind w:right="-427" w:firstLine="709"/>
        <w:contextualSpacing/>
        <w:jc w:val="both"/>
        <w:rPr>
          <w:szCs w:val="28"/>
        </w:rPr>
      </w:pPr>
      <w:r w:rsidRPr="00A23A5D">
        <w:rPr>
          <w:szCs w:val="28"/>
        </w:rPr>
        <w:t>«Управление муниципальными финансами и муниципальным долгом Добрянского муниципального района»;</w:t>
      </w:r>
    </w:p>
    <w:p w:rsidR="00D04630" w:rsidRPr="00A23A5D" w:rsidRDefault="00D04630" w:rsidP="00D04630">
      <w:pPr>
        <w:ind w:right="-427" w:firstLine="709"/>
        <w:contextualSpacing/>
        <w:jc w:val="both"/>
        <w:rPr>
          <w:szCs w:val="28"/>
        </w:rPr>
      </w:pPr>
      <w:r w:rsidRPr="00A23A5D">
        <w:rPr>
          <w:szCs w:val="28"/>
        </w:rPr>
        <w:t xml:space="preserve">«Гармонизация межнациональных и межконфессиональных отношений в </w:t>
      </w:r>
      <w:proofErr w:type="spellStart"/>
      <w:r w:rsidRPr="00A23A5D">
        <w:rPr>
          <w:szCs w:val="28"/>
        </w:rPr>
        <w:t>Добрянском</w:t>
      </w:r>
      <w:proofErr w:type="spellEnd"/>
      <w:r w:rsidRPr="00A23A5D">
        <w:rPr>
          <w:szCs w:val="28"/>
        </w:rPr>
        <w:t xml:space="preserve"> муниципальном районе»;</w:t>
      </w:r>
    </w:p>
    <w:p w:rsidR="00D04630" w:rsidRPr="00A23A5D" w:rsidRDefault="00D04630" w:rsidP="00D04630">
      <w:pPr>
        <w:ind w:right="-427" w:firstLine="709"/>
        <w:contextualSpacing/>
        <w:jc w:val="both"/>
        <w:rPr>
          <w:szCs w:val="28"/>
        </w:rPr>
      </w:pPr>
      <w:r w:rsidRPr="00A23A5D">
        <w:rPr>
          <w:szCs w:val="28"/>
        </w:rPr>
        <w:t>«Кадровая политика Добрянского муниципального района».</w:t>
      </w:r>
    </w:p>
    <w:p w:rsidR="00D800BF" w:rsidRPr="00A23A5D" w:rsidRDefault="00D800BF" w:rsidP="001A2EDC">
      <w:pPr>
        <w:autoSpaceDE w:val="0"/>
        <w:autoSpaceDN w:val="0"/>
        <w:adjustRightInd w:val="0"/>
        <w:ind w:firstLine="709"/>
        <w:jc w:val="both"/>
      </w:pPr>
      <w:r w:rsidRPr="00A23A5D">
        <w:t>Фактически в 201</w:t>
      </w:r>
      <w:r w:rsidR="00D04630" w:rsidRPr="00A23A5D">
        <w:t xml:space="preserve">8 </w:t>
      </w:r>
      <w:r w:rsidRPr="00A23A5D">
        <w:t>году профинансировано 1</w:t>
      </w:r>
      <w:r w:rsidR="00D04630" w:rsidRPr="00A23A5D">
        <w:t>3</w:t>
      </w:r>
      <w:r w:rsidRPr="00A23A5D">
        <w:t xml:space="preserve"> муниципальных программ на общую сумму </w:t>
      </w:r>
      <w:r w:rsidR="00D04630" w:rsidRPr="00A23A5D">
        <w:rPr>
          <w:b/>
          <w:bCs/>
          <w:sz w:val="22"/>
          <w:szCs w:val="22"/>
        </w:rPr>
        <w:t xml:space="preserve">1 480 862,2 </w:t>
      </w:r>
      <w:r w:rsidRPr="00A23A5D">
        <w:t>тыс. руб. (в 201</w:t>
      </w:r>
      <w:r w:rsidR="00D04630" w:rsidRPr="00A23A5D">
        <w:t>7</w:t>
      </w:r>
      <w:r w:rsidRPr="00A23A5D">
        <w:t xml:space="preserve"> году муниципальные программы профинансированы на сумму  </w:t>
      </w:r>
      <w:r w:rsidR="00D04630" w:rsidRPr="00A23A5D">
        <w:t xml:space="preserve">1 292 656,3 </w:t>
      </w:r>
      <w:r w:rsidRPr="00A23A5D">
        <w:t>тыс. руб.), в том числе, за счет средств:</w:t>
      </w:r>
    </w:p>
    <w:p w:rsidR="00D800BF" w:rsidRPr="00A23A5D" w:rsidRDefault="00D800BF" w:rsidP="001A2EDC">
      <w:pPr>
        <w:autoSpaceDE w:val="0"/>
        <w:autoSpaceDN w:val="0"/>
        <w:adjustRightInd w:val="0"/>
        <w:ind w:firstLine="709"/>
        <w:jc w:val="both"/>
      </w:pPr>
      <w:r w:rsidRPr="00A23A5D">
        <w:lastRenderedPageBreak/>
        <w:t xml:space="preserve">- федерального бюджета – </w:t>
      </w:r>
      <w:r w:rsidR="00D04630" w:rsidRPr="00A23A5D">
        <w:t xml:space="preserve">77 614,4 </w:t>
      </w:r>
      <w:r w:rsidRPr="00A23A5D">
        <w:t>тыс. руб.;</w:t>
      </w:r>
    </w:p>
    <w:p w:rsidR="00D800BF" w:rsidRPr="00A23A5D" w:rsidRDefault="00D800BF" w:rsidP="001A2EDC">
      <w:pPr>
        <w:autoSpaceDE w:val="0"/>
        <w:autoSpaceDN w:val="0"/>
        <w:adjustRightInd w:val="0"/>
        <w:ind w:firstLine="709"/>
        <w:jc w:val="both"/>
      </w:pPr>
      <w:r w:rsidRPr="00A23A5D">
        <w:t xml:space="preserve">- краевого бюджета – </w:t>
      </w:r>
      <w:r w:rsidR="00D04630" w:rsidRPr="00A23A5D">
        <w:t xml:space="preserve">868 728,3 </w:t>
      </w:r>
      <w:r w:rsidRPr="00A23A5D">
        <w:t>тыс. руб.;</w:t>
      </w:r>
    </w:p>
    <w:p w:rsidR="00D800BF" w:rsidRPr="00A23A5D" w:rsidRDefault="00D800BF" w:rsidP="001A2EDC">
      <w:pPr>
        <w:autoSpaceDE w:val="0"/>
        <w:autoSpaceDN w:val="0"/>
        <w:adjustRightInd w:val="0"/>
        <w:ind w:firstLine="709"/>
        <w:jc w:val="both"/>
      </w:pPr>
      <w:r w:rsidRPr="00A23A5D">
        <w:t xml:space="preserve">- бюджета Добрянского муниципального района </w:t>
      </w:r>
      <w:r w:rsidR="00D04630" w:rsidRPr="00A23A5D">
        <w:t xml:space="preserve"> - 522 106,8</w:t>
      </w:r>
      <w:r w:rsidRPr="00A23A5D">
        <w:t xml:space="preserve"> тыс. руб.; </w:t>
      </w:r>
    </w:p>
    <w:p w:rsidR="00D04630" w:rsidRPr="00A23A5D" w:rsidRDefault="00D800BF" w:rsidP="001A2EDC">
      <w:pPr>
        <w:autoSpaceDE w:val="0"/>
        <w:autoSpaceDN w:val="0"/>
        <w:adjustRightInd w:val="0"/>
        <w:ind w:firstLine="709"/>
        <w:jc w:val="both"/>
      </w:pPr>
      <w:r w:rsidRPr="00A23A5D">
        <w:t xml:space="preserve">- бюджетов городских и сельских поселений составили </w:t>
      </w:r>
      <w:r w:rsidR="00D04630" w:rsidRPr="00A23A5D">
        <w:t xml:space="preserve">- </w:t>
      </w:r>
      <w:r w:rsidR="00D04630" w:rsidRPr="00A23A5D">
        <w:rPr>
          <w:iCs/>
        </w:rPr>
        <w:t xml:space="preserve">12 229,6 </w:t>
      </w:r>
      <w:r w:rsidRPr="00A23A5D">
        <w:t xml:space="preserve">тыс. руб.   </w:t>
      </w:r>
    </w:p>
    <w:p w:rsidR="00D800BF" w:rsidRPr="00A23A5D" w:rsidRDefault="00D04630" w:rsidP="001A2EDC">
      <w:pPr>
        <w:autoSpaceDE w:val="0"/>
        <w:autoSpaceDN w:val="0"/>
        <w:adjustRightInd w:val="0"/>
        <w:ind w:firstLine="709"/>
        <w:jc w:val="both"/>
      </w:pPr>
      <w:r w:rsidRPr="00A23A5D">
        <w:t xml:space="preserve">- </w:t>
      </w:r>
      <w:r w:rsidRPr="00A23A5D">
        <w:rPr>
          <w:iCs/>
          <w:color w:val="000000"/>
        </w:rPr>
        <w:t xml:space="preserve">средства пожертвований юридических и физических лиц - </w:t>
      </w:r>
      <w:r w:rsidRPr="00A23A5D">
        <w:t xml:space="preserve"> </w:t>
      </w:r>
      <w:r w:rsidRPr="00A23A5D">
        <w:rPr>
          <w:iCs/>
        </w:rPr>
        <w:t>183,2</w:t>
      </w:r>
      <w:r w:rsidRPr="00A23A5D">
        <w:t xml:space="preserve">  тыс. руб.   </w:t>
      </w:r>
      <w:r w:rsidR="00D800BF" w:rsidRPr="00A23A5D">
        <w:t xml:space="preserve">  </w:t>
      </w:r>
    </w:p>
    <w:p w:rsidR="00733A1C" w:rsidRPr="00A23A5D" w:rsidRDefault="0086070F" w:rsidP="001A2EDC">
      <w:pPr>
        <w:ind w:firstLine="709"/>
        <w:jc w:val="both"/>
        <w:rPr>
          <w:rFonts w:eastAsia="Calibri"/>
          <w:lang w:eastAsia="en-US"/>
        </w:rPr>
      </w:pPr>
      <w:r w:rsidRPr="00A23A5D">
        <w:rPr>
          <w:rFonts w:eastAsia="Calibri"/>
          <w:lang w:eastAsia="en-US"/>
        </w:rPr>
        <w:t>Информация о реализации программ в разрезе мероприятий приведена в приложении</w:t>
      </w:r>
      <w:r w:rsidR="000C2E59" w:rsidRPr="00A23A5D">
        <w:rPr>
          <w:rFonts w:eastAsia="Calibri"/>
          <w:lang w:eastAsia="en-US"/>
        </w:rPr>
        <w:t xml:space="preserve"> 1 к отчету.</w:t>
      </w:r>
    </w:p>
    <w:p w:rsidR="00D800BF" w:rsidRPr="00A23A5D" w:rsidRDefault="00D800BF" w:rsidP="001A2EDC">
      <w:pPr>
        <w:autoSpaceDE w:val="0"/>
        <w:autoSpaceDN w:val="0"/>
        <w:adjustRightInd w:val="0"/>
        <w:ind w:firstLine="709"/>
        <w:jc w:val="both"/>
      </w:pPr>
      <w:r w:rsidRPr="00A23A5D">
        <w:t>Анализируя показатели исполнения мероприятий муниципальных программ района и расходования бюджетных сре</w:t>
      </w:r>
      <w:proofErr w:type="gramStart"/>
      <w:r w:rsidRPr="00A23A5D">
        <w:t>дств вс</w:t>
      </w:r>
      <w:proofErr w:type="gramEnd"/>
      <w:r w:rsidRPr="00A23A5D">
        <w:t>ех уровней, необходимо отметить, что все мероприятия в 201</w:t>
      </w:r>
      <w:r w:rsidR="004B275B" w:rsidRPr="00A23A5D">
        <w:t>8</w:t>
      </w:r>
      <w:r w:rsidRPr="00A23A5D">
        <w:t xml:space="preserve"> году реализовывались достаточно эффективно. </w:t>
      </w:r>
    </w:p>
    <w:p w:rsidR="00D800BF" w:rsidRPr="00A23A5D" w:rsidRDefault="00D800BF" w:rsidP="001A2EDC">
      <w:pPr>
        <w:autoSpaceDE w:val="0"/>
        <w:autoSpaceDN w:val="0"/>
        <w:adjustRightInd w:val="0"/>
        <w:ind w:firstLine="709"/>
        <w:jc w:val="both"/>
      </w:pPr>
      <w:proofErr w:type="gramStart"/>
      <w:r w:rsidRPr="00A23A5D">
        <w:t xml:space="preserve">Средства, предусмотренные на реализацию мероприятий </w:t>
      </w:r>
      <w:r w:rsidR="001A709F" w:rsidRPr="00A23A5D">
        <w:t>трех</w:t>
      </w:r>
      <w:r w:rsidRPr="00A23A5D">
        <w:t xml:space="preserve"> муниципальных программ освоены</w:t>
      </w:r>
      <w:proofErr w:type="gramEnd"/>
      <w:r w:rsidRPr="00A23A5D">
        <w:t xml:space="preserve"> на 100,0 %, </w:t>
      </w:r>
      <w:r w:rsidR="00FA6113" w:rsidRPr="00A23A5D">
        <w:t>девяти</w:t>
      </w:r>
      <w:r w:rsidRPr="00A23A5D">
        <w:t xml:space="preserve"> муниципальных программ – свыше 9</w:t>
      </w:r>
      <w:r w:rsidR="001A709F" w:rsidRPr="00A23A5D">
        <w:t>0</w:t>
      </w:r>
      <w:r w:rsidRPr="00A23A5D">
        <w:t xml:space="preserve">,0%, </w:t>
      </w:r>
      <w:r w:rsidR="001A709F" w:rsidRPr="00A23A5D">
        <w:t>одной муниципальной программы – свыше 80,0%.</w:t>
      </w:r>
    </w:p>
    <w:p w:rsidR="00D800BF" w:rsidRPr="00A23A5D" w:rsidRDefault="00D800BF" w:rsidP="001A2EDC">
      <w:pPr>
        <w:autoSpaceDE w:val="0"/>
        <w:autoSpaceDN w:val="0"/>
        <w:adjustRightInd w:val="0"/>
        <w:ind w:firstLine="709"/>
        <w:contextualSpacing/>
        <w:jc w:val="both"/>
      </w:pPr>
      <w:r w:rsidRPr="00A23A5D">
        <w:t>Для объективной оценки реализации муниципальных программ за 201</w:t>
      </w:r>
      <w:r w:rsidR="00FA6113" w:rsidRPr="00A23A5D">
        <w:t>8</w:t>
      </w:r>
      <w:r w:rsidRPr="00A23A5D">
        <w:t xml:space="preserve"> год, управлением экономического развития был проведен анализ уровня достижения целевых показателей муниципальных программ в 201</w:t>
      </w:r>
      <w:r w:rsidR="001A709F" w:rsidRPr="00A23A5D">
        <w:t>7</w:t>
      </w:r>
      <w:r w:rsidRPr="00A23A5D">
        <w:t xml:space="preserve"> году и динамики их исполнения за 201</w:t>
      </w:r>
      <w:r w:rsidR="001A709F" w:rsidRPr="00A23A5D">
        <w:t>4</w:t>
      </w:r>
      <w:r w:rsidRPr="00A23A5D">
        <w:t>-2016 годы.</w:t>
      </w:r>
    </w:p>
    <w:p w:rsidR="00D800BF" w:rsidRPr="00A23A5D" w:rsidRDefault="00D800BF" w:rsidP="001A2EDC">
      <w:pPr>
        <w:autoSpaceDE w:val="0"/>
        <w:autoSpaceDN w:val="0"/>
        <w:adjustRightInd w:val="0"/>
        <w:ind w:firstLine="709"/>
        <w:contextualSpacing/>
        <w:jc w:val="both"/>
      </w:pPr>
      <w:r w:rsidRPr="00A23A5D">
        <w:t xml:space="preserve">Необходимо отметить, что в качестве одного из критериев оценки реализации муниципальных программ выступает критерий «Соответствие достигнутых в отчетном периоде показателей целевым показателям, утвержденным в муниципальной программе». </w:t>
      </w:r>
    </w:p>
    <w:p w:rsidR="00FA6113" w:rsidRPr="00A23A5D" w:rsidRDefault="00D04630" w:rsidP="00D04630">
      <w:pPr>
        <w:autoSpaceDE w:val="0"/>
        <w:autoSpaceDN w:val="0"/>
        <w:adjustRightInd w:val="0"/>
        <w:ind w:right="-569" w:firstLine="709"/>
        <w:contextualSpacing/>
        <w:jc w:val="both"/>
        <w:rPr>
          <w:szCs w:val="28"/>
        </w:rPr>
      </w:pPr>
      <w:r w:rsidRPr="00A23A5D">
        <w:rPr>
          <w:szCs w:val="28"/>
        </w:rPr>
        <w:t xml:space="preserve">Проанализировав средние значения достижения целевых показателей </w:t>
      </w:r>
    </w:p>
    <w:p w:rsidR="00D04630" w:rsidRPr="00A23A5D" w:rsidRDefault="00D04630" w:rsidP="00FA6113">
      <w:pPr>
        <w:autoSpaceDE w:val="0"/>
        <w:autoSpaceDN w:val="0"/>
        <w:adjustRightInd w:val="0"/>
        <w:ind w:right="-2" w:firstLine="709"/>
        <w:contextualSpacing/>
        <w:jc w:val="both"/>
        <w:rPr>
          <w:bCs/>
          <w:color w:val="000000"/>
          <w:szCs w:val="28"/>
        </w:rPr>
      </w:pPr>
      <w:r w:rsidRPr="00A23A5D">
        <w:rPr>
          <w:szCs w:val="28"/>
        </w:rPr>
        <w:t>муниципальных программ за 2018 год, необходимо отметить, что из 13 муниципальных программ по 12 программам среднее значение составило 100,0% и более</w:t>
      </w:r>
      <w:r w:rsidRPr="00A23A5D">
        <w:rPr>
          <w:bCs/>
          <w:color w:val="000000"/>
          <w:szCs w:val="28"/>
        </w:rPr>
        <w:t xml:space="preserve">. </w:t>
      </w:r>
    </w:p>
    <w:p w:rsidR="004A38CA" w:rsidRPr="00A23A5D" w:rsidRDefault="009E3D6F" w:rsidP="001A2EDC">
      <w:pPr>
        <w:pStyle w:val="a6"/>
        <w:autoSpaceDE w:val="0"/>
        <w:autoSpaceDN w:val="0"/>
        <w:adjustRightInd w:val="0"/>
        <w:spacing w:after="0" w:line="240" w:lineRule="auto"/>
        <w:ind w:left="0" w:firstLine="709"/>
        <w:jc w:val="both"/>
        <w:rPr>
          <w:rFonts w:ascii="Times New Roman" w:hAnsi="Times New Roman"/>
          <w:sz w:val="24"/>
          <w:szCs w:val="24"/>
        </w:rPr>
      </w:pPr>
      <w:r w:rsidRPr="00A23A5D">
        <w:rPr>
          <w:rFonts w:ascii="Times New Roman" w:hAnsi="Times New Roman"/>
          <w:bCs/>
          <w:sz w:val="24"/>
          <w:szCs w:val="24"/>
        </w:rPr>
        <w:t xml:space="preserve"> </w:t>
      </w:r>
      <w:r w:rsidR="004A38CA" w:rsidRPr="00A23A5D">
        <w:rPr>
          <w:rFonts w:ascii="Times New Roman" w:hAnsi="Times New Roman"/>
          <w:sz w:val="24"/>
          <w:szCs w:val="24"/>
        </w:rPr>
        <w:t>Средние значения выполн</w:t>
      </w:r>
      <w:r w:rsidRPr="00A23A5D">
        <w:rPr>
          <w:rFonts w:ascii="Times New Roman" w:hAnsi="Times New Roman"/>
          <w:sz w:val="24"/>
          <w:szCs w:val="24"/>
        </w:rPr>
        <w:t>ения целевых показателей за 201</w:t>
      </w:r>
      <w:r w:rsidR="00FA6113" w:rsidRPr="00A23A5D">
        <w:rPr>
          <w:rFonts w:ascii="Times New Roman" w:hAnsi="Times New Roman"/>
          <w:sz w:val="24"/>
          <w:szCs w:val="24"/>
        </w:rPr>
        <w:t>8</w:t>
      </w:r>
      <w:r w:rsidR="00D800BF" w:rsidRPr="00A23A5D">
        <w:rPr>
          <w:rFonts w:ascii="Times New Roman" w:hAnsi="Times New Roman"/>
          <w:sz w:val="24"/>
          <w:szCs w:val="24"/>
        </w:rPr>
        <w:t xml:space="preserve"> </w:t>
      </w:r>
      <w:r w:rsidR="004A38CA" w:rsidRPr="00A23A5D">
        <w:rPr>
          <w:rFonts w:ascii="Times New Roman" w:hAnsi="Times New Roman"/>
          <w:sz w:val="24"/>
          <w:szCs w:val="24"/>
        </w:rPr>
        <w:t>год в разрезе муниципальных п</w:t>
      </w:r>
      <w:r w:rsidR="00D84681" w:rsidRPr="00A23A5D">
        <w:rPr>
          <w:rFonts w:ascii="Times New Roman" w:hAnsi="Times New Roman"/>
          <w:sz w:val="24"/>
          <w:szCs w:val="24"/>
        </w:rPr>
        <w:t>рограмм приведены в Приложении 2</w:t>
      </w:r>
      <w:r w:rsidRPr="00A23A5D">
        <w:rPr>
          <w:rFonts w:ascii="Times New Roman" w:hAnsi="Times New Roman"/>
          <w:sz w:val="24"/>
          <w:szCs w:val="24"/>
        </w:rPr>
        <w:t xml:space="preserve"> к Отчету</w:t>
      </w:r>
      <w:r w:rsidR="004A38CA" w:rsidRPr="00A23A5D">
        <w:rPr>
          <w:rFonts w:ascii="Times New Roman" w:hAnsi="Times New Roman"/>
          <w:sz w:val="24"/>
          <w:szCs w:val="24"/>
        </w:rPr>
        <w:t>.</w:t>
      </w:r>
    </w:p>
    <w:p w:rsidR="00D84681" w:rsidRPr="00A23A5D" w:rsidRDefault="00D84681" w:rsidP="001A2EDC">
      <w:pPr>
        <w:autoSpaceDE w:val="0"/>
        <w:autoSpaceDN w:val="0"/>
        <w:adjustRightInd w:val="0"/>
        <w:ind w:firstLine="709"/>
        <w:jc w:val="both"/>
      </w:pPr>
      <w:r w:rsidRPr="00A23A5D">
        <w:t>В соответствии с утвержденной Методикой, проведена  оценка эффективности реализации муниципальных программ Добрянского муниципального  района.</w:t>
      </w:r>
    </w:p>
    <w:p w:rsidR="00D800BF" w:rsidRPr="00A23A5D" w:rsidRDefault="00D800BF" w:rsidP="001A2EDC">
      <w:pPr>
        <w:autoSpaceDE w:val="0"/>
        <w:autoSpaceDN w:val="0"/>
        <w:adjustRightInd w:val="0"/>
        <w:ind w:firstLine="709"/>
        <w:jc w:val="both"/>
      </w:pPr>
      <w:r w:rsidRPr="00A23A5D">
        <w:t>Анализируя данные рейтинга эффективности муниципальных программ Добрянского муниципального района за 201</w:t>
      </w:r>
      <w:r w:rsidR="001A709F" w:rsidRPr="00A23A5D">
        <w:t>7</w:t>
      </w:r>
      <w:r w:rsidRPr="00A23A5D">
        <w:t xml:space="preserve"> год, необходимо отметить, что все программы набрали от 8 до </w:t>
      </w:r>
      <w:r w:rsidR="00FA6113" w:rsidRPr="00A23A5D">
        <w:t xml:space="preserve">10 </w:t>
      </w:r>
      <w:r w:rsidRPr="00A23A5D">
        <w:t>баллов и являются «умеренно эффективными».</w:t>
      </w:r>
    </w:p>
    <w:p w:rsidR="00697BD8" w:rsidRPr="00A23A5D" w:rsidRDefault="00D800BF" w:rsidP="00697BD8">
      <w:pPr>
        <w:autoSpaceDE w:val="0"/>
        <w:autoSpaceDN w:val="0"/>
        <w:adjustRightInd w:val="0"/>
        <w:ind w:right="-2" w:firstLine="709"/>
        <w:jc w:val="both"/>
        <w:rPr>
          <w:szCs w:val="28"/>
        </w:rPr>
      </w:pPr>
      <w:r w:rsidRPr="00A23A5D">
        <w:t xml:space="preserve"> </w:t>
      </w:r>
      <w:r w:rsidR="00697BD8" w:rsidRPr="00A23A5D">
        <w:rPr>
          <w:szCs w:val="28"/>
        </w:rPr>
        <w:t>При этом самыми результативными являются программы «</w:t>
      </w:r>
      <w:r w:rsidR="00697BD8" w:rsidRPr="00A23A5D">
        <w:rPr>
          <w:bCs/>
          <w:color w:val="000000"/>
          <w:szCs w:val="28"/>
        </w:rPr>
        <w:t>Развитие сельского хозяйства, малого и среднего предпринимательства на территории Добрянского района</w:t>
      </w:r>
      <w:r w:rsidR="00697BD8" w:rsidRPr="00A23A5D">
        <w:rPr>
          <w:szCs w:val="28"/>
        </w:rPr>
        <w:t xml:space="preserve">»  и  </w:t>
      </w:r>
      <w:r w:rsidR="00697BD8" w:rsidRPr="00A23A5D">
        <w:rPr>
          <w:bCs/>
          <w:color w:val="000000"/>
          <w:szCs w:val="28"/>
        </w:rPr>
        <w:t>«</w:t>
      </w:r>
      <w:r w:rsidR="00697BD8" w:rsidRPr="00A23A5D">
        <w:rPr>
          <w:szCs w:val="28"/>
        </w:rPr>
        <w:t>Поддержка и развитие общественных инициатив на территории Добрянского муниципального района</w:t>
      </w:r>
      <w:r w:rsidR="00697BD8" w:rsidRPr="00A23A5D">
        <w:rPr>
          <w:bCs/>
          <w:color w:val="000000"/>
          <w:szCs w:val="28"/>
        </w:rPr>
        <w:t>»</w:t>
      </w:r>
      <w:r w:rsidR="00697BD8" w:rsidRPr="00A23A5D">
        <w:rPr>
          <w:szCs w:val="28"/>
        </w:rPr>
        <w:t xml:space="preserve"> (программы оценены на 9,7 баллов). Для повышения места в рейтинге и перехода в группу «эффективных», указанным муниципальным программам необходимо дополнительно набрать 0,3 балла.</w:t>
      </w:r>
    </w:p>
    <w:p w:rsidR="004B275B" w:rsidRPr="00A23A5D" w:rsidRDefault="00081FDB" w:rsidP="00697BD8">
      <w:pPr>
        <w:autoSpaceDE w:val="0"/>
        <w:autoSpaceDN w:val="0"/>
        <w:adjustRightInd w:val="0"/>
        <w:ind w:firstLine="709"/>
        <w:jc w:val="both"/>
      </w:pPr>
      <w:r w:rsidRPr="00A23A5D">
        <w:t>Во исполнение полномочий</w:t>
      </w:r>
      <w:r w:rsidR="004B275B" w:rsidRPr="00A23A5D">
        <w:t>,</w:t>
      </w:r>
      <w:r w:rsidRPr="00A23A5D">
        <w:t xml:space="preserve"> администрацией</w:t>
      </w:r>
      <w:r w:rsidR="004B275B" w:rsidRPr="00A23A5D">
        <w:t xml:space="preserve">  в 2018 году администрацией принято 1578 правовых акта из них 1238 постановлений, 320 распоряжений, 20  постановлений главы муниципального района. </w:t>
      </w:r>
      <w:proofErr w:type="gramStart"/>
      <w:r w:rsidR="004B275B" w:rsidRPr="00A23A5D">
        <w:t xml:space="preserve">В 2018 году наибольший процент составляют акты по управлению земельными ресурсами – 35%, по управлению муниципальной собственностью – 30,2 %,  правовые акты, регламентирующие работу ОМС, составляют 10,8%. Кроме того, с сентября 2018 г. началась работа по внедрению модифицированной системы электронного документооборота (МСЭД), проведено обучение сотрудников администрации Добрянского муниципального района, отраслевых (функциональных) органов, подведомственных учреждений, </w:t>
      </w:r>
      <w:proofErr w:type="gramEnd"/>
    </w:p>
    <w:p w:rsidR="00081FDB" w:rsidRPr="00A23A5D" w:rsidRDefault="00081FDB" w:rsidP="004B275B">
      <w:pPr>
        <w:ind w:firstLine="709"/>
        <w:jc w:val="both"/>
      </w:pPr>
      <w:r w:rsidRPr="00A23A5D">
        <w:t>Одним из приоритетных направлений в деятельности администрации является работа с обращениями граждан, объединений граждан, юридических лиц.</w:t>
      </w:r>
    </w:p>
    <w:p w:rsidR="004B275B" w:rsidRPr="00A23A5D" w:rsidRDefault="004B275B" w:rsidP="004B275B">
      <w:pPr>
        <w:jc w:val="both"/>
      </w:pPr>
      <w:r w:rsidRPr="00A23A5D">
        <w:t xml:space="preserve">         На контроль в 2018 году поставлено 1515 писем (запросов) от юридических  лиц (в 2017 г. –  1664 запроса). Исполнено в  срок – 1457 (96,2% (2017 г.- 98,5%)), с нарушением срока – 58 (3,8 %).</w:t>
      </w:r>
    </w:p>
    <w:p w:rsidR="004B275B" w:rsidRPr="00A23A5D" w:rsidRDefault="004B275B" w:rsidP="004B275B">
      <w:pPr>
        <w:jc w:val="both"/>
      </w:pPr>
      <w:r w:rsidRPr="00A23A5D">
        <w:t xml:space="preserve">          В 2018 году в администрации района подлежало исполнению  1828 обращений граждан, из них 233  жалобы. Из общего количества обращений 302  (16,5%) поступили в </w:t>
      </w:r>
      <w:r w:rsidRPr="00A23A5D">
        <w:lastRenderedPageBreak/>
        <w:t xml:space="preserve">форме электронного документа через Интернет-приемную Пермского края, посредством электронной почты.  В 2017 году процент обращений, в форме электронного документа, составлял 12%.  </w:t>
      </w:r>
    </w:p>
    <w:p w:rsidR="004B275B" w:rsidRPr="00A23A5D" w:rsidRDefault="004B275B" w:rsidP="004B275B">
      <w:pPr>
        <w:jc w:val="both"/>
      </w:pPr>
      <w:r w:rsidRPr="00A23A5D">
        <w:t xml:space="preserve">          64 устных обращений рассмотрены главой и заместителями главы в ходе личного приема граждан, все рассмотрены в срок. </w:t>
      </w:r>
    </w:p>
    <w:p w:rsidR="004B275B" w:rsidRPr="004B275B" w:rsidRDefault="004B275B" w:rsidP="004B275B">
      <w:pPr>
        <w:jc w:val="both"/>
      </w:pPr>
      <w:r w:rsidRPr="00A23A5D">
        <w:t xml:space="preserve">         По сравнению с 2017 годом произошло снижение количества обращений на 431 ед. (19%), но при этом количество жалоб увеличилось на 28 ед. (10,7%).</w:t>
      </w:r>
    </w:p>
    <w:p w:rsidR="00C06A19" w:rsidRDefault="00C06A19" w:rsidP="00C06A19">
      <w:pPr>
        <w:pStyle w:val="2"/>
        <w:jc w:val="center"/>
        <w:rPr>
          <w:rFonts w:ascii="Times New Roman" w:hAnsi="Times New Roman"/>
          <w:i w:val="0"/>
        </w:rPr>
      </w:pPr>
      <w:r w:rsidRPr="00DE061D">
        <w:rPr>
          <w:rFonts w:ascii="Times New Roman" w:hAnsi="Times New Roman"/>
          <w:i w:val="0"/>
        </w:rPr>
        <w:t>Раздел 3. Достигнутые значения целевых показателей социально-экономического развития, в соответствии с</w:t>
      </w:r>
      <w:r>
        <w:rPr>
          <w:rFonts w:ascii="Times New Roman" w:hAnsi="Times New Roman"/>
          <w:i w:val="0"/>
        </w:rPr>
        <w:t xml:space="preserve"> соглашением с </w:t>
      </w:r>
      <w:r w:rsidRPr="00DE061D">
        <w:rPr>
          <w:rFonts w:ascii="Times New Roman" w:hAnsi="Times New Roman"/>
          <w:i w:val="0"/>
        </w:rPr>
        <w:t xml:space="preserve"> Правительством Пермского края.</w:t>
      </w:r>
    </w:p>
    <w:p w:rsidR="0019356A" w:rsidRPr="009C56F7" w:rsidRDefault="0019356A" w:rsidP="00D35020">
      <w:pPr>
        <w:pStyle w:val="2"/>
        <w:spacing w:before="0" w:after="0"/>
        <w:ind w:firstLine="709"/>
        <w:jc w:val="both"/>
        <w:rPr>
          <w:rFonts w:ascii="Times New Roman" w:hAnsi="Times New Roman"/>
          <w:b w:val="0"/>
          <w:i w:val="0"/>
          <w:sz w:val="24"/>
          <w:szCs w:val="24"/>
        </w:rPr>
      </w:pPr>
      <w:r w:rsidRPr="00C06A19">
        <w:rPr>
          <w:rFonts w:ascii="Times New Roman" w:eastAsia="Calibri" w:hAnsi="Times New Roman"/>
          <w:b w:val="0"/>
          <w:bCs w:val="0"/>
          <w:i w:val="0"/>
          <w:sz w:val="24"/>
          <w:szCs w:val="24"/>
        </w:rPr>
        <w:t xml:space="preserve">Согласно соглашению  </w:t>
      </w:r>
      <w:r w:rsidRPr="00C06A19">
        <w:rPr>
          <w:rFonts w:ascii="Times New Roman" w:hAnsi="Times New Roman"/>
          <w:b w:val="0"/>
          <w:i w:val="0"/>
          <w:sz w:val="24"/>
          <w:szCs w:val="24"/>
        </w:rPr>
        <w:t xml:space="preserve">о взаимодействии между Правительством Пермского края и </w:t>
      </w:r>
      <w:proofErr w:type="spellStart"/>
      <w:r w:rsidRPr="00C06A19">
        <w:rPr>
          <w:rFonts w:ascii="Times New Roman" w:hAnsi="Times New Roman"/>
          <w:b w:val="0"/>
          <w:i w:val="0"/>
          <w:sz w:val="24"/>
          <w:szCs w:val="24"/>
        </w:rPr>
        <w:t>Добрянским</w:t>
      </w:r>
      <w:proofErr w:type="spellEnd"/>
      <w:r w:rsidRPr="00C06A19">
        <w:rPr>
          <w:rFonts w:ascii="Times New Roman" w:hAnsi="Times New Roman"/>
          <w:b w:val="0"/>
          <w:i w:val="0"/>
          <w:sz w:val="24"/>
          <w:szCs w:val="24"/>
        </w:rPr>
        <w:t xml:space="preserve"> муниципальным районом</w:t>
      </w:r>
      <w:r w:rsidRPr="009C56F7">
        <w:rPr>
          <w:rFonts w:ascii="Times New Roman" w:hAnsi="Times New Roman"/>
          <w:b w:val="0"/>
          <w:i w:val="0"/>
          <w:sz w:val="24"/>
          <w:szCs w:val="24"/>
        </w:rPr>
        <w:t xml:space="preserve"> от 04.07.2016 (с учетом дополнительного соглашения от21.07.2016), Муниципалитет обеспечивает достижение установленных значений показателей социально-экономического развития района по направлениям деятельности Правительства:</w:t>
      </w:r>
    </w:p>
    <w:p w:rsidR="0019356A" w:rsidRPr="009C56F7" w:rsidRDefault="0019356A" w:rsidP="00D35020">
      <w:pPr>
        <w:pStyle w:val="2"/>
        <w:spacing w:before="0" w:after="0"/>
        <w:ind w:firstLine="709"/>
        <w:jc w:val="both"/>
        <w:rPr>
          <w:rFonts w:ascii="Times New Roman" w:hAnsi="Times New Roman"/>
          <w:b w:val="0"/>
          <w:i w:val="0"/>
          <w:sz w:val="24"/>
          <w:szCs w:val="24"/>
        </w:rPr>
      </w:pPr>
      <w:r w:rsidRPr="009C56F7">
        <w:rPr>
          <w:rFonts w:ascii="Times New Roman" w:hAnsi="Times New Roman"/>
          <w:b w:val="0"/>
          <w:i w:val="0"/>
          <w:sz w:val="24"/>
          <w:szCs w:val="24"/>
        </w:rPr>
        <w:t xml:space="preserve"> «Социальная политика», 33</w:t>
      </w:r>
    </w:p>
    <w:p w:rsidR="0019356A" w:rsidRPr="009C56F7" w:rsidRDefault="0019356A" w:rsidP="00D35020">
      <w:pPr>
        <w:pStyle w:val="2"/>
        <w:spacing w:before="0" w:after="0"/>
        <w:ind w:firstLine="709"/>
        <w:jc w:val="both"/>
        <w:rPr>
          <w:rFonts w:ascii="Times New Roman" w:hAnsi="Times New Roman"/>
          <w:b w:val="0"/>
          <w:i w:val="0"/>
          <w:sz w:val="24"/>
          <w:szCs w:val="24"/>
        </w:rPr>
      </w:pPr>
      <w:r w:rsidRPr="009C56F7">
        <w:rPr>
          <w:rFonts w:ascii="Times New Roman" w:hAnsi="Times New Roman"/>
          <w:b w:val="0"/>
          <w:i w:val="0"/>
          <w:sz w:val="24"/>
          <w:szCs w:val="24"/>
        </w:rPr>
        <w:t xml:space="preserve">«Экономическая политика»,9 </w:t>
      </w:r>
    </w:p>
    <w:p w:rsidR="0019356A" w:rsidRPr="009C56F7" w:rsidRDefault="0019356A" w:rsidP="00D35020">
      <w:pPr>
        <w:pStyle w:val="2"/>
        <w:spacing w:before="0" w:after="0"/>
        <w:ind w:firstLine="709"/>
        <w:jc w:val="both"/>
        <w:rPr>
          <w:rFonts w:ascii="Times New Roman" w:hAnsi="Times New Roman"/>
          <w:b w:val="0"/>
          <w:i w:val="0"/>
          <w:sz w:val="24"/>
          <w:szCs w:val="24"/>
        </w:rPr>
      </w:pPr>
      <w:r w:rsidRPr="009C56F7">
        <w:rPr>
          <w:rFonts w:ascii="Times New Roman" w:hAnsi="Times New Roman"/>
          <w:b w:val="0"/>
          <w:i w:val="0"/>
          <w:sz w:val="24"/>
          <w:szCs w:val="24"/>
        </w:rPr>
        <w:t>«Природопользование и инфраструктура», 10</w:t>
      </w:r>
    </w:p>
    <w:p w:rsidR="0019356A" w:rsidRPr="009C56F7" w:rsidRDefault="0019356A" w:rsidP="00D35020">
      <w:pPr>
        <w:pStyle w:val="2"/>
        <w:spacing w:before="0" w:after="0"/>
        <w:ind w:firstLine="709"/>
        <w:jc w:val="both"/>
        <w:rPr>
          <w:rFonts w:ascii="Times New Roman" w:hAnsi="Times New Roman"/>
          <w:b w:val="0"/>
          <w:i w:val="0"/>
          <w:sz w:val="24"/>
          <w:szCs w:val="24"/>
        </w:rPr>
      </w:pPr>
      <w:r w:rsidRPr="009C56F7">
        <w:rPr>
          <w:rFonts w:ascii="Times New Roman" w:hAnsi="Times New Roman"/>
          <w:b w:val="0"/>
          <w:i w:val="0"/>
          <w:sz w:val="24"/>
          <w:szCs w:val="24"/>
        </w:rPr>
        <w:t>«Территориальное развитие»,  3</w:t>
      </w:r>
    </w:p>
    <w:p w:rsidR="0019356A" w:rsidRPr="009C56F7" w:rsidRDefault="0019356A" w:rsidP="00D35020">
      <w:pPr>
        <w:pStyle w:val="2"/>
        <w:spacing w:before="0" w:after="0"/>
        <w:ind w:firstLine="709"/>
        <w:jc w:val="both"/>
        <w:rPr>
          <w:rFonts w:ascii="Times New Roman" w:hAnsi="Times New Roman"/>
          <w:b w:val="0"/>
          <w:i w:val="0"/>
          <w:sz w:val="24"/>
          <w:szCs w:val="24"/>
        </w:rPr>
      </w:pPr>
      <w:r w:rsidRPr="009C56F7">
        <w:rPr>
          <w:rFonts w:ascii="Times New Roman" w:hAnsi="Times New Roman"/>
          <w:b w:val="0"/>
          <w:i w:val="0"/>
          <w:sz w:val="24"/>
          <w:szCs w:val="24"/>
        </w:rPr>
        <w:t>«Общественная безопасность», 3</w:t>
      </w:r>
    </w:p>
    <w:p w:rsidR="0019356A" w:rsidRPr="009C56F7" w:rsidRDefault="0019356A" w:rsidP="00D35020">
      <w:pPr>
        <w:pStyle w:val="2"/>
        <w:spacing w:before="0" w:after="0"/>
        <w:ind w:firstLine="709"/>
        <w:jc w:val="both"/>
        <w:rPr>
          <w:rFonts w:ascii="Times New Roman" w:hAnsi="Times New Roman"/>
          <w:b w:val="0"/>
          <w:i w:val="0"/>
          <w:sz w:val="24"/>
          <w:szCs w:val="24"/>
        </w:rPr>
      </w:pPr>
      <w:r w:rsidRPr="009C56F7">
        <w:rPr>
          <w:rFonts w:ascii="Times New Roman" w:hAnsi="Times New Roman"/>
          <w:b w:val="0"/>
          <w:i w:val="0"/>
          <w:sz w:val="24"/>
          <w:szCs w:val="24"/>
        </w:rPr>
        <w:t>«Управление имуществом и земельные отношения».6</w:t>
      </w:r>
    </w:p>
    <w:p w:rsidR="0019356A" w:rsidRPr="009C56F7" w:rsidRDefault="00D35020" w:rsidP="00D35020">
      <w:pPr>
        <w:tabs>
          <w:tab w:val="left" w:pos="1134"/>
        </w:tabs>
        <w:jc w:val="both"/>
      </w:pPr>
      <w:r>
        <w:rPr>
          <w:rFonts w:eastAsia="Calibri"/>
          <w:bCs/>
        </w:rPr>
        <w:t xml:space="preserve">          </w:t>
      </w:r>
      <w:r w:rsidR="0019356A" w:rsidRPr="009C56F7">
        <w:t xml:space="preserve"> </w:t>
      </w:r>
      <w:r w:rsidR="0019356A" w:rsidRPr="00E2675F">
        <w:t>Из  64  показателей  выполнено  4</w:t>
      </w:r>
      <w:r w:rsidR="00A23A5D">
        <w:t>4</w:t>
      </w:r>
      <w:r w:rsidR="0019356A" w:rsidRPr="00E2675F">
        <w:t>.</w:t>
      </w:r>
      <w:r w:rsidR="0019356A" w:rsidRPr="009C56F7">
        <w:t xml:space="preserve">  </w:t>
      </w:r>
    </w:p>
    <w:p w:rsidR="00C9418C" w:rsidRPr="009C56F7" w:rsidRDefault="00BC5645" w:rsidP="009C56F7">
      <w:pPr>
        <w:jc w:val="center"/>
      </w:pPr>
      <w:r w:rsidRPr="009C56F7">
        <w:tab/>
      </w:r>
    </w:p>
    <w:p w:rsidR="00FB7306" w:rsidRDefault="00C9418C" w:rsidP="002053F2">
      <w:pPr>
        <w:jc w:val="center"/>
      </w:pPr>
      <w:r w:rsidRPr="009C56F7">
        <w:t>Исполнение показателей социально-экономического развития Добрянского муниципального района</w:t>
      </w:r>
      <w:r w:rsidR="00F21A95" w:rsidRPr="009C56F7">
        <w:t xml:space="preserve"> </w:t>
      </w:r>
    </w:p>
    <w:tbl>
      <w:tblPr>
        <w:tblW w:w="9217" w:type="dxa"/>
        <w:tblInd w:w="93" w:type="dxa"/>
        <w:tblLook w:val="04A0" w:firstRow="1" w:lastRow="0" w:firstColumn="1" w:lastColumn="0" w:noHBand="0" w:noVBand="1"/>
      </w:tblPr>
      <w:tblGrid>
        <w:gridCol w:w="513"/>
        <w:gridCol w:w="4180"/>
        <w:gridCol w:w="911"/>
        <w:gridCol w:w="1106"/>
        <w:gridCol w:w="1106"/>
        <w:gridCol w:w="1401"/>
      </w:tblGrid>
      <w:tr w:rsidR="00BA3C47" w:rsidRPr="007448C1" w:rsidTr="00757BED">
        <w:trPr>
          <w:trHeight w:val="315"/>
        </w:trPr>
        <w:tc>
          <w:tcPr>
            <w:tcW w:w="9217"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C47" w:rsidRPr="007448C1" w:rsidRDefault="00A23A5D" w:rsidP="00A23A5D">
            <w:pPr>
              <w:jc w:val="center"/>
            </w:pPr>
            <w:r>
              <w:rPr>
                <w:sz w:val="22"/>
                <w:szCs w:val="22"/>
              </w:rPr>
              <w:t>Н</w:t>
            </w:r>
            <w:r w:rsidRPr="007448C1">
              <w:rPr>
                <w:sz w:val="22"/>
                <w:szCs w:val="22"/>
              </w:rPr>
              <w:t>аправление деятельности:</w:t>
            </w:r>
            <w:r>
              <w:rPr>
                <w:sz w:val="22"/>
                <w:szCs w:val="22"/>
              </w:rPr>
              <w:t xml:space="preserve"> СОЦИАЛЬНАЯ ПОЛИТИКА</w:t>
            </w:r>
          </w:p>
        </w:tc>
      </w:tr>
      <w:tr w:rsidR="001E722D" w:rsidRPr="007448C1" w:rsidTr="00757BED">
        <w:trPr>
          <w:trHeight w:val="315"/>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722D" w:rsidRPr="007448C1" w:rsidRDefault="001E722D" w:rsidP="002053F2">
            <w:pPr>
              <w:jc w:val="center"/>
            </w:pPr>
            <w:r w:rsidRPr="007448C1">
              <w:rPr>
                <w:sz w:val="22"/>
                <w:szCs w:val="22"/>
              </w:rPr>
              <w:t xml:space="preserve">№ </w:t>
            </w:r>
            <w:proofErr w:type="gramStart"/>
            <w:r w:rsidRPr="007448C1">
              <w:rPr>
                <w:sz w:val="22"/>
                <w:szCs w:val="22"/>
              </w:rPr>
              <w:t>п</w:t>
            </w:r>
            <w:proofErr w:type="gramEnd"/>
            <w:r w:rsidRPr="007448C1">
              <w:rPr>
                <w:sz w:val="22"/>
                <w:szCs w:val="22"/>
              </w:rPr>
              <w:t>/п</w:t>
            </w:r>
          </w:p>
        </w:tc>
        <w:tc>
          <w:tcPr>
            <w:tcW w:w="4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722D" w:rsidRPr="007448C1" w:rsidRDefault="001E722D" w:rsidP="002053F2">
            <w:pPr>
              <w:jc w:val="center"/>
            </w:pPr>
            <w:r w:rsidRPr="007448C1">
              <w:rPr>
                <w:sz w:val="22"/>
                <w:szCs w:val="22"/>
              </w:rPr>
              <w:t xml:space="preserve"> показатели</w:t>
            </w:r>
          </w:p>
        </w:tc>
        <w:tc>
          <w:tcPr>
            <w:tcW w:w="911" w:type="dxa"/>
            <w:tcBorders>
              <w:top w:val="single" w:sz="4" w:space="0" w:color="auto"/>
              <w:left w:val="single" w:sz="4" w:space="0" w:color="auto"/>
              <w:bottom w:val="single" w:sz="4" w:space="0" w:color="auto"/>
              <w:right w:val="single" w:sz="4" w:space="0" w:color="auto"/>
            </w:tcBorders>
            <w:shd w:val="clear" w:color="auto" w:fill="auto"/>
            <w:hideMark/>
          </w:tcPr>
          <w:p w:rsidR="001E722D" w:rsidRPr="007448C1" w:rsidRDefault="001E722D" w:rsidP="00DC1DA2">
            <w:pPr>
              <w:jc w:val="center"/>
            </w:pPr>
            <w:r w:rsidRPr="007448C1">
              <w:rPr>
                <w:sz w:val="22"/>
                <w:szCs w:val="22"/>
              </w:rPr>
              <w:t>201</w:t>
            </w:r>
            <w:r>
              <w:rPr>
                <w:sz w:val="22"/>
                <w:szCs w:val="22"/>
              </w:rPr>
              <w:t>7</w:t>
            </w:r>
          </w:p>
        </w:tc>
        <w:tc>
          <w:tcPr>
            <w:tcW w:w="1106" w:type="dxa"/>
            <w:tcBorders>
              <w:top w:val="single" w:sz="4" w:space="0" w:color="auto"/>
              <w:left w:val="single" w:sz="4" w:space="0" w:color="auto"/>
              <w:bottom w:val="single" w:sz="4" w:space="0" w:color="auto"/>
              <w:right w:val="single" w:sz="4" w:space="0" w:color="auto"/>
            </w:tcBorders>
          </w:tcPr>
          <w:p w:rsidR="001E722D" w:rsidRPr="007448C1" w:rsidRDefault="001E722D" w:rsidP="00DC1DA2">
            <w:pPr>
              <w:jc w:val="center"/>
            </w:pPr>
            <w:r>
              <w:rPr>
                <w:sz w:val="22"/>
                <w:szCs w:val="22"/>
              </w:rPr>
              <w:t>2018</w:t>
            </w:r>
          </w:p>
        </w:tc>
        <w:tc>
          <w:tcPr>
            <w:tcW w:w="1106" w:type="dxa"/>
            <w:tcBorders>
              <w:top w:val="single" w:sz="4" w:space="0" w:color="auto"/>
              <w:left w:val="single" w:sz="4" w:space="0" w:color="auto"/>
              <w:bottom w:val="single" w:sz="4" w:space="0" w:color="auto"/>
              <w:right w:val="single" w:sz="4" w:space="0" w:color="auto"/>
            </w:tcBorders>
          </w:tcPr>
          <w:p w:rsidR="001E722D" w:rsidRPr="007448C1" w:rsidRDefault="001E722D" w:rsidP="00DC1DA2">
            <w:pPr>
              <w:jc w:val="center"/>
            </w:pPr>
            <w:r>
              <w:rPr>
                <w:sz w:val="22"/>
                <w:szCs w:val="22"/>
              </w:rPr>
              <w:t>2018</w:t>
            </w:r>
          </w:p>
        </w:tc>
        <w:tc>
          <w:tcPr>
            <w:tcW w:w="14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722D" w:rsidRPr="007448C1" w:rsidRDefault="001E722D" w:rsidP="001E722D">
            <w:pPr>
              <w:jc w:val="center"/>
            </w:pPr>
            <w:r w:rsidRPr="007448C1">
              <w:rPr>
                <w:sz w:val="22"/>
                <w:szCs w:val="22"/>
              </w:rPr>
              <w:t>исполнение показателей 201</w:t>
            </w:r>
            <w:r>
              <w:rPr>
                <w:sz w:val="22"/>
                <w:szCs w:val="22"/>
              </w:rPr>
              <w:t>8</w:t>
            </w:r>
            <w:r w:rsidRPr="007448C1">
              <w:rPr>
                <w:sz w:val="22"/>
                <w:szCs w:val="22"/>
              </w:rPr>
              <w:t>, %</w:t>
            </w:r>
          </w:p>
        </w:tc>
      </w:tr>
      <w:tr w:rsidR="001E722D" w:rsidRPr="007448C1" w:rsidTr="00757BED">
        <w:trPr>
          <w:trHeight w:val="455"/>
        </w:trPr>
        <w:tc>
          <w:tcPr>
            <w:tcW w:w="513" w:type="dxa"/>
            <w:vMerge/>
            <w:tcBorders>
              <w:top w:val="single" w:sz="4" w:space="0" w:color="auto"/>
              <w:left w:val="single" w:sz="8" w:space="0" w:color="auto"/>
              <w:bottom w:val="nil"/>
              <w:right w:val="single" w:sz="8" w:space="0" w:color="auto"/>
            </w:tcBorders>
            <w:vAlign w:val="center"/>
            <w:hideMark/>
          </w:tcPr>
          <w:p w:rsidR="001E722D" w:rsidRPr="007448C1" w:rsidRDefault="001E722D" w:rsidP="002053F2"/>
        </w:tc>
        <w:tc>
          <w:tcPr>
            <w:tcW w:w="4180" w:type="dxa"/>
            <w:vMerge/>
            <w:tcBorders>
              <w:top w:val="single" w:sz="4" w:space="0" w:color="auto"/>
              <w:left w:val="single" w:sz="8" w:space="0" w:color="auto"/>
              <w:bottom w:val="nil"/>
              <w:right w:val="single" w:sz="8" w:space="0" w:color="auto"/>
            </w:tcBorders>
            <w:vAlign w:val="center"/>
            <w:hideMark/>
          </w:tcPr>
          <w:p w:rsidR="001E722D" w:rsidRPr="007448C1" w:rsidRDefault="001E722D" w:rsidP="002053F2"/>
        </w:tc>
        <w:tc>
          <w:tcPr>
            <w:tcW w:w="911" w:type="dxa"/>
            <w:tcBorders>
              <w:top w:val="single" w:sz="4" w:space="0" w:color="auto"/>
              <w:left w:val="nil"/>
              <w:bottom w:val="nil"/>
              <w:right w:val="single" w:sz="8" w:space="0" w:color="auto"/>
            </w:tcBorders>
            <w:shd w:val="clear" w:color="auto" w:fill="auto"/>
            <w:hideMark/>
          </w:tcPr>
          <w:p w:rsidR="001E722D" w:rsidRPr="007448C1" w:rsidRDefault="001E722D" w:rsidP="001E722D">
            <w:pPr>
              <w:jc w:val="center"/>
            </w:pPr>
            <w:r w:rsidRPr="007448C1">
              <w:rPr>
                <w:sz w:val="22"/>
                <w:szCs w:val="22"/>
              </w:rPr>
              <w:t>факт</w:t>
            </w:r>
          </w:p>
        </w:tc>
        <w:tc>
          <w:tcPr>
            <w:tcW w:w="1106" w:type="dxa"/>
            <w:tcBorders>
              <w:top w:val="single" w:sz="4" w:space="0" w:color="auto"/>
              <w:left w:val="single" w:sz="8" w:space="0" w:color="auto"/>
              <w:bottom w:val="single" w:sz="4" w:space="0" w:color="auto"/>
              <w:right w:val="single" w:sz="8" w:space="0" w:color="auto"/>
            </w:tcBorders>
          </w:tcPr>
          <w:p w:rsidR="001E722D" w:rsidRPr="007448C1" w:rsidRDefault="001E722D" w:rsidP="001E722D">
            <w:pPr>
              <w:jc w:val="center"/>
            </w:pPr>
            <w:r>
              <w:t>план</w:t>
            </w:r>
          </w:p>
        </w:tc>
        <w:tc>
          <w:tcPr>
            <w:tcW w:w="1106" w:type="dxa"/>
            <w:tcBorders>
              <w:top w:val="single" w:sz="4" w:space="0" w:color="auto"/>
              <w:left w:val="single" w:sz="8" w:space="0" w:color="auto"/>
              <w:bottom w:val="single" w:sz="4" w:space="0" w:color="auto"/>
              <w:right w:val="single" w:sz="8" w:space="0" w:color="auto"/>
            </w:tcBorders>
          </w:tcPr>
          <w:p w:rsidR="001E722D" w:rsidRPr="007448C1" w:rsidRDefault="001E722D" w:rsidP="001E722D">
            <w:pPr>
              <w:jc w:val="center"/>
            </w:pPr>
            <w:r>
              <w:t>факт</w:t>
            </w:r>
          </w:p>
        </w:tc>
        <w:tc>
          <w:tcPr>
            <w:tcW w:w="1401" w:type="dxa"/>
            <w:vMerge/>
            <w:tcBorders>
              <w:top w:val="single" w:sz="4" w:space="0" w:color="auto"/>
              <w:left w:val="single" w:sz="8" w:space="0" w:color="auto"/>
              <w:bottom w:val="single" w:sz="4" w:space="0" w:color="auto"/>
              <w:right w:val="single" w:sz="8" w:space="0" w:color="auto"/>
            </w:tcBorders>
            <w:vAlign w:val="center"/>
            <w:hideMark/>
          </w:tcPr>
          <w:p w:rsidR="001E722D" w:rsidRPr="007448C1" w:rsidRDefault="001E722D" w:rsidP="002053F2"/>
        </w:tc>
      </w:tr>
      <w:tr w:rsidR="00A23A5D" w:rsidRPr="007448C1" w:rsidTr="00757BED">
        <w:trPr>
          <w:trHeight w:val="780"/>
        </w:trPr>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A23A5D" w:rsidRPr="007448C1" w:rsidRDefault="00A23A5D" w:rsidP="002053F2">
            <w:pPr>
              <w:jc w:val="right"/>
            </w:pPr>
            <w:r w:rsidRPr="007448C1">
              <w:rPr>
                <w:sz w:val="22"/>
                <w:szCs w:val="22"/>
              </w:rPr>
              <w:t>1</w:t>
            </w:r>
          </w:p>
        </w:tc>
        <w:tc>
          <w:tcPr>
            <w:tcW w:w="4180" w:type="dxa"/>
            <w:tcBorders>
              <w:top w:val="single" w:sz="4" w:space="0" w:color="auto"/>
              <w:left w:val="nil"/>
              <w:bottom w:val="single" w:sz="4" w:space="0" w:color="auto"/>
              <w:right w:val="single" w:sz="4" w:space="0" w:color="auto"/>
            </w:tcBorders>
            <w:shd w:val="clear" w:color="auto" w:fill="auto"/>
            <w:hideMark/>
          </w:tcPr>
          <w:p w:rsidR="00A23A5D" w:rsidRPr="007448C1" w:rsidRDefault="00A23A5D" w:rsidP="002053F2">
            <w:r w:rsidRPr="007448C1">
              <w:rPr>
                <w:sz w:val="22"/>
                <w:szCs w:val="22"/>
              </w:rPr>
              <w:t>Общий коэффициент смертности, случаев на 1000 населения, промилле</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A23A5D" w:rsidRDefault="00A23A5D" w:rsidP="00DC1DA2">
            <w:pPr>
              <w:jc w:val="center"/>
              <w:rPr>
                <w:color w:val="000000"/>
              </w:rPr>
            </w:pPr>
            <w:r>
              <w:rPr>
                <w:color w:val="000000"/>
              </w:rPr>
              <w:t>14,5</w:t>
            </w:r>
          </w:p>
        </w:tc>
        <w:tc>
          <w:tcPr>
            <w:tcW w:w="1106" w:type="dxa"/>
            <w:tcBorders>
              <w:top w:val="single" w:sz="4" w:space="0" w:color="auto"/>
              <w:left w:val="nil"/>
              <w:bottom w:val="single" w:sz="4" w:space="0" w:color="auto"/>
              <w:right w:val="single" w:sz="4" w:space="0" w:color="auto"/>
            </w:tcBorders>
            <w:vAlign w:val="center"/>
          </w:tcPr>
          <w:p w:rsidR="00A23A5D" w:rsidRDefault="00A23A5D">
            <w:pPr>
              <w:jc w:val="center"/>
              <w:rPr>
                <w:color w:val="000000"/>
              </w:rPr>
            </w:pPr>
            <w:r>
              <w:rPr>
                <w:color w:val="000000"/>
              </w:rPr>
              <w:t>14</w:t>
            </w:r>
          </w:p>
        </w:tc>
        <w:tc>
          <w:tcPr>
            <w:tcW w:w="1106" w:type="dxa"/>
            <w:tcBorders>
              <w:top w:val="single" w:sz="4" w:space="0" w:color="auto"/>
              <w:left w:val="single" w:sz="4" w:space="0" w:color="auto"/>
              <w:bottom w:val="single" w:sz="4" w:space="0" w:color="auto"/>
              <w:right w:val="single" w:sz="4" w:space="0" w:color="auto"/>
            </w:tcBorders>
            <w:vAlign w:val="center"/>
          </w:tcPr>
          <w:p w:rsidR="00A23A5D" w:rsidRDefault="00A23A5D">
            <w:pPr>
              <w:jc w:val="center"/>
              <w:rPr>
                <w:color w:val="000000"/>
              </w:rPr>
            </w:pPr>
            <w:r>
              <w:rPr>
                <w:color w:val="000000"/>
              </w:rPr>
              <w:t>13,7</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A5D" w:rsidRDefault="00A23A5D">
            <w:pPr>
              <w:jc w:val="center"/>
              <w:rPr>
                <w:color w:val="000000"/>
              </w:rPr>
            </w:pPr>
            <w:r>
              <w:rPr>
                <w:color w:val="000000"/>
              </w:rPr>
              <w:t>102,19</w:t>
            </w:r>
          </w:p>
        </w:tc>
      </w:tr>
      <w:tr w:rsidR="00A23A5D" w:rsidRPr="007448C1" w:rsidTr="00757BED">
        <w:trPr>
          <w:trHeight w:val="780"/>
        </w:trPr>
        <w:tc>
          <w:tcPr>
            <w:tcW w:w="513" w:type="dxa"/>
            <w:tcBorders>
              <w:top w:val="nil"/>
              <w:left w:val="single" w:sz="4" w:space="0" w:color="auto"/>
              <w:bottom w:val="single" w:sz="4" w:space="0" w:color="auto"/>
              <w:right w:val="single" w:sz="4" w:space="0" w:color="auto"/>
            </w:tcBorders>
            <w:shd w:val="clear" w:color="auto" w:fill="auto"/>
            <w:hideMark/>
          </w:tcPr>
          <w:p w:rsidR="00A23A5D" w:rsidRPr="00836FED" w:rsidRDefault="00A23A5D" w:rsidP="002053F2">
            <w:pPr>
              <w:jc w:val="right"/>
              <w:rPr>
                <w:highlight w:val="yellow"/>
              </w:rPr>
            </w:pPr>
            <w:r w:rsidRPr="00201ED0">
              <w:rPr>
                <w:sz w:val="22"/>
                <w:szCs w:val="22"/>
              </w:rPr>
              <w:t>2</w:t>
            </w:r>
          </w:p>
        </w:tc>
        <w:tc>
          <w:tcPr>
            <w:tcW w:w="4180" w:type="dxa"/>
            <w:tcBorders>
              <w:top w:val="nil"/>
              <w:left w:val="nil"/>
              <w:bottom w:val="single" w:sz="4" w:space="0" w:color="auto"/>
              <w:right w:val="single" w:sz="4" w:space="0" w:color="auto"/>
            </w:tcBorders>
            <w:shd w:val="clear" w:color="auto" w:fill="auto"/>
            <w:hideMark/>
          </w:tcPr>
          <w:p w:rsidR="00A23A5D" w:rsidRPr="007448C1" w:rsidRDefault="00A23A5D" w:rsidP="002053F2">
            <w:r w:rsidRPr="007448C1">
              <w:rPr>
                <w:sz w:val="22"/>
                <w:szCs w:val="22"/>
              </w:rPr>
              <w:t>Охват населения профилактическими медицинскими осмотрами в целях выявления туберкулеза, %</w:t>
            </w:r>
          </w:p>
        </w:tc>
        <w:tc>
          <w:tcPr>
            <w:tcW w:w="911" w:type="dxa"/>
            <w:tcBorders>
              <w:top w:val="nil"/>
              <w:left w:val="nil"/>
              <w:bottom w:val="single" w:sz="4" w:space="0" w:color="auto"/>
              <w:right w:val="single" w:sz="4" w:space="0" w:color="auto"/>
            </w:tcBorders>
            <w:shd w:val="clear" w:color="auto" w:fill="auto"/>
            <w:vAlign w:val="center"/>
            <w:hideMark/>
          </w:tcPr>
          <w:p w:rsidR="00A23A5D" w:rsidRDefault="00A23A5D" w:rsidP="00DC1DA2">
            <w:pPr>
              <w:jc w:val="center"/>
              <w:rPr>
                <w:color w:val="000000"/>
              </w:rPr>
            </w:pPr>
            <w:r>
              <w:rPr>
                <w:color w:val="000000"/>
              </w:rPr>
              <w:t>99,3</w:t>
            </w:r>
          </w:p>
        </w:tc>
        <w:tc>
          <w:tcPr>
            <w:tcW w:w="1106" w:type="dxa"/>
            <w:tcBorders>
              <w:top w:val="single" w:sz="4" w:space="0" w:color="auto"/>
              <w:left w:val="nil"/>
              <w:bottom w:val="single" w:sz="4" w:space="0" w:color="auto"/>
              <w:right w:val="single" w:sz="4" w:space="0" w:color="auto"/>
            </w:tcBorders>
            <w:vAlign w:val="center"/>
          </w:tcPr>
          <w:p w:rsidR="00A23A5D" w:rsidRDefault="00A23A5D">
            <w:pPr>
              <w:jc w:val="center"/>
              <w:rPr>
                <w:color w:val="000000"/>
              </w:rPr>
            </w:pPr>
            <w:r>
              <w:rPr>
                <w:color w:val="000000"/>
              </w:rPr>
              <w:t>93</w:t>
            </w:r>
          </w:p>
        </w:tc>
        <w:tc>
          <w:tcPr>
            <w:tcW w:w="1106" w:type="dxa"/>
            <w:tcBorders>
              <w:top w:val="single" w:sz="4" w:space="0" w:color="auto"/>
              <w:left w:val="single" w:sz="4" w:space="0" w:color="auto"/>
              <w:bottom w:val="single" w:sz="4" w:space="0" w:color="auto"/>
              <w:right w:val="single" w:sz="4" w:space="0" w:color="auto"/>
            </w:tcBorders>
            <w:vAlign w:val="center"/>
          </w:tcPr>
          <w:p w:rsidR="00A23A5D" w:rsidRDefault="00A23A5D">
            <w:pPr>
              <w:jc w:val="center"/>
              <w:rPr>
                <w:color w:val="000000"/>
              </w:rPr>
            </w:pPr>
            <w:r>
              <w:rPr>
                <w:color w:val="000000"/>
              </w:rPr>
              <w:t>99,5</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A5D" w:rsidRDefault="00A23A5D">
            <w:pPr>
              <w:jc w:val="center"/>
              <w:rPr>
                <w:color w:val="000000"/>
              </w:rPr>
            </w:pPr>
            <w:r>
              <w:rPr>
                <w:color w:val="000000"/>
              </w:rPr>
              <w:t>106,99</w:t>
            </w:r>
          </w:p>
        </w:tc>
      </w:tr>
      <w:tr w:rsidR="00A23A5D" w:rsidRPr="007448C1" w:rsidTr="00757BED">
        <w:trPr>
          <w:trHeight w:val="525"/>
        </w:trPr>
        <w:tc>
          <w:tcPr>
            <w:tcW w:w="513" w:type="dxa"/>
            <w:tcBorders>
              <w:top w:val="nil"/>
              <w:left w:val="single" w:sz="4" w:space="0" w:color="auto"/>
              <w:bottom w:val="single" w:sz="4" w:space="0" w:color="auto"/>
              <w:right w:val="single" w:sz="4" w:space="0" w:color="auto"/>
            </w:tcBorders>
            <w:shd w:val="clear" w:color="auto" w:fill="auto"/>
            <w:hideMark/>
          </w:tcPr>
          <w:p w:rsidR="00A23A5D" w:rsidRPr="00955E78" w:rsidRDefault="00A23A5D" w:rsidP="002053F2">
            <w:pPr>
              <w:jc w:val="right"/>
            </w:pPr>
            <w:r w:rsidRPr="00955E78">
              <w:rPr>
                <w:sz w:val="22"/>
                <w:szCs w:val="22"/>
              </w:rPr>
              <w:t>3</w:t>
            </w:r>
          </w:p>
          <w:p w:rsidR="00A23A5D" w:rsidRPr="00955E78" w:rsidRDefault="00A23A5D" w:rsidP="002053F2">
            <w:pPr>
              <w:jc w:val="right"/>
            </w:pPr>
          </w:p>
        </w:tc>
        <w:tc>
          <w:tcPr>
            <w:tcW w:w="4180" w:type="dxa"/>
            <w:tcBorders>
              <w:top w:val="nil"/>
              <w:left w:val="nil"/>
              <w:bottom w:val="single" w:sz="4" w:space="0" w:color="auto"/>
              <w:right w:val="single" w:sz="4" w:space="0" w:color="auto"/>
            </w:tcBorders>
            <w:shd w:val="clear" w:color="auto" w:fill="auto"/>
            <w:hideMark/>
          </w:tcPr>
          <w:p w:rsidR="00A23A5D" w:rsidRPr="00955E78" w:rsidRDefault="00A23A5D" w:rsidP="002053F2">
            <w:r w:rsidRPr="00955E78">
              <w:rPr>
                <w:sz w:val="22"/>
                <w:szCs w:val="22"/>
              </w:rPr>
              <w:t>Диспансеризация определенных групп населения, чел.</w:t>
            </w:r>
          </w:p>
        </w:tc>
        <w:tc>
          <w:tcPr>
            <w:tcW w:w="911" w:type="dxa"/>
            <w:tcBorders>
              <w:top w:val="nil"/>
              <w:left w:val="nil"/>
              <w:bottom w:val="single" w:sz="4" w:space="0" w:color="auto"/>
              <w:right w:val="single" w:sz="4" w:space="0" w:color="auto"/>
            </w:tcBorders>
            <w:shd w:val="clear" w:color="auto" w:fill="auto"/>
            <w:vAlign w:val="center"/>
            <w:hideMark/>
          </w:tcPr>
          <w:p w:rsidR="00A23A5D" w:rsidRDefault="00A23A5D" w:rsidP="00DC1DA2">
            <w:pPr>
              <w:jc w:val="center"/>
              <w:rPr>
                <w:color w:val="000000"/>
              </w:rPr>
            </w:pPr>
            <w:r>
              <w:rPr>
                <w:color w:val="000000"/>
              </w:rPr>
              <w:t>86,5</w:t>
            </w:r>
          </w:p>
        </w:tc>
        <w:tc>
          <w:tcPr>
            <w:tcW w:w="1106" w:type="dxa"/>
            <w:tcBorders>
              <w:top w:val="single" w:sz="4" w:space="0" w:color="auto"/>
              <w:left w:val="nil"/>
              <w:bottom w:val="single" w:sz="4" w:space="0" w:color="auto"/>
              <w:right w:val="single" w:sz="4" w:space="0" w:color="auto"/>
            </w:tcBorders>
            <w:vAlign w:val="center"/>
          </w:tcPr>
          <w:p w:rsidR="00A23A5D" w:rsidRDefault="00A23A5D">
            <w:pPr>
              <w:jc w:val="center"/>
              <w:rPr>
                <w:color w:val="000000"/>
              </w:rPr>
            </w:pPr>
            <w:r>
              <w:rPr>
                <w:color w:val="000000"/>
              </w:rPr>
              <w:t>100</w:t>
            </w:r>
          </w:p>
        </w:tc>
        <w:tc>
          <w:tcPr>
            <w:tcW w:w="1106" w:type="dxa"/>
            <w:tcBorders>
              <w:top w:val="single" w:sz="4" w:space="0" w:color="auto"/>
              <w:left w:val="single" w:sz="4" w:space="0" w:color="auto"/>
              <w:bottom w:val="single" w:sz="4" w:space="0" w:color="auto"/>
              <w:right w:val="single" w:sz="4" w:space="0" w:color="auto"/>
            </w:tcBorders>
            <w:vAlign w:val="center"/>
          </w:tcPr>
          <w:p w:rsidR="00A23A5D" w:rsidRDefault="00A23A5D">
            <w:pPr>
              <w:jc w:val="center"/>
              <w:rPr>
                <w:color w:val="000000"/>
              </w:rPr>
            </w:pPr>
            <w:r>
              <w:rPr>
                <w:color w:val="000000"/>
              </w:rPr>
              <w:t>97,8</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A5D" w:rsidRDefault="00A23A5D">
            <w:pPr>
              <w:jc w:val="center"/>
              <w:rPr>
                <w:color w:val="000000"/>
              </w:rPr>
            </w:pPr>
            <w:r>
              <w:rPr>
                <w:color w:val="000000"/>
              </w:rPr>
              <w:t>97,80</w:t>
            </w:r>
          </w:p>
        </w:tc>
      </w:tr>
      <w:tr w:rsidR="00A23A5D" w:rsidRPr="007448C1" w:rsidTr="00757BED">
        <w:trPr>
          <w:trHeight w:val="869"/>
        </w:trPr>
        <w:tc>
          <w:tcPr>
            <w:tcW w:w="513" w:type="dxa"/>
            <w:tcBorders>
              <w:top w:val="nil"/>
              <w:left w:val="single" w:sz="4" w:space="0" w:color="auto"/>
              <w:bottom w:val="single" w:sz="4" w:space="0" w:color="auto"/>
              <w:right w:val="single" w:sz="4" w:space="0" w:color="auto"/>
            </w:tcBorders>
            <w:shd w:val="clear" w:color="auto" w:fill="auto"/>
            <w:hideMark/>
          </w:tcPr>
          <w:p w:rsidR="00A23A5D" w:rsidRPr="007448C1" w:rsidRDefault="00A23A5D" w:rsidP="002053F2">
            <w:pPr>
              <w:jc w:val="right"/>
            </w:pPr>
            <w:r w:rsidRPr="007448C1">
              <w:rPr>
                <w:sz w:val="22"/>
                <w:szCs w:val="22"/>
              </w:rPr>
              <w:t>4</w:t>
            </w:r>
          </w:p>
        </w:tc>
        <w:tc>
          <w:tcPr>
            <w:tcW w:w="4180" w:type="dxa"/>
            <w:tcBorders>
              <w:top w:val="nil"/>
              <w:left w:val="nil"/>
              <w:bottom w:val="single" w:sz="4" w:space="0" w:color="auto"/>
              <w:right w:val="single" w:sz="4" w:space="0" w:color="auto"/>
            </w:tcBorders>
            <w:shd w:val="clear" w:color="auto" w:fill="auto"/>
            <w:hideMark/>
          </w:tcPr>
          <w:p w:rsidR="00A23A5D" w:rsidRPr="007448C1" w:rsidRDefault="00A23A5D" w:rsidP="002053F2">
            <w:r w:rsidRPr="007448C1">
              <w:rPr>
                <w:sz w:val="22"/>
                <w:szCs w:val="22"/>
              </w:rPr>
              <w:t>Численность вновь выявленных детей-сирот и детей, оставшихся без попечения родителей</w:t>
            </w:r>
          </w:p>
        </w:tc>
        <w:tc>
          <w:tcPr>
            <w:tcW w:w="911" w:type="dxa"/>
            <w:tcBorders>
              <w:top w:val="nil"/>
              <w:left w:val="nil"/>
              <w:bottom w:val="single" w:sz="4" w:space="0" w:color="auto"/>
              <w:right w:val="single" w:sz="4" w:space="0" w:color="auto"/>
            </w:tcBorders>
            <w:shd w:val="clear" w:color="auto" w:fill="auto"/>
            <w:vAlign w:val="center"/>
            <w:hideMark/>
          </w:tcPr>
          <w:p w:rsidR="00A23A5D" w:rsidRDefault="00A23A5D" w:rsidP="00DC1DA2">
            <w:pPr>
              <w:jc w:val="center"/>
              <w:rPr>
                <w:color w:val="000000"/>
              </w:rPr>
            </w:pPr>
            <w:r>
              <w:rPr>
                <w:color w:val="000000"/>
              </w:rPr>
              <w:t>31</w:t>
            </w:r>
          </w:p>
        </w:tc>
        <w:tc>
          <w:tcPr>
            <w:tcW w:w="1106" w:type="dxa"/>
            <w:tcBorders>
              <w:top w:val="single" w:sz="4" w:space="0" w:color="auto"/>
              <w:left w:val="nil"/>
              <w:bottom w:val="single" w:sz="4" w:space="0" w:color="auto"/>
              <w:right w:val="single" w:sz="4" w:space="0" w:color="auto"/>
            </w:tcBorders>
            <w:vAlign w:val="center"/>
          </w:tcPr>
          <w:p w:rsidR="00A23A5D" w:rsidRDefault="00A23A5D">
            <w:pPr>
              <w:jc w:val="center"/>
              <w:rPr>
                <w:color w:val="000000"/>
              </w:rPr>
            </w:pPr>
            <w:r>
              <w:rPr>
                <w:color w:val="000000"/>
              </w:rPr>
              <w:t>31</w:t>
            </w:r>
          </w:p>
        </w:tc>
        <w:tc>
          <w:tcPr>
            <w:tcW w:w="1106" w:type="dxa"/>
            <w:tcBorders>
              <w:top w:val="single" w:sz="4" w:space="0" w:color="auto"/>
              <w:left w:val="single" w:sz="4" w:space="0" w:color="auto"/>
              <w:bottom w:val="single" w:sz="4" w:space="0" w:color="auto"/>
              <w:right w:val="single" w:sz="4" w:space="0" w:color="auto"/>
            </w:tcBorders>
            <w:vAlign w:val="center"/>
          </w:tcPr>
          <w:p w:rsidR="00A23A5D" w:rsidRDefault="00A23A5D">
            <w:pPr>
              <w:jc w:val="center"/>
              <w:rPr>
                <w:color w:val="000000"/>
              </w:rPr>
            </w:pPr>
            <w:r>
              <w:rPr>
                <w:color w:val="000000"/>
              </w:rPr>
              <w:t>28</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A5D" w:rsidRDefault="00A23A5D">
            <w:pPr>
              <w:jc w:val="center"/>
              <w:rPr>
                <w:color w:val="000000"/>
              </w:rPr>
            </w:pPr>
            <w:r>
              <w:rPr>
                <w:color w:val="000000"/>
              </w:rPr>
              <w:t>110,71</w:t>
            </w:r>
          </w:p>
        </w:tc>
      </w:tr>
      <w:tr w:rsidR="00A23A5D" w:rsidRPr="007448C1" w:rsidTr="00757BED">
        <w:trPr>
          <w:trHeight w:val="787"/>
        </w:trPr>
        <w:tc>
          <w:tcPr>
            <w:tcW w:w="513" w:type="dxa"/>
            <w:tcBorders>
              <w:top w:val="nil"/>
              <w:left w:val="single" w:sz="4" w:space="0" w:color="auto"/>
              <w:bottom w:val="single" w:sz="4" w:space="0" w:color="auto"/>
              <w:right w:val="single" w:sz="4" w:space="0" w:color="auto"/>
            </w:tcBorders>
            <w:shd w:val="clear" w:color="auto" w:fill="auto"/>
            <w:hideMark/>
          </w:tcPr>
          <w:p w:rsidR="00A23A5D" w:rsidRPr="007448C1" w:rsidRDefault="00A23A5D" w:rsidP="002053F2">
            <w:pPr>
              <w:jc w:val="right"/>
            </w:pPr>
            <w:r w:rsidRPr="007448C1">
              <w:rPr>
                <w:sz w:val="22"/>
                <w:szCs w:val="22"/>
              </w:rPr>
              <w:t>5</w:t>
            </w:r>
          </w:p>
        </w:tc>
        <w:tc>
          <w:tcPr>
            <w:tcW w:w="4180" w:type="dxa"/>
            <w:tcBorders>
              <w:top w:val="nil"/>
              <w:left w:val="nil"/>
              <w:bottom w:val="single" w:sz="4" w:space="0" w:color="auto"/>
              <w:right w:val="single" w:sz="4" w:space="0" w:color="auto"/>
            </w:tcBorders>
            <w:shd w:val="clear" w:color="auto" w:fill="auto"/>
            <w:hideMark/>
          </w:tcPr>
          <w:p w:rsidR="00A23A5D" w:rsidRPr="007448C1" w:rsidRDefault="00A23A5D" w:rsidP="002053F2">
            <w:r w:rsidRPr="007448C1">
              <w:rPr>
                <w:sz w:val="22"/>
                <w:szCs w:val="22"/>
              </w:rPr>
              <w:t>Доля детей, охваченных различными формами оздоровления и отдыха, от числа детей в возрасте   от 7 до 18 лет,%</w:t>
            </w:r>
          </w:p>
        </w:tc>
        <w:tc>
          <w:tcPr>
            <w:tcW w:w="911" w:type="dxa"/>
            <w:tcBorders>
              <w:top w:val="nil"/>
              <w:left w:val="nil"/>
              <w:bottom w:val="single" w:sz="4" w:space="0" w:color="auto"/>
              <w:right w:val="single" w:sz="4" w:space="0" w:color="auto"/>
            </w:tcBorders>
            <w:shd w:val="clear" w:color="auto" w:fill="auto"/>
            <w:vAlign w:val="center"/>
            <w:hideMark/>
          </w:tcPr>
          <w:p w:rsidR="00A23A5D" w:rsidRDefault="00A23A5D" w:rsidP="00DC1DA2">
            <w:pPr>
              <w:jc w:val="center"/>
              <w:rPr>
                <w:color w:val="000000"/>
              </w:rPr>
            </w:pPr>
            <w:r>
              <w:rPr>
                <w:color w:val="000000"/>
              </w:rPr>
              <w:t>65</w:t>
            </w:r>
          </w:p>
        </w:tc>
        <w:tc>
          <w:tcPr>
            <w:tcW w:w="1106" w:type="dxa"/>
            <w:tcBorders>
              <w:top w:val="single" w:sz="4" w:space="0" w:color="auto"/>
              <w:left w:val="nil"/>
              <w:bottom w:val="single" w:sz="4" w:space="0" w:color="auto"/>
              <w:right w:val="single" w:sz="4" w:space="0" w:color="auto"/>
            </w:tcBorders>
            <w:vAlign w:val="center"/>
          </w:tcPr>
          <w:p w:rsidR="00A23A5D" w:rsidRDefault="00A23A5D">
            <w:pPr>
              <w:jc w:val="center"/>
              <w:rPr>
                <w:color w:val="000000"/>
              </w:rPr>
            </w:pPr>
            <w:r>
              <w:rPr>
                <w:color w:val="000000"/>
              </w:rPr>
              <w:t>72</w:t>
            </w:r>
          </w:p>
        </w:tc>
        <w:tc>
          <w:tcPr>
            <w:tcW w:w="1106" w:type="dxa"/>
            <w:tcBorders>
              <w:top w:val="single" w:sz="4" w:space="0" w:color="auto"/>
              <w:left w:val="single" w:sz="4" w:space="0" w:color="auto"/>
              <w:bottom w:val="single" w:sz="4" w:space="0" w:color="auto"/>
              <w:right w:val="single" w:sz="4" w:space="0" w:color="auto"/>
            </w:tcBorders>
            <w:vAlign w:val="center"/>
          </w:tcPr>
          <w:p w:rsidR="00A23A5D" w:rsidRDefault="00A23A5D">
            <w:pPr>
              <w:jc w:val="center"/>
              <w:rPr>
                <w:color w:val="000000"/>
              </w:rPr>
            </w:pPr>
            <w:r>
              <w:rPr>
                <w:color w:val="000000"/>
              </w:rPr>
              <w:t>75</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A5D" w:rsidRDefault="00A23A5D">
            <w:pPr>
              <w:jc w:val="center"/>
              <w:rPr>
                <w:color w:val="000000"/>
              </w:rPr>
            </w:pPr>
            <w:r>
              <w:rPr>
                <w:color w:val="000000"/>
              </w:rPr>
              <w:t>104,17</w:t>
            </w:r>
          </w:p>
        </w:tc>
      </w:tr>
      <w:tr w:rsidR="00A23A5D" w:rsidRPr="007448C1" w:rsidTr="00757BED">
        <w:trPr>
          <w:trHeight w:val="1125"/>
        </w:trPr>
        <w:tc>
          <w:tcPr>
            <w:tcW w:w="513" w:type="dxa"/>
            <w:tcBorders>
              <w:top w:val="nil"/>
              <w:left w:val="single" w:sz="4" w:space="0" w:color="auto"/>
              <w:bottom w:val="single" w:sz="4" w:space="0" w:color="auto"/>
              <w:right w:val="single" w:sz="4" w:space="0" w:color="auto"/>
            </w:tcBorders>
            <w:shd w:val="clear" w:color="auto" w:fill="auto"/>
            <w:hideMark/>
          </w:tcPr>
          <w:p w:rsidR="00A23A5D" w:rsidRPr="007448C1" w:rsidRDefault="00A23A5D" w:rsidP="002053F2">
            <w:pPr>
              <w:jc w:val="right"/>
            </w:pPr>
            <w:r w:rsidRPr="007448C1">
              <w:rPr>
                <w:sz w:val="22"/>
                <w:szCs w:val="22"/>
              </w:rPr>
              <w:t>6</w:t>
            </w:r>
          </w:p>
        </w:tc>
        <w:tc>
          <w:tcPr>
            <w:tcW w:w="4180" w:type="dxa"/>
            <w:tcBorders>
              <w:top w:val="nil"/>
              <w:left w:val="nil"/>
              <w:bottom w:val="single" w:sz="4" w:space="0" w:color="auto"/>
              <w:right w:val="single" w:sz="4" w:space="0" w:color="auto"/>
            </w:tcBorders>
            <w:shd w:val="clear" w:color="auto" w:fill="auto"/>
            <w:hideMark/>
          </w:tcPr>
          <w:p w:rsidR="00A23A5D" w:rsidRPr="007448C1" w:rsidRDefault="00A23A5D" w:rsidP="002053F2">
            <w:r w:rsidRPr="007448C1">
              <w:rPr>
                <w:sz w:val="22"/>
                <w:szCs w:val="22"/>
              </w:rPr>
              <w:t>Доля  многодетных семей, обеспеченных земельными участками от числа многодетных семей, поставленных на учет,%.</w:t>
            </w:r>
          </w:p>
        </w:tc>
        <w:tc>
          <w:tcPr>
            <w:tcW w:w="911" w:type="dxa"/>
            <w:tcBorders>
              <w:top w:val="nil"/>
              <w:left w:val="nil"/>
              <w:bottom w:val="single" w:sz="4" w:space="0" w:color="auto"/>
              <w:right w:val="single" w:sz="4" w:space="0" w:color="auto"/>
            </w:tcBorders>
            <w:shd w:val="clear" w:color="auto" w:fill="auto"/>
            <w:vAlign w:val="center"/>
            <w:hideMark/>
          </w:tcPr>
          <w:p w:rsidR="00A23A5D" w:rsidRDefault="00A23A5D">
            <w:pPr>
              <w:jc w:val="center"/>
              <w:rPr>
                <w:color w:val="000000"/>
              </w:rPr>
            </w:pPr>
            <w:r>
              <w:rPr>
                <w:color w:val="000000"/>
              </w:rPr>
              <w:t>69,5</w:t>
            </w:r>
          </w:p>
        </w:tc>
        <w:tc>
          <w:tcPr>
            <w:tcW w:w="1106" w:type="dxa"/>
            <w:tcBorders>
              <w:top w:val="single" w:sz="4" w:space="0" w:color="auto"/>
              <w:left w:val="nil"/>
              <w:bottom w:val="single" w:sz="4" w:space="0" w:color="auto"/>
              <w:right w:val="single" w:sz="4" w:space="0" w:color="auto"/>
            </w:tcBorders>
            <w:vAlign w:val="center"/>
          </w:tcPr>
          <w:p w:rsidR="00A23A5D" w:rsidRDefault="00A23A5D">
            <w:pPr>
              <w:jc w:val="center"/>
              <w:rPr>
                <w:color w:val="000000"/>
              </w:rPr>
            </w:pPr>
            <w:r>
              <w:rPr>
                <w:color w:val="000000"/>
              </w:rPr>
              <w:t>65</w:t>
            </w:r>
          </w:p>
        </w:tc>
        <w:tc>
          <w:tcPr>
            <w:tcW w:w="1106" w:type="dxa"/>
            <w:tcBorders>
              <w:top w:val="single" w:sz="4" w:space="0" w:color="auto"/>
              <w:left w:val="single" w:sz="4" w:space="0" w:color="auto"/>
              <w:bottom w:val="single" w:sz="4" w:space="0" w:color="auto"/>
              <w:right w:val="single" w:sz="4" w:space="0" w:color="auto"/>
            </w:tcBorders>
            <w:vAlign w:val="center"/>
          </w:tcPr>
          <w:p w:rsidR="00A23A5D" w:rsidRDefault="00A23A5D">
            <w:pPr>
              <w:jc w:val="center"/>
              <w:rPr>
                <w:color w:val="000000"/>
              </w:rPr>
            </w:pPr>
            <w:r>
              <w:rPr>
                <w:color w:val="000000"/>
              </w:rPr>
              <w:t>62,5</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A5D" w:rsidRDefault="00A23A5D">
            <w:pPr>
              <w:jc w:val="center"/>
              <w:rPr>
                <w:color w:val="000000"/>
              </w:rPr>
            </w:pPr>
            <w:r>
              <w:rPr>
                <w:color w:val="000000"/>
              </w:rPr>
              <w:t>96,15</w:t>
            </w:r>
          </w:p>
        </w:tc>
      </w:tr>
      <w:tr w:rsidR="00A23A5D" w:rsidRPr="007448C1" w:rsidTr="00757BED">
        <w:trPr>
          <w:trHeight w:val="753"/>
        </w:trPr>
        <w:tc>
          <w:tcPr>
            <w:tcW w:w="513" w:type="dxa"/>
            <w:tcBorders>
              <w:top w:val="nil"/>
              <w:left w:val="single" w:sz="4" w:space="0" w:color="auto"/>
              <w:bottom w:val="single" w:sz="4" w:space="0" w:color="auto"/>
              <w:right w:val="single" w:sz="4" w:space="0" w:color="auto"/>
            </w:tcBorders>
            <w:shd w:val="clear" w:color="auto" w:fill="auto"/>
            <w:hideMark/>
          </w:tcPr>
          <w:p w:rsidR="00A23A5D" w:rsidRPr="00EE3D31" w:rsidRDefault="00A23A5D" w:rsidP="002053F2">
            <w:pPr>
              <w:jc w:val="right"/>
            </w:pPr>
            <w:r w:rsidRPr="00EE3D31">
              <w:rPr>
                <w:sz w:val="22"/>
                <w:szCs w:val="22"/>
              </w:rPr>
              <w:t>7</w:t>
            </w:r>
          </w:p>
        </w:tc>
        <w:tc>
          <w:tcPr>
            <w:tcW w:w="4180" w:type="dxa"/>
            <w:tcBorders>
              <w:top w:val="nil"/>
              <w:left w:val="nil"/>
              <w:bottom w:val="single" w:sz="4" w:space="0" w:color="auto"/>
              <w:right w:val="single" w:sz="4" w:space="0" w:color="auto"/>
            </w:tcBorders>
            <w:shd w:val="clear" w:color="auto" w:fill="auto"/>
            <w:hideMark/>
          </w:tcPr>
          <w:p w:rsidR="00A23A5D" w:rsidRPr="00EE3D31" w:rsidRDefault="00A23A5D" w:rsidP="002053F2">
            <w:r w:rsidRPr="00EE3D31">
              <w:rPr>
                <w:sz w:val="22"/>
                <w:szCs w:val="22"/>
              </w:rPr>
              <w:t>Доля объектов социальной сферы, доступных для маломобильных групп населения, %</w:t>
            </w:r>
          </w:p>
        </w:tc>
        <w:tc>
          <w:tcPr>
            <w:tcW w:w="911" w:type="dxa"/>
            <w:tcBorders>
              <w:top w:val="nil"/>
              <w:left w:val="nil"/>
              <w:bottom w:val="single" w:sz="4" w:space="0" w:color="auto"/>
              <w:right w:val="single" w:sz="4" w:space="0" w:color="auto"/>
            </w:tcBorders>
            <w:shd w:val="clear" w:color="auto" w:fill="auto"/>
            <w:vAlign w:val="center"/>
            <w:hideMark/>
          </w:tcPr>
          <w:p w:rsidR="00A23A5D" w:rsidRPr="00EE3D31" w:rsidRDefault="00A23A5D" w:rsidP="00DC1DA2">
            <w:pPr>
              <w:jc w:val="center"/>
              <w:rPr>
                <w:color w:val="000000"/>
              </w:rPr>
            </w:pPr>
            <w:r w:rsidRPr="00EE3D31">
              <w:rPr>
                <w:color w:val="000000"/>
              </w:rPr>
              <w:t>42</w:t>
            </w:r>
          </w:p>
        </w:tc>
        <w:tc>
          <w:tcPr>
            <w:tcW w:w="1106" w:type="dxa"/>
            <w:tcBorders>
              <w:top w:val="single" w:sz="4" w:space="0" w:color="auto"/>
              <w:left w:val="nil"/>
              <w:bottom w:val="single" w:sz="4" w:space="0" w:color="auto"/>
              <w:right w:val="single" w:sz="4" w:space="0" w:color="auto"/>
            </w:tcBorders>
            <w:vAlign w:val="center"/>
          </w:tcPr>
          <w:p w:rsidR="00A23A5D" w:rsidRDefault="00A23A5D">
            <w:pPr>
              <w:jc w:val="center"/>
              <w:rPr>
                <w:color w:val="000000"/>
              </w:rPr>
            </w:pPr>
            <w:r>
              <w:rPr>
                <w:color w:val="000000"/>
              </w:rPr>
              <w:t>30</w:t>
            </w:r>
          </w:p>
        </w:tc>
        <w:tc>
          <w:tcPr>
            <w:tcW w:w="1106" w:type="dxa"/>
            <w:tcBorders>
              <w:top w:val="single" w:sz="4" w:space="0" w:color="auto"/>
              <w:left w:val="single" w:sz="4" w:space="0" w:color="auto"/>
              <w:bottom w:val="single" w:sz="4" w:space="0" w:color="auto"/>
              <w:right w:val="single" w:sz="4" w:space="0" w:color="auto"/>
            </w:tcBorders>
            <w:vAlign w:val="center"/>
          </w:tcPr>
          <w:p w:rsidR="00A23A5D" w:rsidRDefault="00A23A5D">
            <w:pPr>
              <w:jc w:val="center"/>
              <w:rPr>
                <w:color w:val="000000"/>
              </w:rPr>
            </w:pPr>
            <w:r>
              <w:rPr>
                <w:color w:val="000000"/>
              </w:rPr>
              <w:t>34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A5D" w:rsidRDefault="00A23A5D">
            <w:pPr>
              <w:jc w:val="center"/>
              <w:rPr>
                <w:color w:val="000000"/>
              </w:rPr>
            </w:pPr>
            <w:r>
              <w:rPr>
                <w:color w:val="000000"/>
              </w:rPr>
              <w:t>113,33</w:t>
            </w:r>
          </w:p>
        </w:tc>
      </w:tr>
      <w:tr w:rsidR="00A23A5D" w:rsidRPr="007448C1" w:rsidTr="00757BED">
        <w:trPr>
          <w:trHeight w:val="1388"/>
        </w:trPr>
        <w:tc>
          <w:tcPr>
            <w:tcW w:w="513" w:type="dxa"/>
            <w:tcBorders>
              <w:top w:val="nil"/>
              <w:left w:val="single" w:sz="4" w:space="0" w:color="auto"/>
              <w:bottom w:val="single" w:sz="4" w:space="0" w:color="auto"/>
              <w:right w:val="single" w:sz="4" w:space="0" w:color="auto"/>
            </w:tcBorders>
            <w:shd w:val="clear" w:color="auto" w:fill="auto"/>
            <w:hideMark/>
          </w:tcPr>
          <w:p w:rsidR="00A23A5D" w:rsidRPr="007448C1" w:rsidRDefault="00A23A5D" w:rsidP="002053F2">
            <w:pPr>
              <w:jc w:val="right"/>
            </w:pPr>
            <w:r w:rsidRPr="007448C1">
              <w:rPr>
                <w:sz w:val="22"/>
                <w:szCs w:val="22"/>
              </w:rPr>
              <w:lastRenderedPageBreak/>
              <w:t>8</w:t>
            </w:r>
          </w:p>
        </w:tc>
        <w:tc>
          <w:tcPr>
            <w:tcW w:w="4180" w:type="dxa"/>
            <w:tcBorders>
              <w:top w:val="nil"/>
              <w:left w:val="nil"/>
              <w:bottom w:val="single" w:sz="4" w:space="0" w:color="auto"/>
              <w:right w:val="single" w:sz="4" w:space="0" w:color="auto"/>
            </w:tcBorders>
            <w:shd w:val="clear" w:color="auto" w:fill="auto"/>
            <w:hideMark/>
          </w:tcPr>
          <w:p w:rsidR="00A23A5D" w:rsidRPr="007448C1" w:rsidRDefault="00A23A5D" w:rsidP="002053F2">
            <w:r w:rsidRPr="007448C1">
              <w:rPr>
                <w:sz w:val="22"/>
                <w:szCs w:val="22"/>
              </w:rPr>
              <w:t xml:space="preserve">Доля </w:t>
            </w:r>
            <w:proofErr w:type="spellStart"/>
            <w:r w:rsidRPr="007448C1">
              <w:rPr>
                <w:sz w:val="22"/>
                <w:szCs w:val="22"/>
              </w:rPr>
              <w:t>низкопольных</w:t>
            </w:r>
            <w:proofErr w:type="spellEnd"/>
            <w:r w:rsidRPr="007448C1">
              <w:rPr>
                <w:sz w:val="22"/>
                <w:szCs w:val="22"/>
              </w:rPr>
              <w:t xml:space="preserve"> транспортных средств на маршрутах городских и пассажирских перевозок от общего количества единиц городского пассажирского транспорта, %</w:t>
            </w:r>
          </w:p>
        </w:tc>
        <w:tc>
          <w:tcPr>
            <w:tcW w:w="911" w:type="dxa"/>
            <w:tcBorders>
              <w:top w:val="nil"/>
              <w:left w:val="nil"/>
              <w:bottom w:val="single" w:sz="4" w:space="0" w:color="auto"/>
              <w:right w:val="single" w:sz="4" w:space="0" w:color="auto"/>
            </w:tcBorders>
            <w:shd w:val="clear" w:color="auto" w:fill="auto"/>
            <w:vAlign w:val="center"/>
            <w:hideMark/>
          </w:tcPr>
          <w:p w:rsidR="00A23A5D" w:rsidRDefault="00A23A5D" w:rsidP="00DC1DA2">
            <w:pPr>
              <w:jc w:val="center"/>
              <w:rPr>
                <w:color w:val="000000"/>
              </w:rPr>
            </w:pPr>
            <w:r>
              <w:rPr>
                <w:color w:val="000000"/>
              </w:rPr>
              <w:t>22,2</w:t>
            </w:r>
          </w:p>
        </w:tc>
        <w:tc>
          <w:tcPr>
            <w:tcW w:w="1106" w:type="dxa"/>
            <w:tcBorders>
              <w:top w:val="single" w:sz="4" w:space="0" w:color="auto"/>
              <w:left w:val="nil"/>
              <w:bottom w:val="single" w:sz="4" w:space="0" w:color="auto"/>
              <w:right w:val="single" w:sz="4" w:space="0" w:color="auto"/>
            </w:tcBorders>
            <w:vAlign w:val="center"/>
          </w:tcPr>
          <w:p w:rsidR="00A23A5D" w:rsidRDefault="00A23A5D">
            <w:pPr>
              <w:jc w:val="center"/>
              <w:rPr>
                <w:color w:val="000000"/>
              </w:rPr>
            </w:pPr>
            <w:r>
              <w:rPr>
                <w:color w:val="000000"/>
              </w:rPr>
              <w:t>0</w:t>
            </w:r>
          </w:p>
        </w:tc>
        <w:tc>
          <w:tcPr>
            <w:tcW w:w="1106" w:type="dxa"/>
            <w:tcBorders>
              <w:top w:val="single" w:sz="4" w:space="0" w:color="auto"/>
              <w:left w:val="single" w:sz="4" w:space="0" w:color="auto"/>
              <w:bottom w:val="single" w:sz="4" w:space="0" w:color="auto"/>
              <w:right w:val="single" w:sz="4" w:space="0" w:color="auto"/>
            </w:tcBorders>
            <w:vAlign w:val="center"/>
          </w:tcPr>
          <w:p w:rsidR="00A23A5D" w:rsidRDefault="00A23A5D">
            <w:pPr>
              <w:jc w:val="center"/>
              <w:rPr>
                <w:color w:val="000000"/>
              </w:rPr>
            </w:pPr>
            <w:r>
              <w:rPr>
                <w:color w:val="000000"/>
              </w:rPr>
              <w:t>22,2</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A5D" w:rsidRDefault="00A23A5D">
            <w:pPr>
              <w:jc w:val="center"/>
              <w:rPr>
                <w:color w:val="000000"/>
              </w:rPr>
            </w:pPr>
            <w:r>
              <w:rPr>
                <w:color w:val="000000"/>
              </w:rPr>
              <w:t>100,00</w:t>
            </w:r>
          </w:p>
        </w:tc>
      </w:tr>
      <w:tr w:rsidR="00A23A5D" w:rsidRPr="007448C1" w:rsidTr="00757BED">
        <w:trPr>
          <w:trHeight w:val="1407"/>
        </w:trPr>
        <w:tc>
          <w:tcPr>
            <w:tcW w:w="513" w:type="dxa"/>
            <w:tcBorders>
              <w:top w:val="nil"/>
              <w:left w:val="single" w:sz="4" w:space="0" w:color="auto"/>
              <w:bottom w:val="single" w:sz="4" w:space="0" w:color="auto"/>
              <w:right w:val="single" w:sz="4" w:space="0" w:color="auto"/>
            </w:tcBorders>
            <w:shd w:val="clear" w:color="auto" w:fill="auto"/>
            <w:hideMark/>
          </w:tcPr>
          <w:p w:rsidR="00A23A5D" w:rsidRPr="007448C1" w:rsidRDefault="00A23A5D" w:rsidP="002053F2">
            <w:pPr>
              <w:jc w:val="right"/>
            </w:pPr>
            <w:r w:rsidRPr="007448C1">
              <w:rPr>
                <w:sz w:val="22"/>
                <w:szCs w:val="22"/>
              </w:rPr>
              <w:t>9</w:t>
            </w:r>
          </w:p>
        </w:tc>
        <w:tc>
          <w:tcPr>
            <w:tcW w:w="4180" w:type="dxa"/>
            <w:tcBorders>
              <w:top w:val="nil"/>
              <w:left w:val="nil"/>
              <w:bottom w:val="single" w:sz="4" w:space="0" w:color="auto"/>
              <w:right w:val="single" w:sz="4" w:space="0" w:color="auto"/>
            </w:tcBorders>
            <w:shd w:val="clear" w:color="auto" w:fill="auto"/>
            <w:hideMark/>
          </w:tcPr>
          <w:p w:rsidR="00A23A5D" w:rsidRPr="007448C1" w:rsidRDefault="00A23A5D" w:rsidP="002053F2">
            <w:r w:rsidRPr="007448C1">
              <w:rPr>
                <w:sz w:val="22"/>
                <w:szCs w:val="22"/>
              </w:rPr>
              <w:t xml:space="preserve">Доля граждан, обеспеченных временным жильем, от общего количества лиц, утративших единственное жилье в результате </w:t>
            </w:r>
            <w:proofErr w:type="spellStart"/>
            <w:r w:rsidRPr="007448C1">
              <w:rPr>
                <w:sz w:val="22"/>
                <w:szCs w:val="22"/>
              </w:rPr>
              <w:t>черезвычайных</w:t>
            </w:r>
            <w:proofErr w:type="spellEnd"/>
            <w:r w:rsidRPr="007448C1">
              <w:rPr>
                <w:sz w:val="22"/>
                <w:szCs w:val="22"/>
              </w:rPr>
              <w:t xml:space="preserve"> ситуаций, %</w:t>
            </w:r>
          </w:p>
        </w:tc>
        <w:tc>
          <w:tcPr>
            <w:tcW w:w="911" w:type="dxa"/>
            <w:tcBorders>
              <w:top w:val="nil"/>
              <w:left w:val="nil"/>
              <w:bottom w:val="single" w:sz="4" w:space="0" w:color="auto"/>
              <w:right w:val="single" w:sz="4" w:space="0" w:color="auto"/>
            </w:tcBorders>
            <w:shd w:val="clear" w:color="auto" w:fill="auto"/>
            <w:vAlign w:val="center"/>
            <w:hideMark/>
          </w:tcPr>
          <w:p w:rsidR="00A23A5D" w:rsidRDefault="00A23A5D" w:rsidP="00DC1DA2">
            <w:pPr>
              <w:jc w:val="center"/>
              <w:rPr>
                <w:color w:val="000000"/>
              </w:rPr>
            </w:pPr>
            <w:r>
              <w:rPr>
                <w:color w:val="000000"/>
              </w:rPr>
              <w:t>100</w:t>
            </w:r>
          </w:p>
        </w:tc>
        <w:tc>
          <w:tcPr>
            <w:tcW w:w="1106" w:type="dxa"/>
            <w:tcBorders>
              <w:top w:val="single" w:sz="4" w:space="0" w:color="auto"/>
              <w:left w:val="nil"/>
              <w:bottom w:val="single" w:sz="4" w:space="0" w:color="auto"/>
              <w:right w:val="single" w:sz="4" w:space="0" w:color="auto"/>
            </w:tcBorders>
            <w:vAlign w:val="center"/>
          </w:tcPr>
          <w:p w:rsidR="00A23A5D" w:rsidRDefault="00A23A5D">
            <w:pPr>
              <w:jc w:val="center"/>
              <w:rPr>
                <w:color w:val="000000"/>
              </w:rPr>
            </w:pPr>
            <w:r>
              <w:rPr>
                <w:color w:val="000000"/>
              </w:rPr>
              <w:t>100</w:t>
            </w:r>
          </w:p>
        </w:tc>
        <w:tc>
          <w:tcPr>
            <w:tcW w:w="1106" w:type="dxa"/>
            <w:tcBorders>
              <w:top w:val="single" w:sz="4" w:space="0" w:color="auto"/>
              <w:left w:val="single" w:sz="4" w:space="0" w:color="auto"/>
              <w:bottom w:val="single" w:sz="4" w:space="0" w:color="auto"/>
              <w:right w:val="single" w:sz="4" w:space="0" w:color="auto"/>
            </w:tcBorders>
            <w:vAlign w:val="center"/>
          </w:tcPr>
          <w:p w:rsidR="00A23A5D" w:rsidRDefault="00A23A5D">
            <w:pPr>
              <w:jc w:val="center"/>
              <w:rPr>
                <w:color w:val="000000"/>
              </w:rPr>
            </w:pPr>
            <w:r>
              <w:rPr>
                <w:color w:val="000000"/>
              </w:rPr>
              <w:t>100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A5D" w:rsidRDefault="00A23A5D">
            <w:pPr>
              <w:jc w:val="center"/>
              <w:rPr>
                <w:color w:val="000000"/>
              </w:rPr>
            </w:pPr>
            <w:r>
              <w:rPr>
                <w:color w:val="000000"/>
              </w:rPr>
              <w:t>100,00</w:t>
            </w:r>
          </w:p>
        </w:tc>
      </w:tr>
      <w:tr w:rsidR="00A23A5D" w:rsidRPr="007448C1" w:rsidTr="00757BED">
        <w:trPr>
          <w:trHeight w:val="1128"/>
        </w:trPr>
        <w:tc>
          <w:tcPr>
            <w:tcW w:w="513" w:type="dxa"/>
            <w:tcBorders>
              <w:top w:val="nil"/>
              <w:left w:val="single" w:sz="4" w:space="0" w:color="auto"/>
              <w:bottom w:val="single" w:sz="4" w:space="0" w:color="auto"/>
              <w:right w:val="single" w:sz="4" w:space="0" w:color="auto"/>
            </w:tcBorders>
            <w:shd w:val="clear" w:color="auto" w:fill="auto"/>
            <w:hideMark/>
          </w:tcPr>
          <w:p w:rsidR="00A23A5D" w:rsidRPr="007448C1" w:rsidRDefault="00A23A5D" w:rsidP="002053F2">
            <w:pPr>
              <w:jc w:val="right"/>
            </w:pPr>
            <w:r w:rsidRPr="007448C1">
              <w:rPr>
                <w:sz w:val="22"/>
                <w:szCs w:val="22"/>
              </w:rPr>
              <w:t>10</w:t>
            </w:r>
          </w:p>
        </w:tc>
        <w:tc>
          <w:tcPr>
            <w:tcW w:w="4180" w:type="dxa"/>
            <w:tcBorders>
              <w:top w:val="nil"/>
              <w:left w:val="nil"/>
              <w:bottom w:val="single" w:sz="4" w:space="0" w:color="auto"/>
              <w:right w:val="single" w:sz="4" w:space="0" w:color="auto"/>
            </w:tcBorders>
            <w:shd w:val="clear" w:color="auto" w:fill="auto"/>
            <w:hideMark/>
          </w:tcPr>
          <w:p w:rsidR="00A23A5D" w:rsidRPr="007448C1" w:rsidRDefault="00A23A5D" w:rsidP="002053F2">
            <w:r w:rsidRPr="007448C1">
              <w:rPr>
                <w:sz w:val="22"/>
                <w:szCs w:val="22"/>
              </w:rPr>
              <w:t xml:space="preserve">Количество семей, систематически </w:t>
            </w:r>
            <w:proofErr w:type="spellStart"/>
            <w:r w:rsidRPr="007448C1">
              <w:rPr>
                <w:sz w:val="22"/>
                <w:szCs w:val="22"/>
              </w:rPr>
              <w:t>учавствующих</w:t>
            </w:r>
            <w:proofErr w:type="spellEnd"/>
            <w:r w:rsidRPr="007448C1">
              <w:rPr>
                <w:sz w:val="22"/>
                <w:szCs w:val="22"/>
              </w:rPr>
              <w:t xml:space="preserve"> в деятельности семейных клубов, общественных объединений семей, ед.</w:t>
            </w:r>
          </w:p>
        </w:tc>
        <w:tc>
          <w:tcPr>
            <w:tcW w:w="911" w:type="dxa"/>
            <w:tcBorders>
              <w:top w:val="nil"/>
              <w:left w:val="nil"/>
              <w:bottom w:val="single" w:sz="4" w:space="0" w:color="auto"/>
              <w:right w:val="single" w:sz="4" w:space="0" w:color="auto"/>
            </w:tcBorders>
            <w:shd w:val="clear" w:color="auto" w:fill="auto"/>
            <w:vAlign w:val="center"/>
            <w:hideMark/>
          </w:tcPr>
          <w:p w:rsidR="00A23A5D" w:rsidRDefault="00A23A5D" w:rsidP="00DC1DA2">
            <w:pPr>
              <w:jc w:val="center"/>
              <w:rPr>
                <w:color w:val="000000"/>
              </w:rPr>
            </w:pPr>
            <w:r>
              <w:rPr>
                <w:color w:val="000000"/>
              </w:rPr>
              <w:t>264</w:t>
            </w:r>
          </w:p>
        </w:tc>
        <w:tc>
          <w:tcPr>
            <w:tcW w:w="1106" w:type="dxa"/>
            <w:tcBorders>
              <w:top w:val="single" w:sz="4" w:space="0" w:color="auto"/>
              <w:left w:val="nil"/>
              <w:bottom w:val="single" w:sz="4" w:space="0" w:color="auto"/>
              <w:right w:val="single" w:sz="4" w:space="0" w:color="auto"/>
            </w:tcBorders>
            <w:vAlign w:val="center"/>
          </w:tcPr>
          <w:p w:rsidR="00A23A5D" w:rsidRDefault="00A23A5D">
            <w:pPr>
              <w:jc w:val="center"/>
              <w:rPr>
                <w:color w:val="000000"/>
              </w:rPr>
            </w:pPr>
            <w:r>
              <w:rPr>
                <w:color w:val="000000"/>
              </w:rPr>
              <w:t>275</w:t>
            </w:r>
          </w:p>
        </w:tc>
        <w:tc>
          <w:tcPr>
            <w:tcW w:w="1106" w:type="dxa"/>
            <w:tcBorders>
              <w:top w:val="single" w:sz="4" w:space="0" w:color="auto"/>
              <w:left w:val="single" w:sz="4" w:space="0" w:color="auto"/>
              <w:bottom w:val="single" w:sz="4" w:space="0" w:color="auto"/>
              <w:right w:val="single" w:sz="4" w:space="0" w:color="auto"/>
            </w:tcBorders>
            <w:vAlign w:val="center"/>
          </w:tcPr>
          <w:p w:rsidR="00A23A5D" w:rsidRDefault="00A23A5D">
            <w:pPr>
              <w:jc w:val="center"/>
              <w:rPr>
                <w:color w:val="000000"/>
              </w:rPr>
            </w:pPr>
            <w:r>
              <w:rPr>
                <w:color w:val="000000"/>
              </w:rPr>
              <w:t>278</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A5D" w:rsidRDefault="00A23A5D">
            <w:pPr>
              <w:jc w:val="center"/>
              <w:rPr>
                <w:color w:val="000000"/>
              </w:rPr>
            </w:pPr>
            <w:r>
              <w:rPr>
                <w:color w:val="000000"/>
              </w:rPr>
              <w:t>101,09</w:t>
            </w:r>
          </w:p>
        </w:tc>
      </w:tr>
      <w:tr w:rsidR="00A23A5D" w:rsidRPr="007448C1" w:rsidTr="00757BED">
        <w:trPr>
          <w:trHeight w:val="1130"/>
        </w:trPr>
        <w:tc>
          <w:tcPr>
            <w:tcW w:w="513" w:type="dxa"/>
            <w:tcBorders>
              <w:top w:val="nil"/>
              <w:left w:val="single" w:sz="4" w:space="0" w:color="auto"/>
              <w:bottom w:val="single" w:sz="4" w:space="0" w:color="auto"/>
              <w:right w:val="single" w:sz="4" w:space="0" w:color="auto"/>
            </w:tcBorders>
            <w:shd w:val="clear" w:color="auto" w:fill="auto"/>
            <w:hideMark/>
          </w:tcPr>
          <w:p w:rsidR="00A23A5D" w:rsidRPr="007448C1" w:rsidRDefault="00A23A5D" w:rsidP="002053F2">
            <w:pPr>
              <w:jc w:val="right"/>
            </w:pPr>
            <w:r w:rsidRPr="007448C1">
              <w:rPr>
                <w:sz w:val="22"/>
                <w:szCs w:val="22"/>
              </w:rPr>
              <w:t>11</w:t>
            </w:r>
          </w:p>
        </w:tc>
        <w:tc>
          <w:tcPr>
            <w:tcW w:w="4180" w:type="dxa"/>
            <w:tcBorders>
              <w:top w:val="nil"/>
              <w:left w:val="nil"/>
              <w:bottom w:val="single" w:sz="4" w:space="0" w:color="auto"/>
              <w:right w:val="single" w:sz="4" w:space="0" w:color="auto"/>
            </w:tcBorders>
            <w:shd w:val="clear" w:color="auto" w:fill="auto"/>
            <w:hideMark/>
          </w:tcPr>
          <w:p w:rsidR="00A23A5D" w:rsidRPr="007448C1" w:rsidRDefault="00A23A5D" w:rsidP="002053F2">
            <w:r w:rsidRPr="007448C1">
              <w:rPr>
                <w:sz w:val="22"/>
                <w:szCs w:val="22"/>
              </w:rPr>
              <w:t>Доля детей в возрасте от 3 до 7 лет, состоящих в очереди для определения в дошкольные образовательные учреждения, %</w:t>
            </w:r>
          </w:p>
        </w:tc>
        <w:tc>
          <w:tcPr>
            <w:tcW w:w="911" w:type="dxa"/>
            <w:tcBorders>
              <w:top w:val="nil"/>
              <w:left w:val="nil"/>
              <w:bottom w:val="single" w:sz="4" w:space="0" w:color="auto"/>
              <w:right w:val="single" w:sz="4" w:space="0" w:color="auto"/>
            </w:tcBorders>
            <w:shd w:val="clear" w:color="auto" w:fill="auto"/>
            <w:vAlign w:val="center"/>
            <w:hideMark/>
          </w:tcPr>
          <w:p w:rsidR="00A23A5D" w:rsidRDefault="00A23A5D" w:rsidP="00DC1DA2">
            <w:pPr>
              <w:jc w:val="center"/>
              <w:rPr>
                <w:color w:val="000000"/>
              </w:rPr>
            </w:pPr>
            <w:r>
              <w:rPr>
                <w:color w:val="000000"/>
              </w:rPr>
              <w:t>2</w:t>
            </w:r>
          </w:p>
        </w:tc>
        <w:tc>
          <w:tcPr>
            <w:tcW w:w="1106" w:type="dxa"/>
            <w:tcBorders>
              <w:top w:val="single" w:sz="4" w:space="0" w:color="auto"/>
              <w:left w:val="nil"/>
              <w:bottom w:val="single" w:sz="4" w:space="0" w:color="auto"/>
              <w:right w:val="single" w:sz="4" w:space="0" w:color="auto"/>
            </w:tcBorders>
            <w:vAlign w:val="center"/>
          </w:tcPr>
          <w:p w:rsidR="00A23A5D" w:rsidRDefault="00A23A5D">
            <w:pPr>
              <w:jc w:val="center"/>
              <w:rPr>
                <w:color w:val="000000"/>
              </w:rPr>
            </w:pPr>
            <w:r>
              <w:rPr>
                <w:color w:val="000000"/>
              </w:rPr>
              <w:t>0</w:t>
            </w:r>
          </w:p>
        </w:tc>
        <w:tc>
          <w:tcPr>
            <w:tcW w:w="1106" w:type="dxa"/>
            <w:tcBorders>
              <w:top w:val="single" w:sz="4" w:space="0" w:color="auto"/>
              <w:left w:val="single" w:sz="4" w:space="0" w:color="auto"/>
              <w:bottom w:val="single" w:sz="4" w:space="0" w:color="auto"/>
              <w:right w:val="single" w:sz="4" w:space="0" w:color="auto"/>
            </w:tcBorders>
            <w:vAlign w:val="center"/>
          </w:tcPr>
          <w:p w:rsidR="00A23A5D" w:rsidRDefault="00A23A5D">
            <w:pPr>
              <w:jc w:val="center"/>
              <w:rPr>
                <w:color w:val="000000"/>
              </w:rPr>
            </w:pPr>
            <w:r>
              <w:rPr>
                <w:color w:val="000000"/>
              </w:rPr>
              <w:t>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A5D" w:rsidRDefault="00A23A5D">
            <w:pPr>
              <w:jc w:val="center"/>
              <w:rPr>
                <w:color w:val="000000"/>
              </w:rPr>
            </w:pPr>
            <w:r>
              <w:rPr>
                <w:color w:val="000000"/>
              </w:rPr>
              <w:t>100,00</w:t>
            </w:r>
          </w:p>
        </w:tc>
      </w:tr>
      <w:tr w:rsidR="00A23A5D" w:rsidRPr="007448C1" w:rsidTr="00757BED">
        <w:trPr>
          <w:trHeight w:val="976"/>
        </w:trPr>
        <w:tc>
          <w:tcPr>
            <w:tcW w:w="513" w:type="dxa"/>
            <w:tcBorders>
              <w:top w:val="nil"/>
              <w:left w:val="single" w:sz="4" w:space="0" w:color="auto"/>
              <w:bottom w:val="single" w:sz="4" w:space="0" w:color="auto"/>
              <w:right w:val="single" w:sz="4" w:space="0" w:color="auto"/>
            </w:tcBorders>
            <w:shd w:val="clear" w:color="auto" w:fill="auto"/>
            <w:hideMark/>
          </w:tcPr>
          <w:p w:rsidR="00A23A5D" w:rsidRPr="007448C1" w:rsidRDefault="00A23A5D" w:rsidP="002053F2">
            <w:pPr>
              <w:jc w:val="right"/>
            </w:pPr>
            <w:r w:rsidRPr="007448C1">
              <w:rPr>
                <w:sz w:val="22"/>
                <w:szCs w:val="22"/>
              </w:rPr>
              <w:t>12</w:t>
            </w:r>
          </w:p>
        </w:tc>
        <w:tc>
          <w:tcPr>
            <w:tcW w:w="4180" w:type="dxa"/>
            <w:tcBorders>
              <w:top w:val="nil"/>
              <w:left w:val="nil"/>
              <w:bottom w:val="single" w:sz="4" w:space="0" w:color="auto"/>
              <w:right w:val="single" w:sz="4" w:space="0" w:color="auto"/>
            </w:tcBorders>
            <w:shd w:val="clear" w:color="auto" w:fill="auto"/>
            <w:hideMark/>
          </w:tcPr>
          <w:p w:rsidR="00A23A5D" w:rsidRPr="007448C1" w:rsidRDefault="00A23A5D" w:rsidP="002053F2">
            <w:r w:rsidRPr="007448C1">
              <w:rPr>
                <w:sz w:val="22"/>
                <w:szCs w:val="22"/>
              </w:rPr>
              <w:t>Доля муниципальных образовательных учреждений, имеющих лицензию на образовательную деятельность, %</w:t>
            </w:r>
          </w:p>
        </w:tc>
        <w:tc>
          <w:tcPr>
            <w:tcW w:w="911" w:type="dxa"/>
            <w:tcBorders>
              <w:top w:val="nil"/>
              <w:left w:val="nil"/>
              <w:bottom w:val="single" w:sz="4" w:space="0" w:color="auto"/>
              <w:right w:val="single" w:sz="4" w:space="0" w:color="auto"/>
            </w:tcBorders>
            <w:shd w:val="clear" w:color="auto" w:fill="auto"/>
            <w:vAlign w:val="center"/>
            <w:hideMark/>
          </w:tcPr>
          <w:p w:rsidR="00A23A5D" w:rsidRDefault="00A23A5D" w:rsidP="00DC1DA2">
            <w:pPr>
              <w:jc w:val="center"/>
              <w:rPr>
                <w:color w:val="000000"/>
              </w:rPr>
            </w:pPr>
            <w:r>
              <w:rPr>
                <w:color w:val="000000"/>
              </w:rPr>
              <w:t>100,0</w:t>
            </w:r>
          </w:p>
        </w:tc>
        <w:tc>
          <w:tcPr>
            <w:tcW w:w="1106" w:type="dxa"/>
            <w:tcBorders>
              <w:top w:val="single" w:sz="4" w:space="0" w:color="auto"/>
              <w:left w:val="nil"/>
              <w:bottom w:val="single" w:sz="4" w:space="0" w:color="auto"/>
              <w:right w:val="single" w:sz="4" w:space="0" w:color="auto"/>
            </w:tcBorders>
            <w:vAlign w:val="center"/>
          </w:tcPr>
          <w:p w:rsidR="00A23A5D" w:rsidRDefault="00A23A5D">
            <w:pPr>
              <w:jc w:val="center"/>
              <w:rPr>
                <w:color w:val="000000"/>
              </w:rPr>
            </w:pPr>
            <w:r>
              <w:rPr>
                <w:color w:val="000000"/>
              </w:rPr>
              <w:t>100</w:t>
            </w:r>
          </w:p>
        </w:tc>
        <w:tc>
          <w:tcPr>
            <w:tcW w:w="1106" w:type="dxa"/>
            <w:tcBorders>
              <w:top w:val="single" w:sz="4" w:space="0" w:color="auto"/>
              <w:left w:val="single" w:sz="4" w:space="0" w:color="auto"/>
              <w:bottom w:val="single" w:sz="4" w:space="0" w:color="auto"/>
              <w:right w:val="single" w:sz="4" w:space="0" w:color="auto"/>
            </w:tcBorders>
            <w:vAlign w:val="center"/>
          </w:tcPr>
          <w:p w:rsidR="00A23A5D" w:rsidRDefault="00A23A5D">
            <w:pPr>
              <w:jc w:val="center"/>
              <w:rPr>
                <w:color w:val="000000"/>
              </w:rPr>
            </w:pPr>
            <w:r>
              <w:rPr>
                <w:color w:val="000000"/>
              </w:rPr>
              <w:t>100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A5D" w:rsidRDefault="00A23A5D">
            <w:pPr>
              <w:jc w:val="center"/>
              <w:rPr>
                <w:color w:val="000000"/>
              </w:rPr>
            </w:pPr>
            <w:r>
              <w:rPr>
                <w:color w:val="000000"/>
              </w:rPr>
              <w:t>100,00</w:t>
            </w:r>
          </w:p>
        </w:tc>
      </w:tr>
      <w:tr w:rsidR="00A23A5D" w:rsidRPr="007448C1" w:rsidTr="00757BED">
        <w:trPr>
          <w:trHeight w:val="900"/>
        </w:trPr>
        <w:tc>
          <w:tcPr>
            <w:tcW w:w="513" w:type="dxa"/>
            <w:tcBorders>
              <w:top w:val="nil"/>
              <w:left w:val="single" w:sz="4" w:space="0" w:color="auto"/>
              <w:bottom w:val="single" w:sz="4" w:space="0" w:color="auto"/>
              <w:right w:val="single" w:sz="4" w:space="0" w:color="auto"/>
            </w:tcBorders>
            <w:shd w:val="clear" w:color="auto" w:fill="auto"/>
            <w:hideMark/>
          </w:tcPr>
          <w:p w:rsidR="00A23A5D" w:rsidRPr="007448C1" w:rsidRDefault="00A23A5D" w:rsidP="002053F2">
            <w:pPr>
              <w:jc w:val="right"/>
            </w:pPr>
            <w:r w:rsidRPr="007448C1">
              <w:rPr>
                <w:sz w:val="22"/>
                <w:szCs w:val="22"/>
              </w:rPr>
              <w:t>13</w:t>
            </w:r>
          </w:p>
        </w:tc>
        <w:tc>
          <w:tcPr>
            <w:tcW w:w="4180" w:type="dxa"/>
            <w:tcBorders>
              <w:top w:val="nil"/>
              <w:left w:val="nil"/>
              <w:bottom w:val="single" w:sz="4" w:space="0" w:color="auto"/>
              <w:right w:val="single" w:sz="4" w:space="0" w:color="auto"/>
            </w:tcBorders>
            <w:shd w:val="clear" w:color="auto" w:fill="auto"/>
            <w:hideMark/>
          </w:tcPr>
          <w:p w:rsidR="00A23A5D" w:rsidRPr="007448C1" w:rsidRDefault="00A23A5D" w:rsidP="002053F2">
            <w:r w:rsidRPr="007448C1">
              <w:rPr>
                <w:sz w:val="22"/>
                <w:szCs w:val="22"/>
              </w:rPr>
              <w:t xml:space="preserve"> Доля выпускников, не получивших аттестат о среднем</w:t>
            </w:r>
            <w:r w:rsidR="00757BED" w:rsidRPr="00757BED">
              <w:rPr>
                <w:sz w:val="22"/>
                <w:szCs w:val="22"/>
              </w:rPr>
              <w:t xml:space="preserve"> </w:t>
            </w:r>
            <w:r w:rsidRPr="007448C1">
              <w:rPr>
                <w:sz w:val="22"/>
                <w:szCs w:val="22"/>
              </w:rPr>
              <w:t>общем образовании,</w:t>
            </w:r>
            <w:r w:rsidR="00757BED" w:rsidRPr="00757BED">
              <w:rPr>
                <w:sz w:val="22"/>
                <w:szCs w:val="22"/>
              </w:rPr>
              <w:t xml:space="preserve"> </w:t>
            </w:r>
            <w:r w:rsidRPr="007448C1">
              <w:rPr>
                <w:sz w:val="22"/>
                <w:szCs w:val="22"/>
              </w:rPr>
              <w:t>%</w:t>
            </w:r>
          </w:p>
        </w:tc>
        <w:tc>
          <w:tcPr>
            <w:tcW w:w="911" w:type="dxa"/>
            <w:tcBorders>
              <w:top w:val="nil"/>
              <w:left w:val="nil"/>
              <w:bottom w:val="single" w:sz="4" w:space="0" w:color="auto"/>
              <w:right w:val="single" w:sz="4" w:space="0" w:color="auto"/>
            </w:tcBorders>
            <w:shd w:val="clear" w:color="auto" w:fill="auto"/>
            <w:vAlign w:val="center"/>
            <w:hideMark/>
          </w:tcPr>
          <w:p w:rsidR="00A23A5D" w:rsidRDefault="00A23A5D" w:rsidP="00DC1DA2">
            <w:pPr>
              <w:jc w:val="center"/>
            </w:pPr>
            <w:r>
              <w:t>0,0</w:t>
            </w:r>
          </w:p>
        </w:tc>
        <w:tc>
          <w:tcPr>
            <w:tcW w:w="1106" w:type="dxa"/>
            <w:tcBorders>
              <w:top w:val="single" w:sz="4" w:space="0" w:color="auto"/>
              <w:left w:val="nil"/>
              <w:bottom w:val="single" w:sz="4" w:space="0" w:color="auto"/>
              <w:right w:val="single" w:sz="4" w:space="0" w:color="auto"/>
            </w:tcBorders>
            <w:vAlign w:val="center"/>
          </w:tcPr>
          <w:p w:rsidR="00A23A5D" w:rsidRDefault="00A23A5D">
            <w:pPr>
              <w:jc w:val="center"/>
              <w:rPr>
                <w:color w:val="000000"/>
              </w:rPr>
            </w:pPr>
            <w:r>
              <w:rPr>
                <w:color w:val="000000"/>
              </w:rPr>
              <w:t>1,5</w:t>
            </w:r>
          </w:p>
        </w:tc>
        <w:tc>
          <w:tcPr>
            <w:tcW w:w="1106" w:type="dxa"/>
            <w:tcBorders>
              <w:top w:val="single" w:sz="4" w:space="0" w:color="auto"/>
              <w:left w:val="single" w:sz="4" w:space="0" w:color="auto"/>
              <w:bottom w:val="single" w:sz="4" w:space="0" w:color="auto"/>
              <w:right w:val="single" w:sz="4" w:space="0" w:color="auto"/>
            </w:tcBorders>
            <w:vAlign w:val="center"/>
          </w:tcPr>
          <w:p w:rsidR="00A23A5D" w:rsidRDefault="00A23A5D">
            <w:pPr>
              <w:jc w:val="center"/>
            </w:pPr>
            <w:r>
              <w:t>0,5</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A5D" w:rsidRDefault="00A23A5D">
            <w:pPr>
              <w:jc w:val="center"/>
              <w:rPr>
                <w:color w:val="000000"/>
              </w:rPr>
            </w:pPr>
            <w:r>
              <w:rPr>
                <w:color w:val="000000"/>
              </w:rPr>
              <w:t>300,00</w:t>
            </w:r>
          </w:p>
        </w:tc>
      </w:tr>
      <w:tr w:rsidR="00A23A5D" w:rsidRPr="007448C1" w:rsidTr="00757BED">
        <w:trPr>
          <w:trHeight w:val="1924"/>
        </w:trPr>
        <w:tc>
          <w:tcPr>
            <w:tcW w:w="513" w:type="dxa"/>
            <w:tcBorders>
              <w:top w:val="nil"/>
              <w:left w:val="single" w:sz="4" w:space="0" w:color="auto"/>
              <w:bottom w:val="single" w:sz="4" w:space="0" w:color="auto"/>
              <w:right w:val="single" w:sz="4" w:space="0" w:color="auto"/>
            </w:tcBorders>
            <w:shd w:val="clear" w:color="auto" w:fill="auto"/>
            <w:hideMark/>
          </w:tcPr>
          <w:p w:rsidR="00A23A5D" w:rsidRPr="007448C1" w:rsidRDefault="00A23A5D" w:rsidP="002053F2">
            <w:pPr>
              <w:jc w:val="right"/>
            </w:pPr>
            <w:r w:rsidRPr="007448C1">
              <w:rPr>
                <w:sz w:val="22"/>
                <w:szCs w:val="22"/>
              </w:rPr>
              <w:t>14</w:t>
            </w:r>
          </w:p>
        </w:tc>
        <w:tc>
          <w:tcPr>
            <w:tcW w:w="4180" w:type="dxa"/>
            <w:tcBorders>
              <w:top w:val="nil"/>
              <w:left w:val="nil"/>
              <w:bottom w:val="single" w:sz="4" w:space="0" w:color="auto"/>
              <w:right w:val="single" w:sz="4" w:space="0" w:color="auto"/>
            </w:tcBorders>
            <w:shd w:val="clear" w:color="auto" w:fill="auto"/>
            <w:hideMark/>
          </w:tcPr>
          <w:p w:rsidR="00A23A5D" w:rsidRPr="007448C1" w:rsidRDefault="00A23A5D" w:rsidP="002053F2">
            <w:r w:rsidRPr="007448C1">
              <w:rPr>
                <w:sz w:val="22"/>
                <w:szCs w:val="22"/>
              </w:rPr>
              <w:t>Доля детей, охваченных образовательными программами дополнительного образования детей в организациях неспортивной направленности, в общей численности детей и молодежи  в возрасте 5 - 18 лет,%</w:t>
            </w:r>
          </w:p>
        </w:tc>
        <w:tc>
          <w:tcPr>
            <w:tcW w:w="911" w:type="dxa"/>
            <w:tcBorders>
              <w:top w:val="nil"/>
              <w:left w:val="nil"/>
              <w:bottom w:val="single" w:sz="4" w:space="0" w:color="auto"/>
              <w:right w:val="single" w:sz="4" w:space="0" w:color="auto"/>
            </w:tcBorders>
            <w:shd w:val="clear" w:color="auto" w:fill="auto"/>
            <w:vAlign w:val="center"/>
            <w:hideMark/>
          </w:tcPr>
          <w:p w:rsidR="00A23A5D" w:rsidRDefault="00A23A5D" w:rsidP="00DC1DA2">
            <w:pPr>
              <w:jc w:val="center"/>
              <w:rPr>
                <w:color w:val="000000"/>
              </w:rPr>
            </w:pPr>
            <w:r>
              <w:rPr>
                <w:color w:val="000000"/>
              </w:rPr>
              <w:t>72</w:t>
            </w:r>
          </w:p>
        </w:tc>
        <w:tc>
          <w:tcPr>
            <w:tcW w:w="1106" w:type="dxa"/>
            <w:tcBorders>
              <w:top w:val="single" w:sz="4" w:space="0" w:color="auto"/>
              <w:left w:val="nil"/>
              <w:bottom w:val="single" w:sz="4" w:space="0" w:color="auto"/>
              <w:right w:val="single" w:sz="4" w:space="0" w:color="auto"/>
            </w:tcBorders>
            <w:vAlign w:val="center"/>
          </w:tcPr>
          <w:p w:rsidR="00A23A5D" w:rsidRDefault="00A23A5D">
            <w:pPr>
              <w:jc w:val="center"/>
              <w:rPr>
                <w:color w:val="000000"/>
              </w:rPr>
            </w:pPr>
            <w:r>
              <w:rPr>
                <w:color w:val="000000"/>
              </w:rPr>
              <w:t>73</w:t>
            </w:r>
          </w:p>
        </w:tc>
        <w:tc>
          <w:tcPr>
            <w:tcW w:w="1106" w:type="dxa"/>
            <w:tcBorders>
              <w:top w:val="single" w:sz="4" w:space="0" w:color="auto"/>
              <w:left w:val="single" w:sz="4" w:space="0" w:color="auto"/>
              <w:bottom w:val="single" w:sz="4" w:space="0" w:color="auto"/>
              <w:right w:val="single" w:sz="4" w:space="0" w:color="auto"/>
            </w:tcBorders>
            <w:vAlign w:val="center"/>
          </w:tcPr>
          <w:p w:rsidR="00A23A5D" w:rsidRDefault="00A23A5D">
            <w:pPr>
              <w:jc w:val="center"/>
              <w:rPr>
                <w:color w:val="000000"/>
              </w:rPr>
            </w:pPr>
            <w:r>
              <w:rPr>
                <w:color w:val="000000"/>
              </w:rPr>
              <w:t>75</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A5D" w:rsidRDefault="00A23A5D">
            <w:pPr>
              <w:jc w:val="center"/>
              <w:rPr>
                <w:color w:val="000000"/>
              </w:rPr>
            </w:pPr>
            <w:r>
              <w:rPr>
                <w:color w:val="000000"/>
              </w:rPr>
              <w:t>102,74</w:t>
            </w:r>
          </w:p>
        </w:tc>
      </w:tr>
      <w:tr w:rsidR="00A23A5D" w:rsidRPr="007448C1" w:rsidTr="00757BED">
        <w:trPr>
          <w:trHeight w:val="1116"/>
        </w:trPr>
        <w:tc>
          <w:tcPr>
            <w:tcW w:w="513" w:type="dxa"/>
            <w:tcBorders>
              <w:top w:val="nil"/>
              <w:left w:val="single" w:sz="4" w:space="0" w:color="auto"/>
              <w:bottom w:val="single" w:sz="4" w:space="0" w:color="auto"/>
              <w:right w:val="single" w:sz="4" w:space="0" w:color="auto"/>
            </w:tcBorders>
            <w:shd w:val="clear" w:color="auto" w:fill="auto"/>
            <w:hideMark/>
          </w:tcPr>
          <w:p w:rsidR="00A23A5D" w:rsidRPr="007448C1" w:rsidRDefault="00A23A5D" w:rsidP="002053F2">
            <w:pPr>
              <w:jc w:val="right"/>
            </w:pPr>
            <w:r w:rsidRPr="007448C1">
              <w:rPr>
                <w:sz w:val="22"/>
                <w:szCs w:val="22"/>
              </w:rPr>
              <w:t>15</w:t>
            </w:r>
          </w:p>
        </w:tc>
        <w:tc>
          <w:tcPr>
            <w:tcW w:w="4180" w:type="dxa"/>
            <w:tcBorders>
              <w:top w:val="nil"/>
              <w:left w:val="nil"/>
              <w:bottom w:val="single" w:sz="4" w:space="0" w:color="auto"/>
              <w:right w:val="single" w:sz="4" w:space="0" w:color="auto"/>
            </w:tcBorders>
            <w:shd w:val="clear" w:color="auto" w:fill="auto"/>
            <w:hideMark/>
          </w:tcPr>
          <w:p w:rsidR="00A23A5D" w:rsidRPr="007448C1" w:rsidRDefault="00A23A5D" w:rsidP="00E2675F">
            <w:r w:rsidRPr="007448C1">
              <w:rPr>
                <w:sz w:val="22"/>
                <w:szCs w:val="22"/>
              </w:rPr>
              <w:t>Удельный вес численности учителей Пермского края в возрасте до 35 лет в общей численности учителей общеобразовательных организаций, %</w:t>
            </w:r>
          </w:p>
        </w:tc>
        <w:tc>
          <w:tcPr>
            <w:tcW w:w="911" w:type="dxa"/>
            <w:tcBorders>
              <w:top w:val="nil"/>
              <w:left w:val="nil"/>
              <w:bottom w:val="single" w:sz="4" w:space="0" w:color="auto"/>
              <w:right w:val="single" w:sz="4" w:space="0" w:color="auto"/>
            </w:tcBorders>
            <w:shd w:val="clear" w:color="auto" w:fill="auto"/>
            <w:vAlign w:val="center"/>
            <w:hideMark/>
          </w:tcPr>
          <w:p w:rsidR="00A23A5D" w:rsidRDefault="00A23A5D" w:rsidP="00DC1DA2">
            <w:pPr>
              <w:jc w:val="center"/>
              <w:rPr>
                <w:color w:val="000000"/>
              </w:rPr>
            </w:pPr>
            <w:r>
              <w:rPr>
                <w:color w:val="000000"/>
              </w:rPr>
              <w:t>17,7</w:t>
            </w:r>
          </w:p>
        </w:tc>
        <w:tc>
          <w:tcPr>
            <w:tcW w:w="1106" w:type="dxa"/>
            <w:tcBorders>
              <w:top w:val="single" w:sz="4" w:space="0" w:color="auto"/>
              <w:left w:val="nil"/>
              <w:bottom w:val="single" w:sz="4" w:space="0" w:color="auto"/>
              <w:right w:val="single" w:sz="4" w:space="0" w:color="auto"/>
            </w:tcBorders>
            <w:vAlign w:val="center"/>
          </w:tcPr>
          <w:p w:rsidR="00A23A5D" w:rsidRDefault="00A23A5D">
            <w:pPr>
              <w:jc w:val="center"/>
              <w:rPr>
                <w:color w:val="000000"/>
              </w:rPr>
            </w:pPr>
            <w:r>
              <w:rPr>
                <w:color w:val="000000"/>
              </w:rPr>
              <w:t>17</w:t>
            </w:r>
          </w:p>
        </w:tc>
        <w:tc>
          <w:tcPr>
            <w:tcW w:w="1106" w:type="dxa"/>
            <w:tcBorders>
              <w:top w:val="single" w:sz="4" w:space="0" w:color="auto"/>
              <w:left w:val="single" w:sz="4" w:space="0" w:color="auto"/>
              <w:bottom w:val="single" w:sz="4" w:space="0" w:color="auto"/>
              <w:right w:val="single" w:sz="4" w:space="0" w:color="auto"/>
            </w:tcBorders>
            <w:vAlign w:val="center"/>
          </w:tcPr>
          <w:p w:rsidR="00A23A5D" w:rsidRDefault="00A23A5D">
            <w:pPr>
              <w:jc w:val="center"/>
              <w:rPr>
                <w:color w:val="000000"/>
              </w:rPr>
            </w:pPr>
            <w:r>
              <w:rPr>
                <w:color w:val="000000"/>
              </w:rPr>
              <w:t>9</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A5D" w:rsidRDefault="00A23A5D">
            <w:pPr>
              <w:jc w:val="center"/>
              <w:rPr>
                <w:color w:val="000000"/>
              </w:rPr>
            </w:pPr>
            <w:r>
              <w:rPr>
                <w:color w:val="000000"/>
              </w:rPr>
              <w:t>52,94</w:t>
            </w:r>
          </w:p>
        </w:tc>
      </w:tr>
      <w:tr w:rsidR="00A23A5D" w:rsidRPr="007448C1" w:rsidTr="00757BED">
        <w:trPr>
          <w:trHeight w:val="1841"/>
        </w:trPr>
        <w:tc>
          <w:tcPr>
            <w:tcW w:w="513" w:type="dxa"/>
            <w:tcBorders>
              <w:top w:val="nil"/>
              <w:left w:val="single" w:sz="4" w:space="0" w:color="auto"/>
              <w:bottom w:val="single" w:sz="4" w:space="0" w:color="auto"/>
              <w:right w:val="single" w:sz="4" w:space="0" w:color="auto"/>
            </w:tcBorders>
            <w:shd w:val="clear" w:color="auto" w:fill="auto"/>
            <w:hideMark/>
          </w:tcPr>
          <w:p w:rsidR="00A23A5D" w:rsidRPr="007448C1" w:rsidRDefault="00A23A5D" w:rsidP="002053F2">
            <w:pPr>
              <w:jc w:val="right"/>
            </w:pPr>
            <w:r w:rsidRPr="007448C1">
              <w:rPr>
                <w:sz w:val="22"/>
                <w:szCs w:val="22"/>
              </w:rPr>
              <w:t>16</w:t>
            </w:r>
          </w:p>
        </w:tc>
        <w:tc>
          <w:tcPr>
            <w:tcW w:w="4180" w:type="dxa"/>
            <w:tcBorders>
              <w:top w:val="nil"/>
              <w:left w:val="nil"/>
              <w:bottom w:val="single" w:sz="4" w:space="0" w:color="auto"/>
              <w:right w:val="single" w:sz="4" w:space="0" w:color="auto"/>
            </w:tcBorders>
            <w:shd w:val="clear" w:color="auto" w:fill="auto"/>
            <w:hideMark/>
          </w:tcPr>
          <w:p w:rsidR="00A23A5D" w:rsidRPr="007448C1" w:rsidRDefault="00A23A5D" w:rsidP="002053F2">
            <w:r w:rsidRPr="007448C1">
              <w:rPr>
                <w:sz w:val="22"/>
                <w:szCs w:val="22"/>
              </w:rPr>
              <w:t xml:space="preserve">Доля образовательных организаций, в которых создана универсальная </w:t>
            </w:r>
            <w:proofErr w:type="spellStart"/>
            <w:r w:rsidRPr="007448C1">
              <w:rPr>
                <w:sz w:val="22"/>
                <w:szCs w:val="22"/>
              </w:rPr>
              <w:t>безбарьерная</w:t>
            </w:r>
            <w:proofErr w:type="spellEnd"/>
            <w:r w:rsidRPr="007448C1">
              <w:rPr>
                <w:sz w:val="22"/>
                <w:szCs w:val="22"/>
              </w:rPr>
              <w:t xml:space="preserve"> среда для инклюзивного образования детей - инвалидов, в общем </w:t>
            </w:r>
            <w:proofErr w:type="spellStart"/>
            <w:r w:rsidRPr="007448C1">
              <w:rPr>
                <w:sz w:val="22"/>
                <w:szCs w:val="22"/>
              </w:rPr>
              <w:t>количистве</w:t>
            </w:r>
            <w:proofErr w:type="spellEnd"/>
            <w:r w:rsidRPr="007448C1">
              <w:rPr>
                <w:sz w:val="22"/>
                <w:szCs w:val="22"/>
              </w:rPr>
              <w:t xml:space="preserve"> образовательных организаций в муниципальном районе (городском округе), %</w:t>
            </w:r>
          </w:p>
        </w:tc>
        <w:tc>
          <w:tcPr>
            <w:tcW w:w="911" w:type="dxa"/>
            <w:tcBorders>
              <w:top w:val="nil"/>
              <w:left w:val="nil"/>
              <w:bottom w:val="single" w:sz="4" w:space="0" w:color="auto"/>
              <w:right w:val="single" w:sz="4" w:space="0" w:color="auto"/>
            </w:tcBorders>
            <w:shd w:val="clear" w:color="auto" w:fill="auto"/>
            <w:vAlign w:val="center"/>
            <w:hideMark/>
          </w:tcPr>
          <w:p w:rsidR="00A23A5D" w:rsidRDefault="00A23A5D" w:rsidP="00DC1DA2">
            <w:pPr>
              <w:jc w:val="center"/>
              <w:rPr>
                <w:color w:val="000000"/>
              </w:rPr>
            </w:pPr>
            <w:r w:rsidRPr="00836FED">
              <w:rPr>
                <w:color w:val="000000"/>
              </w:rPr>
              <w:t>33,33</w:t>
            </w:r>
          </w:p>
        </w:tc>
        <w:tc>
          <w:tcPr>
            <w:tcW w:w="1106" w:type="dxa"/>
            <w:tcBorders>
              <w:top w:val="single" w:sz="4" w:space="0" w:color="auto"/>
              <w:left w:val="nil"/>
              <w:bottom w:val="single" w:sz="4" w:space="0" w:color="auto"/>
              <w:right w:val="single" w:sz="4" w:space="0" w:color="auto"/>
            </w:tcBorders>
            <w:vAlign w:val="center"/>
          </w:tcPr>
          <w:p w:rsidR="00A23A5D" w:rsidRDefault="00A23A5D">
            <w:pPr>
              <w:jc w:val="center"/>
              <w:rPr>
                <w:color w:val="000000"/>
              </w:rPr>
            </w:pPr>
            <w:r>
              <w:rPr>
                <w:color w:val="000000"/>
              </w:rPr>
              <w:t>36,11</w:t>
            </w:r>
          </w:p>
        </w:tc>
        <w:tc>
          <w:tcPr>
            <w:tcW w:w="1106" w:type="dxa"/>
            <w:tcBorders>
              <w:top w:val="single" w:sz="4" w:space="0" w:color="auto"/>
              <w:left w:val="single" w:sz="4" w:space="0" w:color="auto"/>
              <w:bottom w:val="single" w:sz="4" w:space="0" w:color="auto"/>
              <w:right w:val="single" w:sz="4" w:space="0" w:color="auto"/>
            </w:tcBorders>
            <w:vAlign w:val="center"/>
          </w:tcPr>
          <w:p w:rsidR="00A23A5D" w:rsidRDefault="00A23A5D">
            <w:pPr>
              <w:jc w:val="center"/>
              <w:rPr>
                <w:color w:val="000000"/>
              </w:rPr>
            </w:pPr>
            <w:r>
              <w:rPr>
                <w:color w:val="000000"/>
              </w:rPr>
              <w:t>39</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A5D" w:rsidRDefault="00A23A5D">
            <w:pPr>
              <w:jc w:val="center"/>
              <w:rPr>
                <w:color w:val="000000"/>
              </w:rPr>
            </w:pPr>
            <w:r>
              <w:rPr>
                <w:color w:val="000000"/>
              </w:rPr>
              <w:t>108,00</w:t>
            </w:r>
          </w:p>
        </w:tc>
      </w:tr>
      <w:tr w:rsidR="00A23A5D" w:rsidRPr="007448C1" w:rsidTr="00757BED">
        <w:trPr>
          <w:trHeight w:val="1272"/>
        </w:trPr>
        <w:tc>
          <w:tcPr>
            <w:tcW w:w="513" w:type="dxa"/>
            <w:tcBorders>
              <w:top w:val="nil"/>
              <w:left w:val="single" w:sz="4" w:space="0" w:color="auto"/>
              <w:bottom w:val="single" w:sz="4" w:space="0" w:color="auto"/>
              <w:right w:val="single" w:sz="4" w:space="0" w:color="auto"/>
            </w:tcBorders>
            <w:shd w:val="clear" w:color="auto" w:fill="auto"/>
            <w:hideMark/>
          </w:tcPr>
          <w:p w:rsidR="00A23A5D" w:rsidRPr="007448C1" w:rsidRDefault="00A23A5D" w:rsidP="002053F2">
            <w:pPr>
              <w:jc w:val="right"/>
            </w:pPr>
            <w:r w:rsidRPr="007448C1">
              <w:rPr>
                <w:sz w:val="22"/>
                <w:szCs w:val="22"/>
              </w:rPr>
              <w:t>17</w:t>
            </w:r>
          </w:p>
        </w:tc>
        <w:tc>
          <w:tcPr>
            <w:tcW w:w="4180" w:type="dxa"/>
            <w:tcBorders>
              <w:top w:val="nil"/>
              <w:left w:val="nil"/>
              <w:bottom w:val="single" w:sz="4" w:space="0" w:color="auto"/>
              <w:right w:val="single" w:sz="4" w:space="0" w:color="auto"/>
            </w:tcBorders>
            <w:shd w:val="clear" w:color="auto" w:fill="auto"/>
            <w:hideMark/>
          </w:tcPr>
          <w:p w:rsidR="00A23A5D" w:rsidRPr="007448C1" w:rsidRDefault="00A23A5D" w:rsidP="002053F2">
            <w:r w:rsidRPr="007448C1">
              <w:rPr>
                <w:sz w:val="22"/>
                <w:szCs w:val="22"/>
              </w:rPr>
              <w:t>Доля несовершеннолетних, совершивших преступления, в общей численности несовершеннолетних в муниципальном районе (городском округе), %</w:t>
            </w:r>
          </w:p>
        </w:tc>
        <w:tc>
          <w:tcPr>
            <w:tcW w:w="911" w:type="dxa"/>
            <w:tcBorders>
              <w:top w:val="nil"/>
              <w:left w:val="nil"/>
              <w:bottom w:val="single" w:sz="4" w:space="0" w:color="auto"/>
              <w:right w:val="single" w:sz="4" w:space="0" w:color="auto"/>
            </w:tcBorders>
            <w:shd w:val="clear" w:color="auto" w:fill="auto"/>
            <w:vAlign w:val="center"/>
            <w:hideMark/>
          </w:tcPr>
          <w:p w:rsidR="00A23A5D" w:rsidRDefault="00A23A5D" w:rsidP="00DC1DA2">
            <w:pPr>
              <w:jc w:val="center"/>
              <w:rPr>
                <w:color w:val="000000"/>
              </w:rPr>
            </w:pPr>
            <w:r>
              <w:rPr>
                <w:color w:val="000000"/>
              </w:rPr>
              <w:t>1,07</w:t>
            </w:r>
          </w:p>
        </w:tc>
        <w:tc>
          <w:tcPr>
            <w:tcW w:w="1106" w:type="dxa"/>
            <w:tcBorders>
              <w:top w:val="single" w:sz="4" w:space="0" w:color="auto"/>
              <w:left w:val="nil"/>
              <w:bottom w:val="single" w:sz="4" w:space="0" w:color="auto"/>
              <w:right w:val="single" w:sz="4" w:space="0" w:color="auto"/>
            </w:tcBorders>
            <w:vAlign w:val="center"/>
          </w:tcPr>
          <w:p w:rsidR="00A23A5D" w:rsidRDefault="00A23A5D">
            <w:pPr>
              <w:jc w:val="center"/>
              <w:rPr>
                <w:color w:val="000000"/>
              </w:rPr>
            </w:pPr>
            <w:r>
              <w:rPr>
                <w:color w:val="000000"/>
              </w:rPr>
              <w:t>2,68</w:t>
            </w:r>
          </w:p>
        </w:tc>
        <w:tc>
          <w:tcPr>
            <w:tcW w:w="1106" w:type="dxa"/>
            <w:tcBorders>
              <w:top w:val="single" w:sz="4" w:space="0" w:color="auto"/>
              <w:left w:val="single" w:sz="4" w:space="0" w:color="auto"/>
              <w:bottom w:val="single" w:sz="4" w:space="0" w:color="auto"/>
              <w:right w:val="single" w:sz="4" w:space="0" w:color="auto"/>
            </w:tcBorders>
            <w:vAlign w:val="center"/>
          </w:tcPr>
          <w:p w:rsidR="00A23A5D" w:rsidRDefault="00A23A5D">
            <w:pPr>
              <w:jc w:val="center"/>
              <w:rPr>
                <w:color w:val="000000"/>
              </w:rPr>
            </w:pPr>
            <w:r>
              <w:rPr>
                <w:color w:val="000000"/>
              </w:rPr>
              <w:t>12,8</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A5D" w:rsidRDefault="00A23A5D">
            <w:pPr>
              <w:jc w:val="center"/>
              <w:rPr>
                <w:color w:val="000000"/>
              </w:rPr>
            </w:pPr>
            <w:r>
              <w:rPr>
                <w:color w:val="000000"/>
              </w:rPr>
              <w:t>20,94</w:t>
            </w:r>
          </w:p>
        </w:tc>
      </w:tr>
      <w:tr w:rsidR="00A23A5D" w:rsidRPr="007448C1" w:rsidTr="00757BED">
        <w:trPr>
          <w:trHeight w:val="2100"/>
        </w:trPr>
        <w:tc>
          <w:tcPr>
            <w:tcW w:w="513" w:type="dxa"/>
            <w:tcBorders>
              <w:top w:val="nil"/>
              <w:left w:val="single" w:sz="4" w:space="0" w:color="auto"/>
              <w:bottom w:val="single" w:sz="4" w:space="0" w:color="auto"/>
              <w:right w:val="single" w:sz="4" w:space="0" w:color="auto"/>
            </w:tcBorders>
            <w:shd w:val="clear" w:color="auto" w:fill="auto"/>
            <w:hideMark/>
          </w:tcPr>
          <w:p w:rsidR="00A23A5D" w:rsidRPr="007448C1" w:rsidRDefault="00A23A5D" w:rsidP="002053F2">
            <w:pPr>
              <w:jc w:val="right"/>
            </w:pPr>
            <w:r w:rsidRPr="007448C1">
              <w:rPr>
                <w:sz w:val="22"/>
                <w:szCs w:val="22"/>
              </w:rPr>
              <w:lastRenderedPageBreak/>
              <w:t>18</w:t>
            </w:r>
          </w:p>
        </w:tc>
        <w:tc>
          <w:tcPr>
            <w:tcW w:w="4180" w:type="dxa"/>
            <w:tcBorders>
              <w:top w:val="nil"/>
              <w:left w:val="nil"/>
              <w:bottom w:val="single" w:sz="4" w:space="0" w:color="auto"/>
              <w:right w:val="single" w:sz="4" w:space="0" w:color="auto"/>
            </w:tcBorders>
            <w:shd w:val="clear" w:color="auto" w:fill="auto"/>
            <w:hideMark/>
          </w:tcPr>
          <w:p w:rsidR="00A23A5D" w:rsidRPr="007448C1" w:rsidRDefault="00A23A5D" w:rsidP="002053F2">
            <w:r w:rsidRPr="007448C1">
              <w:rPr>
                <w:sz w:val="22"/>
                <w:szCs w:val="22"/>
              </w:rPr>
              <w:t>Соотношение числа учащихся общеобразовательных школ, получающих организованное горячее пи</w:t>
            </w:r>
            <w:r>
              <w:rPr>
                <w:sz w:val="22"/>
                <w:szCs w:val="22"/>
              </w:rPr>
              <w:t>т</w:t>
            </w:r>
            <w:r w:rsidRPr="007448C1">
              <w:rPr>
                <w:sz w:val="22"/>
                <w:szCs w:val="22"/>
              </w:rPr>
              <w:t>ание, к общей численности обучающихся общеобразовательных школ (за исключением учащихся специальных (коррекционных) классов),%</w:t>
            </w:r>
          </w:p>
        </w:tc>
        <w:tc>
          <w:tcPr>
            <w:tcW w:w="911" w:type="dxa"/>
            <w:tcBorders>
              <w:top w:val="nil"/>
              <w:left w:val="nil"/>
              <w:bottom w:val="single" w:sz="4" w:space="0" w:color="auto"/>
              <w:right w:val="single" w:sz="4" w:space="0" w:color="auto"/>
            </w:tcBorders>
            <w:shd w:val="clear" w:color="auto" w:fill="auto"/>
            <w:vAlign w:val="center"/>
            <w:hideMark/>
          </w:tcPr>
          <w:p w:rsidR="00A23A5D" w:rsidRDefault="00A23A5D" w:rsidP="00DC1DA2">
            <w:pPr>
              <w:jc w:val="center"/>
              <w:rPr>
                <w:color w:val="000000"/>
              </w:rPr>
            </w:pPr>
            <w:r>
              <w:rPr>
                <w:color w:val="000000"/>
              </w:rPr>
              <w:t>89</w:t>
            </w:r>
          </w:p>
        </w:tc>
        <w:tc>
          <w:tcPr>
            <w:tcW w:w="1106" w:type="dxa"/>
            <w:tcBorders>
              <w:top w:val="single" w:sz="4" w:space="0" w:color="auto"/>
              <w:left w:val="nil"/>
              <w:bottom w:val="single" w:sz="4" w:space="0" w:color="auto"/>
              <w:right w:val="single" w:sz="4" w:space="0" w:color="auto"/>
            </w:tcBorders>
            <w:vAlign w:val="center"/>
          </w:tcPr>
          <w:p w:rsidR="00A23A5D" w:rsidRDefault="00A23A5D">
            <w:pPr>
              <w:jc w:val="center"/>
              <w:rPr>
                <w:color w:val="000000"/>
              </w:rPr>
            </w:pPr>
            <w:r>
              <w:rPr>
                <w:color w:val="000000"/>
              </w:rPr>
              <w:t>90</w:t>
            </w:r>
          </w:p>
        </w:tc>
        <w:tc>
          <w:tcPr>
            <w:tcW w:w="1106" w:type="dxa"/>
            <w:tcBorders>
              <w:top w:val="single" w:sz="4" w:space="0" w:color="auto"/>
              <w:left w:val="single" w:sz="4" w:space="0" w:color="auto"/>
              <w:bottom w:val="single" w:sz="4" w:space="0" w:color="auto"/>
              <w:right w:val="single" w:sz="4" w:space="0" w:color="auto"/>
            </w:tcBorders>
            <w:vAlign w:val="center"/>
          </w:tcPr>
          <w:p w:rsidR="00A23A5D" w:rsidRDefault="00A23A5D">
            <w:pPr>
              <w:jc w:val="center"/>
              <w:rPr>
                <w:color w:val="000000"/>
              </w:rPr>
            </w:pPr>
            <w:r>
              <w:rPr>
                <w:color w:val="000000"/>
              </w:rPr>
              <w:t>90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A5D" w:rsidRDefault="00A23A5D">
            <w:pPr>
              <w:jc w:val="center"/>
              <w:rPr>
                <w:color w:val="000000"/>
              </w:rPr>
            </w:pPr>
            <w:r>
              <w:rPr>
                <w:color w:val="000000"/>
              </w:rPr>
              <w:t>100,00</w:t>
            </w:r>
          </w:p>
        </w:tc>
      </w:tr>
      <w:tr w:rsidR="00A23A5D" w:rsidRPr="007448C1" w:rsidTr="00757BED">
        <w:trPr>
          <w:trHeight w:val="1125"/>
        </w:trPr>
        <w:tc>
          <w:tcPr>
            <w:tcW w:w="513" w:type="dxa"/>
            <w:tcBorders>
              <w:top w:val="nil"/>
              <w:left w:val="single" w:sz="4" w:space="0" w:color="auto"/>
              <w:bottom w:val="single" w:sz="4" w:space="0" w:color="auto"/>
              <w:right w:val="single" w:sz="4" w:space="0" w:color="auto"/>
            </w:tcBorders>
            <w:shd w:val="clear" w:color="auto" w:fill="auto"/>
            <w:hideMark/>
          </w:tcPr>
          <w:p w:rsidR="00A23A5D" w:rsidRPr="007448C1" w:rsidRDefault="00A23A5D" w:rsidP="002053F2">
            <w:pPr>
              <w:jc w:val="right"/>
            </w:pPr>
            <w:r w:rsidRPr="007448C1">
              <w:rPr>
                <w:sz w:val="22"/>
                <w:szCs w:val="22"/>
              </w:rPr>
              <w:t>19</w:t>
            </w:r>
          </w:p>
        </w:tc>
        <w:tc>
          <w:tcPr>
            <w:tcW w:w="4180" w:type="dxa"/>
            <w:tcBorders>
              <w:top w:val="nil"/>
              <w:left w:val="nil"/>
              <w:bottom w:val="single" w:sz="4" w:space="0" w:color="auto"/>
              <w:right w:val="single" w:sz="4" w:space="0" w:color="auto"/>
            </w:tcBorders>
            <w:shd w:val="clear" w:color="auto" w:fill="auto"/>
            <w:hideMark/>
          </w:tcPr>
          <w:p w:rsidR="00A23A5D" w:rsidRPr="007448C1" w:rsidRDefault="00A23A5D" w:rsidP="002053F2">
            <w:r w:rsidRPr="007448C1">
              <w:rPr>
                <w:sz w:val="22"/>
                <w:szCs w:val="22"/>
              </w:rPr>
              <w:t>Численность учащихся, приходящихся на одного учителя в муниципальных дневных общеобразовательных учреждениях, чел.</w:t>
            </w:r>
          </w:p>
        </w:tc>
        <w:tc>
          <w:tcPr>
            <w:tcW w:w="911" w:type="dxa"/>
            <w:tcBorders>
              <w:top w:val="nil"/>
              <w:left w:val="nil"/>
              <w:bottom w:val="single" w:sz="4" w:space="0" w:color="auto"/>
              <w:right w:val="single" w:sz="4" w:space="0" w:color="auto"/>
            </w:tcBorders>
            <w:shd w:val="clear" w:color="auto" w:fill="auto"/>
            <w:vAlign w:val="center"/>
            <w:hideMark/>
          </w:tcPr>
          <w:p w:rsidR="00A23A5D" w:rsidRDefault="00A23A5D" w:rsidP="00DC1DA2">
            <w:pPr>
              <w:jc w:val="center"/>
              <w:rPr>
                <w:color w:val="000000"/>
              </w:rPr>
            </w:pPr>
            <w:r>
              <w:rPr>
                <w:color w:val="000000"/>
              </w:rPr>
              <w:t>14,39</w:t>
            </w:r>
          </w:p>
        </w:tc>
        <w:tc>
          <w:tcPr>
            <w:tcW w:w="1106" w:type="dxa"/>
            <w:tcBorders>
              <w:top w:val="single" w:sz="4" w:space="0" w:color="auto"/>
              <w:left w:val="nil"/>
              <w:bottom w:val="single" w:sz="4" w:space="0" w:color="auto"/>
              <w:right w:val="single" w:sz="4" w:space="0" w:color="auto"/>
            </w:tcBorders>
            <w:vAlign w:val="center"/>
          </w:tcPr>
          <w:p w:rsidR="00A23A5D" w:rsidRDefault="00A23A5D">
            <w:pPr>
              <w:jc w:val="center"/>
              <w:rPr>
                <w:color w:val="000000"/>
              </w:rPr>
            </w:pPr>
            <w:r>
              <w:rPr>
                <w:color w:val="000000"/>
              </w:rPr>
              <w:t>14,3</w:t>
            </w:r>
          </w:p>
        </w:tc>
        <w:tc>
          <w:tcPr>
            <w:tcW w:w="1106" w:type="dxa"/>
            <w:tcBorders>
              <w:top w:val="single" w:sz="4" w:space="0" w:color="auto"/>
              <w:left w:val="single" w:sz="4" w:space="0" w:color="auto"/>
              <w:bottom w:val="single" w:sz="4" w:space="0" w:color="auto"/>
              <w:right w:val="single" w:sz="4" w:space="0" w:color="auto"/>
            </w:tcBorders>
            <w:vAlign w:val="center"/>
          </w:tcPr>
          <w:p w:rsidR="00A23A5D" w:rsidRDefault="00A23A5D">
            <w:pPr>
              <w:jc w:val="center"/>
              <w:rPr>
                <w:color w:val="000000"/>
              </w:rPr>
            </w:pPr>
            <w:r>
              <w:rPr>
                <w:color w:val="000000"/>
              </w:rPr>
              <w:t>15,1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A5D" w:rsidRDefault="00A23A5D">
            <w:pPr>
              <w:jc w:val="center"/>
              <w:rPr>
                <w:color w:val="000000"/>
              </w:rPr>
            </w:pPr>
            <w:r>
              <w:rPr>
                <w:color w:val="000000"/>
              </w:rPr>
              <w:t>105,59</w:t>
            </w:r>
          </w:p>
        </w:tc>
      </w:tr>
      <w:tr w:rsidR="00A23A5D" w:rsidRPr="007448C1" w:rsidTr="00757BED">
        <w:trPr>
          <w:trHeight w:val="1847"/>
        </w:trPr>
        <w:tc>
          <w:tcPr>
            <w:tcW w:w="513" w:type="dxa"/>
            <w:tcBorders>
              <w:top w:val="nil"/>
              <w:left w:val="single" w:sz="4" w:space="0" w:color="auto"/>
              <w:bottom w:val="single" w:sz="4" w:space="0" w:color="auto"/>
              <w:right w:val="single" w:sz="4" w:space="0" w:color="auto"/>
            </w:tcBorders>
            <w:shd w:val="clear" w:color="auto" w:fill="auto"/>
            <w:hideMark/>
          </w:tcPr>
          <w:p w:rsidR="00A23A5D" w:rsidRPr="007448C1" w:rsidRDefault="00A23A5D" w:rsidP="002053F2">
            <w:pPr>
              <w:jc w:val="right"/>
            </w:pPr>
            <w:r w:rsidRPr="007448C1">
              <w:rPr>
                <w:sz w:val="22"/>
                <w:szCs w:val="22"/>
              </w:rPr>
              <w:t>20</w:t>
            </w:r>
          </w:p>
        </w:tc>
        <w:tc>
          <w:tcPr>
            <w:tcW w:w="4180" w:type="dxa"/>
            <w:tcBorders>
              <w:top w:val="nil"/>
              <w:left w:val="nil"/>
              <w:bottom w:val="single" w:sz="4" w:space="0" w:color="auto"/>
              <w:right w:val="single" w:sz="4" w:space="0" w:color="auto"/>
            </w:tcBorders>
            <w:shd w:val="clear" w:color="auto" w:fill="auto"/>
            <w:hideMark/>
          </w:tcPr>
          <w:p w:rsidR="00A23A5D" w:rsidRPr="007448C1" w:rsidRDefault="00A23A5D" w:rsidP="002053F2">
            <w:r w:rsidRPr="007448C1">
              <w:rPr>
                <w:sz w:val="22"/>
                <w:szCs w:val="22"/>
              </w:rPr>
              <w:t>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Пермского края, %</w:t>
            </w:r>
          </w:p>
        </w:tc>
        <w:tc>
          <w:tcPr>
            <w:tcW w:w="911" w:type="dxa"/>
            <w:tcBorders>
              <w:top w:val="nil"/>
              <w:left w:val="nil"/>
              <w:bottom w:val="single" w:sz="4" w:space="0" w:color="auto"/>
              <w:right w:val="single" w:sz="4" w:space="0" w:color="auto"/>
            </w:tcBorders>
            <w:shd w:val="clear" w:color="auto" w:fill="auto"/>
            <w:vAlign w:val="center"/>
            <w:hideMark/>
          </w:tcPr>
          <w:p w:rsidR="00A23A5D" w:rsidRDefault="00A23A5D" w:rsidP="00DC1DA2">
            <w:pPr>
              <w:jc w:val="center"/>
              <w:rPr>
                <w:color w:val="000000"/>
              </w:rPr>
            </w:pPr>
            <w:r>
              <w:rPr>
                <w:color w:val="000000"/>
              </w:rPr>
              <w:t>100,4</w:t>
            </w:r>
          </w:p>
        </w:tc>
        <w:tc>
          <w:tcPr>
            <w:tcW w:w="1106" w:type="dxa"/>
            <w:tcBorders>
              <w:top w:val="single" w:sz="4" w:space="0" w:color="auto"/>
              <w:left w:val="nil"/>
              <w:bottom w:val="single" w:sz="4" w:space="0" w:color="auto"/>
              <w:right w:val="single" w:sz="4" w:space="0" w:color="auto"/>
            </w:tcBorders>
            <w:vAlign w:val="center"/>
          </w:tcPr>
          <w:p w:rsidR="00A23A5D" w:rsidRDefault="00A23A5D">
            <w:pPr>
              <w:jc w:val="center"/>
              <w:rPr>
                <w:color w:val="000000"/>
              </w:rPr>
            </w:pPr>
            <w:r>
              <w:rPr>
                <w:color w:val="000000"/>
              </w:rPr>
              <w:t>100</w:t>
            </w:r>
          </w:p>
        </w:tc>
        <w:tc>
          <w:tcPr>
            <w:tcW w:w="1106" w:type="dxa"/>
            <w:tcBorders>
              <w:top w:val="single" w:sz="4" w:space="0" w:color="auto"/>
              <w:left w:val="single" w:sz="4" w:space="0" w:color="auto"/>
              <w:bottom w:val="single" w:sz="4" w:space="0" w:color="auto"/>
              <w:right w:val="single" w:sz="4" w:space="0" w:color="auto"/>
            </w:tcBorders>
            <w:vAlign w:val="center"/>
          </w:tcPr>
          <w:p w:rsidR="00A23A5D" w:rsidRDefault="00A23A5D">
            <w:pPr>
              <w:jc w:val="center"/>
              <w:rPr>
                <w:color w:val="000000"/>
              </w:rPr>
            </w:pPr>
            <w:r>
              <w:rPr>
                <w:color w:val="000000"/>
              </w:rPr>
              <w:t>100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A5D" w:rsidRDefault="00A23A5D">
            <w:pPr>
              <w:jc w:val="center"/>
              <w:rPr>
                <w:color w:val="000000"/>
              </w:rPr>
            </w:pPr>
            <w:r>
              <w:rPr>
                <w:color w:val="000000"/>
              </w:rPr>
              <w:t>100,00</w:t>
            </w:r>
          </w:p>
        </w:tc>
      </w:tr>
      <w:tr w:rsidR="00A23A5D" w:rsidRPr="007448C1" w:rsidTr="00757BED">
        <w:trPr>
          <w:trHeight w:val="1817"/>
        </w:trPr>
        <w:tc>
          <w:tcPr>
            <w:tcW w:w="513" w:type="dxa"/>
            <w:tcBorders>
              <w:top w:val="nil"/>
              <w:left w:val="single" w:sz="4" w:space="0" w:color="auto"/>
              <w:bottom w:val="single" w:sz="4" w:space="0" w:color="auto"/>
              <w:right w:val="single" w:sz="4" w:space="0" w:color="auto"/>
            </w:tcBorders>
            <w:shd w:val="clear" w:color="auto" w:fill="auto"/>
            <w:hideMark/>
          </w:tcPr>
          <w:p w:rsidR="00A23A5D" w:rsidRPr="007448C1" w:rsidRDefault="00A23A5D" w:rsidP="002053F2">
            <w:pPr>
              <w:jc w:val="right"/>
            </w:pPr>
            <w:r w:rsidRPr="007448C1">
              <w:rPr>
                <w:sz w:val="22"/>
                <w:szCs w:val="22"/>
              </w:rPr>
              <w:t>21</w:t>
            </w:r>
          </w:p>
        </w:tc>
        <w:tc>
          <w:tcPr>
            <w:tcW w:w="4180" w:type="dxa"/>
            <w:tcBorders>
              <w:top w:val="nil"/>
              <w:left w:val="nil"/>
              <w:bottom w:val="single" w:sz="4" w:space="0" w:color="auto"/>
              <w:right w:val="single" w:sz="4" w:space="0" w:color="auto"/>
            </w:tcBorders>
            <w:shd w:val="clear" w:color="auto" w:fill="auto"/>
            <w:hideMark/>
          </w:tcPr>
          <w:p w:rsidR="00A23A5D" w:rsidRPr="007448C1" w:rsidRDefault="00A23A5D" w:rsidP="002053F2">
            <w:r w:rsidRPr="007448C1">
              <w:rPr>
                <w:sz w:val="22"/>
                <w:szCs w:val="22"/>
              </w:rPr>
              <w:t>Отношение среднемесячной заработной платы педагогических работников образовательных организаций</w:t>
            </w:r>
            <w:r>
              <w:rPr>
                <w:sz w:val="22"/>
                <w:szCs w:val="22"/>
              </w:rPr>
              <w:t xml:space="preserve"> </w:t>
            </w:r>
            <w:r w:rsidRPr="007448C1">
              <w:rPr>
                <w:sz w:val="22"/>
                <w:szCs w:val="22"/>
              </w:rPr>
              <w:t>общего образования к средней заработной плате в общем образовании Пермского края, %</w:t>
            </w:r>
          </w:p>
        </w:tc>
        <w:tc>
          <w:tcPr>
            <w:tcW w:w="911" w:type="dxa"/>
            <w:tcBorders>
              <w:top w:val="nil"/>
              <w:left w:val="nil"/>
              <w:bottom w:val="single" w:sz="4" w:space="0" w:color="auto"/>
              <w:right w:val="single" w:sz="4" w:space="0" w:color="auto"/>
            </w:tcBorders>
            <w:shd w:val="clear" w:color="auto" w:fill="auto"/>
            <w:vAlign w:val="center"/>
            <w:hideMark/>
          </w:tcPr>
          <w:p w:rsidR="00A23A5D" w:rsidRDefault="00A23A5D" w:rsidP="00DC1DA2">
            <w:pPr>
              <w:jc w:val="center"/>
              <w:rPr>
                <w:color w:val="000000"/>
              </w:rPr>
            </w:pPr>
            <w:r>
              <w:rPr>
                <w:color w:val="000000"/>
              </w:rPr>
              <w:t>102,7</w:t>
            </w:r>
          </w:p>
        </w:tc>
        <w:tc>
          <w:tcPr>
            <w:tcW w:w="1106" w:type="dxa"/>
            <w:tcBorders>
              <w:top w:val="single" w:sz="4" w:space="0" w:color="auto"/>
              <w:left w:val="nil"/>
              <w:bottom w:val="single" w:sz="4" w:space="0" w:color="auto"/>
              <w:right w:val="single" w:sz="4" w:space="0" w:color="auto"/>
            </w:tcBorders>
            <w:vAlign w:val="center"/>
          </w:tcPr>
          <w:p w:rsidR="00A23A5D" w:rsidRDefault="00A23A5D">
            <w:pPr>
              <w:jc w:val="center"/>
              <w:rPr>
                <w:color w:val="000000"/>
              </w:rPr>
            </w:pPr>
            <w:r>
              <w:rPr>
                <w:color w:val="000000"/>
              </w:rPr>
              <w:t>100</w:t>
            </w:r>
          </w:p>
        </w:tc>
        <w:tc>
          <w:tcPr>
            <w:tcW w:w="1106" w:type="dxa"/>
            <w:tcBorders>
              <w:top w:val="single" w:sz="4" w:space="0" w:color="auto"/>
              <w:left w:val="single" w:sz="4" w:space="0" w:color="auto"/>
              <w:bottom w:val="single" w:sz="4" w:space="0" w:color="auto"/>
              <w:right w:val="single" w:sz="4" w:space="0" w:color="auto"/>
            </w:tcBorders>
            <w:vAlign w:val="center"/>
          </w:tcPr>
          <w:p w:rsidR="00A23A5D" w:rsidRDefault="00A23A5D">
            <w:pPr>
              <w:jc w:val="center"/>
              <w:rPr>
                <w:color w:val="000000"/>
              </w:rPr>
            </w:pPr>
            <w:r>
              <w:rPr>
                <w:color w:val="000000"/>
              </w:rPr>
              <w:t>100,0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A5D" w:rsidRDefault="00A23A5D">
            <w:pPr>
              <w:jc w:val="center"/>
              <w:rPr>
                <w:color w:val="000000"/>
              </w:rPr>
            </w:pPr>
            <w:r>
              <w:rPr>
                <w:color w:val="000000"/>
              </w:rPr>
              <w:t>100,00</w:t>
            </w:r>
          </w:p>
        </w:tc>
      </w:tr>
      <w:tr w:rsidR="00A23A5D" w:rsidRPr="007448C1" w:rsidTr="00757BED">
        <w:trPr>
          <w:trHeight w:val="1701"/>
        </w:trPr>
        <w:tc>
          <w:tcPr>
            <w:tcW w:w="513" w:type="dxa"/>
            <w:tcBorders>
              <w:top w:val="nil"/>
              <w:left w:val="single" w:sz="4" w:space="0" w:color="auto"/>
              <w:bottom w:val="single" w:sz="4" w:space="0" w:color="auto"/>
              <w:right w:val="single" w:sz="4" w:space="0" w:color="auto"/>
            </w:tcBorders>
            <w:shd w:val="clear" w:color="auto" w:fill="auto"/>
            <w:hideMark/>
          </w:tcPr>
          <w:p w:rsidR="00A23A5D" w:rsidRPr="007448C1" w:rsidRDefault="00A23A5D" w:rsidP="002053F2">
            <w:pPr>
              <w:jc w:val="right"/>
            </w:pPr>
            <w:r w:rsidRPr="007448C1">
              <w:rPr>
                <w:sz w:val="22"/>
                <w:szCs w:val="22"/>
              </w:rPr>
              <w:t>22</w:t>
            </w:r>
          </w:p>
        </w:tc>
        <w:tc>
          <w:tcPr>
            <w:tcW w:w="4180" w:type="dxa"/>
            <w:tcBorders>
              <w:top w:val="nil"/>
              <w:left w:val="nil"/>
              <w:bottom w:val="single" w:sz="4" w:space="0" w:color="auto"/>
              <w:right w:val="single" w:sz="4" w:space="0" w:color="auto"/>
            </w:tcBorders>
            <w:shd w:val="clear" w:color="auto" w:fill="auto"/>
            <w:hideMark/>
          </w:tcPr>
          <w:p w:rsidR="00A23A5D" w:rsidRPr="007448C1" w:rsidRDefault="00A23A5D" w:rsidP="002053F2">
            <w:r w:rsidRPr="007448C1">
              <w:rPr>
                <w:sz w:val="22"/>
                <w:szCs w:val="22"/>
              </w:rPr>
              <w:t>Отношение среднемесячной заработной платы педагогов муниципальных организаций дополнительного образования детей к среднемесячной заработной плате учителей в Пермском крае, %</w:t>
            </w:r>
          </w:p>
        </w:tc>
        <w:tc>
          <w:tcPr>
            <w:tcW w:w="911" w:type="dxa"/>
            <w:tcBorders>
              <w:top w:val="nil"/>
              <w:left w:val="nil"/>
              <w:bottom w:val="single" w:sz="4" w:space="0" w:color="auto"/>
              <w:right w:val="single" w:sz="4" w:space="0" w:color="auto"/>
            </w:tcBorders>
            <w:shd w:val="clear" w:color="auto" w:fill="auto"/>
            <w:vAlign w:val="center"/>
            <w:hideMark/>
          </w:tcPr>
          <w:p w:rsidR="00A23A5D" w:rsidRDefault="00A23A5D" w:rsidP="00DC1DA2">
            <w:pPr>
              <w:jc w:val="center"/>
            </w:pPr>
            <w:r>
              <w:t>95,0</w:t>
            </w:r>
          </w:p>
        </w:tc>
        <w:tc>
          <w:tcPr>
            <w:tcW w:w="1106" w:type="dxa"/>
            <w:tcBorders>
              <w:top w:val="single" w:sz="4" w:space="0" w:color="auto"/>
              <w:left w:val="nil"/>
              <w:bottom w:val="single" w:sz="4" w:space="0" w:color="auto"/>
              <w:right w:val="single" w:sz="4" w:space="0" w:color="auto"/>
            </w:tcBorders>
            <w:vAlign w:val="center"/>
          </w:tcPr>
          <w:p w:rsidR="00A23A5D" w:rsidRDefault="00A23A5D">
            <w:pPr>
              <w:jc w:val="center"/>
              <w:rPr>
                <w:color w:val="000000"/>
              </w:rPr>
            </w:pPr>
            <w:r>
              <w:rPr>
                <w:color w:val="000000"/>
              </w:rPr>
              <w:t>100,0</w:t>
            </w:r>
          </w:p>
        </w:tc>
        <w:tc>
          <w:tcPr>
            <w:tcW w:w="1106" w:type="dxa"/>
            <w:tcBorders>
              <w:top w:val="single" w:sz="4" w:space="0" w:color="auto"/>
              <w:left w:val="single" w:sz="4" w:space="0" w:color="auto"/>
              <w:bottom w:val="single" w:sz="4" w:space="0" w:color="auto"/>
              <w:right w:val="single" w:sz="4" w:space="0" w:color="auto"/>
            </w:tcBorders>
            <w:vAlign w:val="center"/>
          </w:tcPr>
          <w:p w:rsidR="00A23A5D" w:rsidRDefault="00A23A5D">
            <w:pPr>
              <w:jc w:val="center"/>
            </w:pPr>
            <w:r>
              <w:t>86,9</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A5D" w:rsidRDefault="00A23A5D">
            <w:pPr>
              <w:jc w:val="center"/>
              <w:rPr>
                <w:color w:val="000000"/>
              </w:rPr>
            </w:pPr>
            <w:r>
              <w:rPr>
                <w:color w:val="000000"/>
              </w:rPr>
              <w:t>86,90</w:t>
            </w:r>
          </w:p>
        </w:tc>
      </w:tr>
      <w:tr w:rsidR="00A23A5D" w:rsidRPr="007448C1" w:rsidTr="00757BED">
        <w:trPr>
          <w:trHeight w:val="1200"/>
        </w:trPr>
        <w:tc>
          <w:tcPr>
            <w:tcW w:w="513" w:type="dxa"/>
            <w:tcBorders>
              <w:top w:val="nil"/>
              <w:left w:val="single" w:sz="4" w:space="0" w:color="auto"/>
              <w:bottom w:val="single" w:sz="4" w:space="0" w:color="auto"/>
              <w:right w:val="single" w:sz="4" w:space="0" w:color="auto"/>
            </w:tcBorders>
            <w:shd w:val="clear" w:color="auto" w:fill="auto"/>
            <w:hideMark/>
          </w:tcPr>
          <w:p w:rsidR="00A23A5D" w:rsidRPr="007448C1" w:rsidRDefault="00A23A5D" w:rsidP="002053F2">
            <w:pPr>
              <w:jc w:val="right"/>
            </w:pPr>
            <w:r w:rsidRPr="007448C1">
              <w:rPr>
                <w:sz w:val="22"/>
                <w:szCs w:val="22"/>
              </w:rPr>
              <w:t>23</w:t>
            </w:r>
          </w:p>
        </w:tc>
        <w:tc>
          <w:tcPr>
            <w:tcW w:w="4180" w:type="dxa"/>
            <w:tcBorders>
              <w:top w:val="nil"/>
              <w:left w:val="nil"/>
              <w:bottom w:val="single" w:sz="4" w:space="0" w:color="auto"/>
              <w:right w:val="single" w:sz="4" w:space="0" w:color="auto"/>
            </w:tcBorders>
            <w:shd w:val="clear" w:color="auto" w:fill="auto"/>
            <w:hideMark/>
          </w:tcPr>
          <w:p w:rsidR="00A23A5D" w:rsidRPr="007448C1" w:rsidRDefault="00A23A5D" w:rsidP="002053F2">
            <w:r w:rsidRPr="007448C1">
              <w:rPr>
                <w:sz w:val="22"/>
                <w:szCs w:val="22"/>
              </w:rPr>
              <w:t>Доля населения, систематически занимающегося физической культурой и спортом,</w:t>
            </w:r>
            <w:r>
              <w:rPr>
                <w:sz w:val="22"/>
                <w:szCs w:val="22"/>
              </w:rPr>
              <w:t xml:space="preserve"> </w:t>
            </w:r>
            <w:r w:rsidRPr="007448C1">
              <w:rPr>
                <w:sz w:val="22"/>
                <w:szCs w:val="22"/>
              </w:rPr>
              <w:t>%</w:t>
            </w:r>
          </w:p>
        </w:tc>
        <w:tc>
          <w:tcPr>
            <w:tcW w:w="911" w:type="dxa"/>
            <w:tcBorders>
              <w:top w:val="nil"/>
              <w:left w:val="nil"/>
              <w:bottom w:val="single" w:sz="4" w:space="0" w:color="auto"/>
              <w:right w:val="single" w:sz="4" w:space="0" w:color="auto"/>
            </w:tcBorders>
            <w:shd w:val="clear" w:color="auto" w:fill="auto"/>
            <w:vAlign w:val="center"/>
            <w:hideMark/>
          </w:tcPr>
          <w:p w:rsidR="00A23A5D" w:rsidRDefault="00A23A5D" w:rsidP="00DC1DA2">
            <w:pPr>
              <w:jc w:val="center"/>
              <w:rPr>
                <w:color w:val="000000"/>
              </w:rPr>
            </w:pPr>
            <w:r>
              <w:rPr>
                <w:color w:val="000000"/>
              </w:rPr>
              <w:t>33,0</w:t>
            </w:r>
          </w:p>
        </w:tc>
        <w:tc>
          <w:tcPr>
            <w:tcW w:w="1106" w:type="dxa"/>
            <w:tcBorders>
              <w:top w:val="single" w:sz="4" w:space="0" w:color="auto"/>
              <w:left w:val="nil"/>
              <w:bottom w:val="single" w:sz="4" w:space="0" w:color="auto"/>
              <w:right w:val="single" w:sz="4" w:space="0" w:color="auto"/>
            </w:tcBorders>
            <w:vAlign w:val="center"/>
          </w:tcPr>
          <w:p w:rsidR="00A23A5D" w:rsidRDefault="00A23A5D">
            <w:pPr>
              <w:jc w:val="center"/>
              <w:rPr>
                <w:color w:val="000000"/>
              </w:rPr>
            </w:pPr>
            <w:r>
              <w:rPr>
                <w:color w:val="000000"/>
              </w:rPr>
              <w:t>36,0</w:t>
            </w:r>
          </w:p>
        </w:tc>
        <w:tc>
          <w:tcPr>
            <w:tcW w:w="1106" w:type="dxa"/>
            <w:tcBorders>
              <w:top w:val="single" w:sz="4" w:space="0" w:color="auto"/>
              <w:left w:val="single" w:sz="4" w:space="0" w:color="auto"/>
              <w:bottom w:val="single" w:sz="4" w:space="0" w:color="auto"/>
              <w:right w:val="single" w:sz="4" w:space="0" w:color="auto"/>
            </w:tcBorders>
            <w:vAlign w:val="center"/>
          </w:tcPr>
          <w:p w:rsidR="00A23A5D" w:rsidRDefault="00A23A5D">
            <w:pPr>
              <w:jc w:val="center"/>
              <w:rPr>
                <w:color w:val="000000"/>
              </w:rPr>
            </w:pPr>
            <w:r>
              <w:rPr>
                <w:color w:val="000000"/>
              </w:rPr>
              <w:t>36,0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A5D" w:rsidRDefault="00A23A5D">
            <w:pPr>
              <w:jc w:val="center"/>
              <w:rPr>
                <w:color w:val="000000"/>
              </w:rPr>
            </w:pPr>
            <w:r>
              <w:rPr>
                <w:color w:val="000000"/>
              </w:rPr>
              <w:t>100,00</w:t>
            </w:r>
          </w:p>
        </w:tc>
      </w:tr>
      <w:tr w:rsidR="00A23A5D" w:rsidRPr="007448C1" w:rsidTr="00757BED">
        <w:trPr>
          <w:trHeight w:val="1200"/>
        </w:trPr>
        <w:tc>
          <w:tcPr>
            <w:tcW w:w="513" w:type="dxa"/>
            <w:tcBorders>
              <w:top w:val="nil"/>
              <w:left w:val="single" w:sz="4" w:space="0" w:color="auto"/>
              <w:bottom w:val="single" w:sz="4" w:space="0" w:color="auto"/>
              <w:right w:val="single" w:sz="4" w:space="0" w:color="auto"/>
            </w:tcBorders>
            <w:shd w:val="clear" w:color="auto" w:fill="auto"/>
            <w:hideMark/>
          </w:tcPr>
          <w:p w:rsidR="00A23A5D" w:rsidRPr="007448C1" w:rsidRDefault="00A23A5D" w:rsidP="002053F2">
            <w:pPr>
              <w:jc w:val="right"/>
            </w:pPr>
            <w:r w:rsidRPr="007448C1">
              <w:rPr>
                <w:sz w:val="22"/>
                <w:szCs w:val="22"/>
              </w:rPr>
              <w:t>24</w:t>
            </w:r>
          </w:p>
        </w:tc>
        <w:tc>
          <w:tcPr>
            <w:tcW w:w="4180" w:type="dxa"/>
            <w:tcBorders>
              <w:top w:val="nil"/>
              <w:left w:val="nil"/>
              <w:bottom w:val="single" w:sz="4" w:space="0" w:color="auto"/>
              <w:right w:val="single" w:sz="4" w:space="0" w:color="auto"/>
            </w:tcBorders>
            <w:shd w:val="clear" w:color="auto" w:fill="auto"/>
            <w:hideMark/>
          </w:tcPr>
          <w:p w:rsidR="00A23A5D" w:rsidRPr="007448C1" w:rsidRDefault="00A23A5D" w:rsidP="002053F2">
            <w:r w:rsidRPr="007448C1">
              <w:rPr>
                <w:sz w:val="22"/>
                <w:szCs w:val="22"/>
              </w:rPr>
              <w:t>Доля учащихся и студентов, систематически занимающихся физической культурой и спортом, %</w:t>
            </w:r>
          </w:p>
        </w:tc>
        <w:tc>
          <w:tcPr>
            <w:tcW w:w="911" w:type="dxa"/>
            <w:tcBorders>
              <w:top w:val="nil"/>
              <w:left w:val="nil"/>
              <w:bottom w:val="single" w:sz="4" w:space="0" w:color="auto"/>
              <w:right w:val="single" w:sz="4" w:space="0" w:color="auto"/>
            </w:tcBorders>
            <w:shd w:val="clear" w:color="auto" w:fill="auto"/>
            <w:vAlign w:val="center"/>
            <w:hideMark/>
          </w:tcPr>
          <w:p w:rsidR="00A23A5D" w:rsidRDefault="00A23A5D" w:rsidP="00DC1DA2">
            <w:pPr>
              <w:jc w:val="center"/>
              <w:rPr>
                <w:color w:val="000000"/>
              </w:rPr>
            </w:pPr>
            <w:r>
              <w:rPr>
                <w:color w:val="000000"/>
              </w:rPr>
              <w:t>68,1</w:t>
            </w:r>
          </w:p>
        </w:tc>
        <w:tc>
          <w:tcPr>
            <w:tcW w:w="1106" w:type="dxa"/>
            <w:tcBorders>
              <w:top w:val="single" w:sz="4" w:space="0" w:color="auto"/>
              <w:left w:val="nil"/>
              <w:bottom w:val="single" w:sz="4" w:space="0" w:color="auto"/>
              <w:right w:val="single" w:sz="4" w:space="0" w:color="auto"/>
            </w:tcBorders>
            <w:vAlign w:val="center"/>
          </w:tcPr>
          <w:p w:rsidR="00A23A5D" w:rsidRDefault="00A23A5D">
            <w:pPr>
              <w:jc w:val="center"/>
              <w:rPr>
                <w:color w:val="000000"/>
              </w:rPr>
            </w:pPr>
            <w:r>
              <w:rPr>
                <w:color w:val="000000"/>
              </w:rPr>
              <w:t>62,4</w:t>
            </w:r>
          </w:p>
        </w:tc>
        <w:tc>
          <w:tcPr>
            <w:tcW w:w="1106" w:type="dxa"/>
            <w:tcBorders>
              <w:top w:val="single" w:sz="4" w:space="0" w:color="auto"/>
              <w:left w:val="single" w:sz="4" w:space="0" w:color="auto"/>
              <w:bottom w:val="single" w:sz="4" w:space="0" w:color="auto"/>
              <w:right w:val="single" w:sz="4" w:space="0" w:color="auto"/>
            </w:tcBorders>
            <w:vAlign w:val="center"/>
          </w:tcPr>
          <w:p w:rsidR="00A23A5D" w:rsidRDefault="00A23A5D">
            <w:pPr>
              <w:jc w:val="center"/>
              <w:rPr>
                <w:color w:val="000000"/>
              </w:rPr>
            </w:pPr>
            <w:r>
              <w:rPr>
                <w:color w:val="000000"/>
              </w:rPr>
              <w:t>68,7</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A5D" w:rsidRDefault="00A23A5D">
            <w:pPr>
              <w:jc w:val="center"/>
              <w:rPr>
                <w:color w:val="000000"/>
              </w:rPr>
            </w:pPr>
            <w:r>
              <w:rPr>
                <w:color w:val="000000"/>
              </w:rPr>
              <w:t>110,10</w:t>
            </w:r>
          </w:p>
        </w:tc>
      </w:tr>
      <w:tr w:rsidR="00A23A5D" w:rsidRPr="007448C1" w:rsidTr="00757BED">
        <w:trPr>
          <w:trHeight w:val="1545"/>
        </w:trPr>
        <w:tc>
          <w:tcPr>
            <w:tcW w:w="513" w:type="dxa"/>
            <w:tcBorders>
              <w:top w:val="nil"/>
              <w:left w:val="single" w:sz="4" w:space="0" w:color="auto"/>
              <w:bottom w:val="single" w:sz="4" w:space="0" w:color="auto"/>
              <w:right w:val="single" w:sz="4" w:space="0" w:color="auto"/>
            </w:tcBorders>
            <w:shd w:val="clear" w:color="auto" w:fill="auto"/>
            <w:hideMark/>
          </w:tcPr>
          <w:p w:rsidR="00A23A5D" w:rsidRPr="007448C1" w:rsidRDefault="00A23A5D" w:rsidP="002053F2">
            <w:pPr>
              <w:jc w:val="right"/>
            </w:pPr>
            <w:r w:rsidRPr="007448C1">
              <w:rPr>
                <w:sz w:val="22"/>
                <w:szCs w:val="22"/>
              </w:rPr>
              <w:t>25</w:t>
            </w:r>
          </w:p>
        </w:tc>
        <w:tc>
          <w:tcPr>
            <w:tcW w:w="4180" w:type="dxa"/>
            <w:tcBorders>
              <w:top w:val="nil"/>
              <w:left w:val="nil"/>
              <w:bottom w:val="single" w:sz="4" w:space="0" w:color="auto"/>
              <w:right w:val="single" w:sz="4" w:space="0" w:color="auto"/>
            </w:tcBorders>
            <w:shd w:val="clear" w:color="auto" w:fill="auto"/>
            <w:hideMark/>
          </w:tcPr>
          <w:p w:rsidR="00A23A5D" w:rsidRPr="007448C1" w:rsidRDefault="00A23A5D" w:rsidP="002053F2">
            <w:r w:rsidRPr="007448C1">
              <w:rPr>
                <w:sz w:val="22"/>
                <w:szCs w:val="22"/>
              </w:rPr>
              <w:t>Доля лиц с ограниченными возможностями здоровья и инвалидов, систематически занимающихся физической культурой и спортом, в общей численности населения данной категории,%</w:t>
            </w:r>
          </w:p>
        </w:tc>
        <w:tc>
          <w:tcPr>
            <w:tcW w:w="911" w:type="dxa"/>
            <w:tcBorders>
              <w:top w:val="nil"/>
              <w:left w:val="nil"/>
              <w:bottom w:val="single" w:sz="4" w:space="0" w:color="auto"/>
              <w:right w:val="single" w:sz="4" w:space="0" w:color="auto"/>
            </w:tcBorders>
            <w:shd w:val="clear" w:color="auto" w:fill="auto"/>
            <w:vAlign w:val="center"/>
            <w:hideMark/>
          </w:tcPr>
          <w:p w:rsidR="00A23A5D" w:rsidRDefault="00A23A5D" w:rsidP="00DC1DA2">
            <w:pPr>
              <w:jc w:val="center"/>
              <w:rPr>
                <w:color w:val="000000"/>
              </w:rPr>
            </w:pPr>
            <w:r>
              <w:rPr>
                <w:color w:val="000000"/>
              </w:rPr>
              <w:t>8</w:t>
            </w:r>
          </w:p>
        </w:tc>
        <w:tc>
          <w:tcPr>
            <w:tcW w:w="1106" w:type="dxa"/>
            <w:tcBorders>
              <w:top w:val="single" w:sz="4" w:space="0" w:color="auto"/>
              <w:left w:val="nil"/>
              <w:bottom w:val="single" w:sz="4" w:space="0" w:color="auto"/>
              <w:right w:val="single" w:sz="4" w:space="0" w:color="auto"/>
            </w:tcBorders>
            <w:vAlign w:val="center"/>
          </w:tcPr>
          <w:p w:rsidR="00A23A5D" w:rsidRDefault="00A23A5D">
            <w:pPr>
              <w:jc w:val="center"/>
              <w:rPr>
                <w:color w:val="000000"/>
              </w:rPr>
            </w:pPr>
            <w:r>
              <w:rPr>
                <w:color w:val="000000"/>
              </w:rPr>
              <w:t>13,3</w:t>
            </w:r>
          </w:p>
        </w:tc>
        <w:tc>
          <w:tcPr>
            <w:tcW w:w="1106" w:type="dxa"/>
            <w:tcBorders>
              <w:top w:val="single" w:sz="4" w:space="0" w:color="auto"/>
              <w:left w:val="single" w:sz="4" w:space="0" w:color="auto"/>
              <w:bottom w:val="single" w:sz="4" w:space="0" w:color="auto"/>
              <w:right w:val="single" w:sz="4" w:space="0" w:color="auto"/>
            </w:tcBorders>
            <w:vAlign w:val="center"/>
          </w:tcPr>
          <w:p w:rsidR="00A23A5D" w:rsidRDefault="00A23A5D">
            <w:pPr>
              <w:jc w:val="center"/>
              <w:rPr>
                <w:color w:val="000000"/>
              </w:rPr>
            </w:pPr>
            <w:r>
              <w:rPr>
                <w:color w:val="000000"/>
              </w:rPr>
              <w:t>10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A5D" w:rsidRDefault="00A23A5D">
            <w:pPr>
              <w:jc w:val="center"/>
              <w:rPr>
                <w:color w:val="000000"/>
              </w:rPr>
            </w:pPr>
            <w:r>
              <w:rPr>
                <w:color w:val="000000"/>
              </w:rPr>
              <w:t>75,19</w:t>
            </w:r>
          </w:p>
        </w:tc>
      </w:tr>
      <w:tr w:rsidR="00A23A5D" w:rsidRPr="007448C1" w:rsidTr="00757BED">
        <w:trPr>
          <w:trHeight w:val="1346"/>
        </w:trPr>
        <w:tc>
          <w:tcPr>
            <w:tcW w:w="513" w:type="dxa"/>
            <w:tcBorders>
              <w:top w:val="nil"/>
              <w:left w:val="single" w:sz="4" w:space="0" w:color="auto"/>
              <w:bottom w:val="single" w:sz="4" w:space="0" w:color="auto"/>
              <w:right w:val="single" w:sz="4" w:space="0" w:color="auto"/>
            </w:tcBorders>
            <w:shd w:val="clear" w:color="auto" w:fill="auto"/>
            <w:hideMark/>
          </w:tcPr>
          <w:p w:rsidR="00A23A5D" w:rsidRPr="007448C1" w:rsidRDefault="00A23A5D" w:rsidP="002053F2">
            <w:pPr>
              <w:jc w:val="right"/>
            </w:pPr>
            <w:r w:rsidRPr="007448C1">
              <w:rPr>
                <w:sz w:val="22"/>
                <w:szCs w:val="22"/>
              </w:rPr>
              <w:t>26</w:t>
            </w:r>
          </w:p>
        </w:tc>
        <w:tc>
          <w:tcPr>
            <w:tcW w:w="4180" w:type="dxa"/>
            <w:tcBorders>
              <w:top w:val="nil"/>
              <w:left w:val="nil"/>
              <w:bottom w:val="single" w:sz="4" w:space="0" w:color="auto"/>
              <w:right w:val="single" w:sz="4" w:space="0" w:color="auto"/>
            </w:tcBorders>
            <w:shd w:val="clear" w:color="auto" w:fill="auto"/>
            <w:hideMark/>
          </w:tcPr>
          <w:p w:rsidR="00A23A5D" w:rsidRPr="007448C1" w:rsidRDefault="00A23A5D" w:rsidP="002053F2">
            <w:r w:rsidRPr="007448C1">
              <w:rPr>
                <w:sz w:val="22"/>
                <w:szCs w:val="22"/>
              </w:rPr>
              <w:t>Уровень обеспеченности населения спортивными сооружениями, исходя из их единовременной пропускной способности,%</w:t>
            </w:r>
          </w:p>
        </w:tc>
        <w:tc>
          <w:tcPr>
            <w:tcW w:w="911" w:type="dxa"/>
            <w:tcBorders>
              <w:top w:val="nil"/>
              <w:left w:val="nil"/>
              <w:bottom w:val="single" w:sz="4" w:space="0" w:color="auto"/>
              <w:right w:val="single" w:sz="4" w:space="0" w:color="auto"/>
            </w:tcBorders>
            <w:shd w:val="clear" w:color="auto" w:fill="auto"/>
            <w:vAlign w:val="center"/>
            <w:hideMark/>
          </w:tcPr>
          <w:p w:rsidR="00A23A5D" w:rsidRDefault="00A23A5D" w:rsidP="00DC1DA2">
            <w:pPr>
              <w:jc w:val="center"/>
              <w:rPr>
                <w:color w:val="000000"/>
              </w:rPr>
            </w:pPr>
            <w:r>
              <w:rPr>
                <w:color w:val="000000"/>
              </w:rPr>
              <w:t>81,9</w:t>
            </w:r>
          </w:p>
        </w:tc>
        <w:tc>
          <w:tcPr>
            <w:tcW w:w="1106" w:type="dxa"/>
            <w:tcBorders>
              <w:top w:val="single" w:sz="4" w:space="0" w:color="auto"/>
              <w:left w:val="nil"/>
              <w:bottom w:val="single" w:sz="4" w:space="0" w:color="auto"/>
              <w:right w:val="single" w:sz="4" w:space="0" w:color="auto"/>
            </w:tcBorders>
            <w:vAlign w:val="center"/>
          </w:tcPr>
          <w:p w:rsidR="00A23A5D" w:rsidRDefault="00A23A5D">
            <w:pPr>
              <w:jc w:val="center"/>
              <w:rPr>
                <w:color w:val="000000"/>
              </w:rPr>
            </w:pPr>
            <w:r>
              <w:rPr>
                <w:color w:val="000000"/>
              </w:rPr>
              <w:t>54,8</w:t>
            </w:r>
          </w:p>
        </w:tc>
        <w:tc>
          <w:tcPr>
            <w:tcW w:w="1106" w:type="dxa"/>
            <w:tcBorders>
              <w:top w:val="single" w:sz="4" w:space="0" w:color="auto"/>
              <w:left w:val="single" w:sz="4" w:space="0" w:color="auto"/>
              <w:bottom w:val="single" w:sz="4" w:space="0" w:color="auto"/>
              <w:right w:val="single" w:sz="4" w:space="0" w:color="auto"/>
            </w:tcBorders>
            <w:vAlign w:val="center"/>
          </w:tcPr>
          <w:p w:rsidR="00A23A5D" w:rsidRDefault="00A23A5D">
            <w:pPr>
              <w:jc w:val="center"/>
              <w:rPr>
                <w:color w:val="000000"/>
              </w:rPr>
            </w:pPr>
            <w:r>
              <w:rPr>
                <w:color w:val="000000"/>
              </w:rPr>
              <w:t>65,5</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A5D" w:rsidRDefault="00A23A5D">
            <w:pPr>
              <w:jc w:val="center"/>
              <w:rPr>
                <w:color w:val="000000"/>
              </w:rPr>
            </w:pPr>
            <w:r>
              <w:rPr>
                <w:color w:val="000000"/>
              </w:rPr>
              <w:t>119,53</w:t>
            </w:r>
          </w:p>
        </w:tc>
      </w:tr>
      <w:tr w:rsidR="00A23A5D" w:rsidRPr="007448C1" w:rsidTr="00757BED">
        <w:trPr>
          <w:trHeight w:val="1500"/>
        </w:trPr>
        <w:tc>
          <w:tcPr>
            <w:tcW w:w="513" w:type="dxa"/>
            <w:tcBorders>
              <w:top w:val="nil"/>
              <w:left w:val="single" w:sz="4" w:space="0" w:color="auto"/>
              <w:bottom w:val="single" w:sz="4" w:space="0" w:color="auto"/>
              <w:right w:val="single" w:sz="4" w:space="0" w:color="auto"/>
            </w:tcBorders>
            <w:shd w:val="clear" w:color="auto" w:fill="auto"/>
            <w:hideMark/>
          </w:tcPr>
          <w:p w:rsidR="00A23A5D" w:rsidRPr="007448C1" w:rsidRDefault="00A23A5D" w:rsidP="002053F2">
            <w:pPr>
              <w:jc w:val="right"/>
            </w:pPr>
            <w:r w:rsidRPr="007448C1">
              <w:rPr>
                <w:sz w:val="22"/>
                <w:szCs w:val="22"/>
              </w:rPr>
              <w:lastRenderedPageBreak/>
              <w:t>27</w:t>
            </w:r>
          </w:p>
        </w:tc>
        <w:tc>
          <w:tcPr>
            <w:tcW w:w="4180" w:type="dxa"/>
            <w:tcBorders>
              <w:top w:val="nil"/>
              <w:left w:val="nil"/>
              <w:bottom w:val="single" w:sz="4" w:space="0" w:color="auto"/>
              <w:right w:val="single" w:sz="4" w:space="0" w:color="auto"/>
            </w:tcBorders>
            <w:shd w:val="clear" w:color="auto" w:fill="auto"/>
            <w:hideMark/>
          </w:tcPr>
          <w:p w:rsidR="00A23A5D" w:rsidRPr="007448C1" w:rsidRDefault="00A23A5D" w:rsidP="002053F2">
            <w:r w:rsidRPr="007448C1">
              <w:rPr>
                <w:sz w:val="22"/>
                <w:szCs w:val="22"/>
              </w:rPr>
              <w:t>Отношение средней заработной платы работников культуры к среднемесячной заработной плате учителей в Пермском крае, %</w:t>
            </w:r>
          </w:p>
        </w:tc>
        <w:tc>
          <w:tcPr>
            <w:tcW w:w="911" w:type="dxa"/>
            <w:tcBorders>
              <w:top w:val="nil"/>
              <w:left w:val="nil"/>
              <w:bottom w:val="single" w:sz="4" w:space="0" w:color="auto"/>
              <w:right w:val="single" w:sz="4" w:space="0" w:color="auto"/>
            </w:tcBorders>
            <w:shd w:val="clear" w:color="auto" w:fill="auto"/>
            <w:vAlign w:val="center"/>
            <w:hideMark/>
          </w:tcPr>
          <w:p w:rsidR="00A23A5D" w:rsidRDefault="00A23A5D" w:rsidP="00DC1DA2">
            <w:pPr>
              <w:jc w:val="center"/>
              <w:rPr>
                <w:color w:val="000000"/>
              </w:rPr>
            </w:pPr>
            <w:r>
              <w:rPr>
                <w:color w:val="000000"/>
              </w:rPr>
              <w:t>60,3</w:t>
            </w:r>
          </w:p>
        </w:tc>
        <w:tc>
          <w:tcPr>
            <w:tcW w:w="1106" w:type="dxa"/>
            <w:tcBorders>
              <w:top w:val="single" w:sz="4" w:space="0" w:color="auto"/>
              <w:left w:val="nil"/>
              <w:bottom w:val="single" w:sz="4" w:space="0" w:color="auto"/>
              <w:right w:val="single" w:sz="4" w:space="0" w:color="auto"/>
            </w:tcBorders>
            <w:vAlign w:val="center"/>
          </w:tcPr>
          <w:p w:rsidR="00A23A5D" w:rsidRDefault="00A23A5D">
            <w:pPr>
              <w:jc w:val="center"/>
              <w:rPr>
                <w:color w:val="000000"/>
              </w:rPr>
            </w:pPr>
            <w:r>
              <w:rPr>
                <w:color w:val="000000"/>
              </w:rPr>
              <w:t>100</w:t>
            </w:r>
          </w:p>
        </w:tc>
        <w:tc>
          <w:tcPr>
            <w:tcW w:w="1106" w:type="dxa"/>
            <w:tcBorders>
              <w:top w:val="single" w:sz="4" w:space="0" w:color="auto"/>
              <w:left w:val="single" w:sz="4" w:space="0" w:color="auto"/>
              <w:bottom w:val="single" w:sz="4" w:space="0" w:color="auto"/>
              <w:right w:val="single" w:sz="4" w:space="0" w:color="auto"/>
            </w:tcBorders>
            <w:vAlign w:val="center"/>
          </w:tcPr>
          <w:p w:rsidR="00A23A5D" w:rsidRDefault="00A23A5D">
            <w:pPr>
              <w:jc w:val="center"/>
              <w:rPr>
                <w:color w:val="000000"/>
              </w:rPr>
            </w:pPr>
            <w:r>
              <w:rPr>
                <w:color w:val="000000"/>
              </w:rPr>
              <w:t>72,7</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A5D" w:rsidRDefault="00A23A5D">
            <w:pPr>
              <w:jc w:val="center"/>
              <w:rPr>
                <w:color w:val="000000"/>
              </w:rPr>
            </w:pPr>
            <w:r>
              <w:rPr>
                <w:color w:val="000000"/>
              </w:rPr>
              <w:t>72,70</w:t>
            </w:r>
          </w:p>
        </w:tc>
      </w:tr>
      <w:tr w:rsidR="00A23A5D" w:rsidRPr="007448C1" w:rsidTr="00757BED">
        <w:trPr>
          <w:trHeight w:val="415"/>
        </w:trPr>
        <w:tc>
          <w:tcPr>
            <w:tcW w:w="513" w:type="dxa"/>
            <w:tcBorders>
              <w:top w:val="nil"/>
              <w:left w:val="single" w:sz="4" w:space="0" w:color="auto"/>
              <w:bottom w:val="single" w:sz="4" w:space="0" w:color="auto"/>
              <w:right w:val="single" w:sz="4" w:space="0" w:color="auto"/>
            </w:tcBorders>
            <w:shd w:val="clear" w:color="auto" w:fill="auto"/>
            <w:hideMark/>
          </w:tcPr>
          <w:p w:rsidR="00A23A5D" w:rsidRPr="007448C1" w:rsidRDefault="00A23A5D" w:rsidP="002053F2">
            <w:pPr>
              <w:jc w:val="right"/>
            </w:pPr>
            <w:r w:rsidRPr="007448C1">
              <w:rPr>
                <w:sz w:val="22"/>
                <w:szCs w:val="22"/>
              </w:rPr>
              <w:t>28</w:t>
            </w:r>
          </w:p>
        </w:tc>
        <w:tc>
          <w:tcPr>
            <w:tcW w:w="4180" w:type="dxa"/>
            <w:tcBorders>
              <w:top w:val="nil"/>
              <w:left w:val="nil"/>
              <w:bottom w:val="single" w:sz="4" w:space="0" w:color="auto"/>
              <w:right w:val="single" w:sz="4" w:space="0" w:color="auto"/>
            </w:tcBorders>
            <w:shd w:val="clear" w:color="auto" w:fill="auto"/>
            <w:hideMark/>
          </w:tcPr>
          <w:p w:rsidR="00A23A5D" w:rsidRPr="007448C1" w:rsidRDefault="00A23A5D" w:rsidP="002053F2">
            <w:r w:rsidRPr="007448C1">
              <w:rPr>
                <w:sz w:val="22"/>
                <w:szCs w:val="22"/>
              </w:rPr>
              <w:t>Доля объектов культурного наследия, находящихся в удовлетворительном состоянии (не требуется проведение капитального ремонта) от общего количества объектов культурного наследия, находящихся в муниципальной собственности,%</w:t>
            </w:r>
          </w:p>
        </w:tc>
        <w:tc>
          <w:tcPr>
            <w:tcW w:w="911" w:type="dxa"/>
            <w:tcBorders>
              <w:top w:val="nil"/>
              <w:left w:val="nil"/>
              <w:bottom w:val="single" w:sz="4" w:space="0" w:color="auto"/>
              <w:right w:val="single" w:sz="4" w:space="0" w:color="auto"/>
            </w:tcBorders>
            <w:shd w:val="clear" w:color="auto" w:fill="auto"/>
            <w:vAlign w:val="center"/>
            <w:hideMark/>
          </w:tcPr>
          <w:p w:rsidR="00A23A5D" w:rsidRDefault="00A23A5D" w:rsidP="00DC1DA2">
            <w:pPr>
              <w:jc w:val="center"/>
              <w:rPr>
                <w:color w:val="000000"/>
              </w:rPr>
            </w:pPr>
            <w:r>
              <w:rPr>
                <w:color w:val="000000"/>
              </w:rPr>
              <w:t>33,3</w:t>
            </w:r>
          </w:p>
        </w:tc>
        <w:tc>
          <w:tcPr>
            <w:tcW w:w="1106" w:type="dxa"/>
            <w:tcBorders>
              <w:top w:val="single" w:sz="4" w:space="0" w:color="auto"/>
              <w:left w:val="nil"/>
              <w:bottom w:val="single" w:sz="4" w:space="0" w:color="auto"/>
              <w:right w:val="single" w:sz="4" w:space="0" w:color="auto"/>
            </w:tcBorders>
            <w:vAlign w:val="center"/>
          </w:tcPr>
          <w:p w:rsidR="00A23A5D" w:rsidRDefault="00A23A5D">
            <w:pPr>
              <w:jc w:val="center"/>
              <w:rPr>
                <w:color w:val="000000"/>
              </w:rPr>
            </w:pPr>
            <w:r>
              <w:rPr>
                <w:color w:val="000000"/>
              </w:rPr>
              <w:t>36</w:t>
            </w:r>
          </w:p>
        </w:tc>
        <w:tc>
          <w:tcPr>
            <w:tcW w:w="1106" w:type="dxa"/>
            <w:tcBorders>
              <w:top w:val="single" w:sz="4" w:space="0" w:color="auto"/>
              <w:left w:val="single" w:sz="4" w:space="0" w:color="auto"/>
              <w:bottom w:val="single" w:sz="4" w:space="0" w:color="auto"/>
              <w:right w:val="single" w:sz="4" w:space="0" w:color="auto"/>
            </w:tcBorders>
            <w:vAlign w:val="center"/>
          </w:tcPr>
          <w:p w:rsidR="00A23A5D" w:rsidRDefault="00A23A5D">
            <w:pPr>
              <w:jc w:val="center"/>
              <w:rPr>
                <w:color w:val="000000"/>
              </w:rPr>
            </w:pPr>
            <w:r>
              <w:rPr>
                <w:color w:val="000000"/>
              </w:rPr>
              <w:t>33,3</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A5D" w:rsidRDefault="00A23A5D">
            <w:pPr>
              <w:jc w:val="center"/>
              <w:rPr>
                <w:color w:val="000000"/>
              </w:rPr>
            </w:pPr>
            <w:r>
              <w:rPr>
                <w:color w:val="000000"/>
              </w:rPr>
              <w:t>92,50</w:t>
            </w:r>
          </w:p>
        </w:tc>
      </w:tr>
      <w:tr w:rsidR="00A23A5D" w:rsidRPr="007448C1" w:rsidTr="00757BED">
        <w:trPr>
          <w:trHeight w:val="1590"/>
        </w:trPr>
        <w:tc>
          <w:tcPr>
            <w:tcW w:w="513" w:type="dxa"/>
            <w:tcBorders>
              <w:top w:val="nil"/>
              <w:left w:val="single" w:sz="4" w:space="0" w:color="auto"/>
              <w:bottom w:val="single" w:sz="4" w:space="0" w:color="auto"/>
              <w:right w:val="single" w:sz="4" w:space="0" w:color="auto"/>
            </w:tcBorders>
            <w:shd w:val="clear" w:color="auto" w:fill="auto"/>
            <w:hideMark/>
          </w:tcPr>
          <w:p w:rsidR="00A23A5D" w:rsidRPr="007448C1" w:rsidRDefault="00A23A5D" w:rsidP="002053F2">
            <w:pPr>
              <w:jc w:val="right"/>
            </w:pPr>
            <w:r w:rsidRPr="007448C1">
              <w:rPr>
                <w:sz w:val="22"/>
                <w:szCs w:val="22"/>
              </w:rPr>
              <w:t>29</w:t>
            </w:r>
          </w:p>
        </w:tc>
        <w:tc>
          <w:tcPr>
            <w:tcW w:w="4180" w:type="dxa"/>
            <w:tcBorders>
              <w:top w:val="nil"/>
              <w:left w:val="nil"/>
              <w:bottom w:val="single" w:sz="4" w:space="0" w:color="auto"/>
              <w:right w:val="single" w:sz="4" w:space="0" w:color="auto"/>
            </w:tcBorders>
            <w:shd w:val="clear" w:color="auto" w:fill="auto"/>
            <w:hideMark/>
          </w:tcPr>
          <w:p w:rsidR="00A23A5D" w:rsidRPr="007448C1" w:rsidRDefault="00A23A5D" w:rsidP="00E2675F">
            <w:r w:rsidRPr="007448C1">
              <w:rPr>
                <w:sz w:val="22"/>
                <w:szCs w:val="22"/>
              </w:rPr>
              <w:t>Доля бесхозяйственных объектов культурного наследия от общего количества объектов культурного наследия, находящихся  на территории муниципального образования,%</w:t>
            </w:r>
          </w:p>
        </w:tc>
        <w:tc>
          <w:tcPr>
            <w:tcW w:w="911" w:type="dxa"/>
            <w:tcBorders>
              <w:top w:val="nil"/>
              <w:left w:val="nil"/>
              <w:bottom w:val="single" w:sz="4" w:space="0" w:color="auto"/>
              <w:right w:val="single" w:sz="4" w:space="0" w:color="auto"/>
            </w:tcBorders>
            <w:shd w:val="clear" w:color="auto" w:fill="auto"/>
            <w:vAlign w:val="center"/>
            <w:hideMark/>
          </w:tcPr>
          <w:p w:rsidR="00A23A5D" w:rsidRDefault="00A23A5D" w:rsidP="00DC1DA2">
            <w:pPr>
              <w:jc w:val="center"/>
              <w:rPr>
                <w:color w:val="000000"/>
              </w:rPr>
            </w:pPr>
            <w:r>
              <w:rPr>
                <w:color w:val="000000"/>
              </w:rPr>
              <w:t>5,9</w:t>
            </w:r>
          </w:p>
        </w:tc>
        <w:tc>
          <w:tcPr>
            <w:tcW w:w="1106" w:type="dxa"/>
            <w:tcBorders>
              <w:top w:val="single" w:sz="4" w:space="0" w:color="auto"/>
              <w:left w:val="nil"/>
              <w:bottom w:val="single" w:sz="4" w:space="0" w:color="auto"/>
              <w:right w:val="single" w:sz="4" w:space="0" w:color="auto"/>
            </w:tcBorders>
            <w:vAlign w:val="center"/>
          </w:tcPr>
          <w:p w:rsidR="00A23A5D" w:rsidRDefault="00A23A5D">
            <w:pPr>
              <w:jc w:val="center"/>
              <w:rPr>
                <w:color w:val="000000"/>
              </w:rPr>
            </w:pPr>
            <w:r>
              <w:rPr>
                <w:color w:val="000000"/>
              </w:rPr>
              <w:t>10</w:t>
            </w:r>
          </w:p>
        </w:tc>
        <w:tc>
          <w:tcPr>
            <w:tcW w:w="1106" w:type="dxa"/>
            <w:tcBorders>
              <w:top w:val="single" w:sz="4" w:space="0" w:color="auto"/>
              <w:left w:val="single" w:sz="4" w:space="0" w:color="auto"/>
              <w:bottom w:val="single" w:sz="4" w:space="0" w:color="auto"/>
              <w:right w:val="single" w:sz="4" w:space="0" w:color="auto"/>
            </w:tcBorders>
            <w:vAlign w:val="center"/>
          </w:tcPr>
          <w:p w:rsidR="00A23A5D" w:rsidRDefault="00A23A5D">
            <w:pPr>
              <w:jc w:val="center"/>
              <w:rPr>
                <w:color w:val="000000"/>
              </w:rPr>
            </w:pPr>
            <w:r>
              <w:rPr>
                <w:color w:val="000000"/>
              </w:rPr>
              <w:t>5,9</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A5D" w:rsidRDefault="00A23A5D">
            <w:pPr>
              <w:jc w:val="center"/>
              <w:rPr>
                <w:color w:val="000000"/>
              </w:rPr>
            </w:pPr>
            <w:r>
              <w:rPr>
                <w:color w:val="000000"/>
              </w:rPr>
              <w:t>169,49</w:t>
            </w:r>
          </w:p>
        </w:tc>
      </w:tr>
      <w:tr w:rsidR="00A23A5D" w:rsidRPr="007448C1" w:rsidTr="00757BED">
        <w:trPr>
          <w:trHeight w:val="1590"/>
        </w:trPr>
        <w:tc>
          <w:tcPr>
            <w:tcW w:w="513" w:type="dxa"/>
            <w:tcBorders>
              <w:top w:val="nil"/>
              <w:left w:val="single" w:sz="4" w:space="0" w:color="auto"/>
              <w:bottom w:val="single" w:sz="4" w:space="0" w:color="auto"/>
              <w:right w:val="single" w:sz="4" w:space="0" w:color="auto"/>
            </w:tcBorders>
            <w:shd w:val="clear" w:color="auto" w:fill="auto"/>
            <w:hideMark/>
          </w:tcPr>
          <w:p w:rsidR="00A23A5D" w:rsidRPr="0019356A" w:rsidRDefault="00A23A5D" w:rsidP="002053F2">
            <w:pPr>
              <w:jc w:val="right"/>
            </w:pPr>
            <w:r w:rsidRPr="0019356A">
              <w:rPr>
                <w:sz w:val="22"/>
                <w:szCs w:val="22"/>
              </w:rPr>
              <w:t>30</w:t>
            </w:r>
          </w:p>
        </w:tc>
        <w:tc>
          <w:tcPr>
            <w:tcW w:w="4180" w:type="dxa"/>
            <w:tcBorders>
              <w:top w:val="nil"/>
              <w:left w:val="nil"/>
              <w:bottom w:val="single" w:sz="4" w:space="0" w:color="auto"/>
              <w:right w:val="single" w:sz="4" w:space="0" w:color="auto"/>
            </w:tcBorders>
            <w:shd w:val="clear" w:color="auto" w:fill="auto"/>
            <w:hideMark/>
          </w:tcPr>
          <w:p w:rsidR="00A23A5D" w:rsidRPr="0019356A" w:rsidRDefault="00A23A5D" w:rsidP="002053F2">
            <w:r w:rsidRPr="0019356A">
              <w:rPr>
                <w:sz w:val="22"/>
                <w:szCs w:val="22"/>
              </w:rPr>
              <w:t>Доля доступных для маломобильных групп населения объектов культуры от общего количества объектов культуры,  на территории муниципального образования,%</w:t>
            </w:r>
          </w:p>
        </w:tc>
        <w:tc>
          <w:tcPr>
            <w:tcW w:w="911" w:type="dxa"/>
            <w:tcBorders>
              <w:top w:val="nil"/>
              <w:left w:val="nil"/>
              <w:bottom w:val="single" w:sz="4" w:space="0" w:color="auto"/>
              <w:right w:val="single" w:sz="4" w:space="0" w:color="auto"/>
            </w:tcBorders>
            <w:shd w:val="clear" w:color="auto" w:fill="auto"/>
            <w:vAlign w:val="center"/>
            <w:hideMark/>
          </w:tcPr>
          <w:p w:rsidR="00A23A5D" w:rsidRPr="0019356A" w:rsidRDefault="00A23A5D" w:rsidP="00DC1DA2">
            <w:pPr>
              <w:jc w:val="center"/>
              <w:rPr>
                <w:color w:val="000000"/>
              </w:rPr>
            </w:pPr>
            <w:r w:rsidRPr="0019356A">
              <w:rPr>
                <w:color w:val="000000"/>
              </w:rPr>
              <w:t>52,6</w:t>
            </w:r>
          </w:p>
        </w:tc>
        <w:tc>
          <w:tcPr>
            <w:tcW w:w="1106" w:type="dxa"/>
            <w:tcBorders>
              <w:top w:val="single" w:sz="4" w:space="0" w:color="auto"/>
              <w:left w:val="nil"/>
              <w:bottom w:val="single" w:sz="4" w:space="0" w:color="auto"/>
              <w:right w:val="single" w:sz="4" w:space="0" w:color="auto"/>
            </w:tcBorders>
            <w:vAlign w:val="center"/>
          </w:tcPr>
          <w:p w:rsidR="00A23A5D" w:rsidRDefault="00A23A5D">
            <w:pPr>
              <w:jc w:val="center"/>
              <w:rPr>
                <w:color w:val="000000"/>
              </w:rPr>
            </w:pPr>
            <w:r>
              <w:rPr>
                <w:color w:val="000000"/>
              </w:rPr>
              <w:t>57</w:t>
            </w:r>
          </w:p>
        </w:tc>
        <w:tc>
          <w:tcPr>
            <w:tcW w:w="1106" w:type="dxa"/>
            <w:tcBorders>
              <w:top w:val="single" w:sz="4" w:space="0" w:color="auto"/>
              <w:left w:val="single" w:sz="4" w:space="0" w:color="auto"/>
              <w:bottom w:val="single" w:sz="4" w:space="0" w:color="auto"/>
              <w:right w:val="single" w:sz="4" w:space="0" w:color="auto"/>
            </w:tcBorders>
            <w:vAlign w:val="center"/>
          </w:tcPr>
          <w:p w:rsidR="00A23A5D" w:rsidRDefault="00A23A5D">
            <w:pPr>
              <w:jc w:val="center"/>
              <w:rPr>
                <w:color w:val="000000"/>
              </w:rPr>
            </w:pPr>
            <w:r>
              <w:rPr>
                <w:color w:val="000000"/>
              </w:rPr>
              <w:t>50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A5D" w:rsidRDefault="00A23A5D">
            <w:pPr>
              <w:jc w:val="center"/>
              <w:rPr>
                <w:color w:val="000000"/>
              </w:rPr>
            </w:pPr>
            <w:r>
              <w:rPr>
                <w:color w:val="000000"/>
              </w:rPr>
              <w:t>87,72</w:t>
            </w:r>
          </w:p>
        </w:tc>
      </w:tr>
      <w:tr w:rsidR="00A23A5D" w:rsidRPr="007448C1" w:rsidTr="00757BED">
        <w:trPr>
          <w:trHeight w:val="2085"/>
        </w:trPr>
        <w:tc>
          <w:tcPr>
            <w:tcW w:w="513" w:type="dxa"/>
            <w:tcBorders>
              <w:top w:val="nil"/>
              <w:left w:val="single" w:sz="4" w:space="0" w:color="auto"/>
              <w:bottom w:val="single" w:sz="4" w:space="0" w:color="auto"/>
              <w:right w:val="single" w:sz="4" w:space="0" w:color="auto"/>
            </w:tcBorders>
            <w:shd w:val="clear" w:color="auto" w:fill="auto"/>
            <w:hideMark/>
          </w:tcPr>
          <w:p w:rsidR="00A23A5D" w:rsidRPr="007448C1" w:rsidRDefault="00A23A5D" w:rsidP="002053F2">
            <w:pPr>
              <w:jc w:val="right"/>
            </w:pPr>
            <w:r w:rsidRPr="007448C1">
              <w:rPr>
                <w:sz w:val="22"/>
                <w:szCs w:val="22"/>
              </w:rPr>
              <w:t>31</w:t>
            </w:r>
          </w:p>
        </w:tc>
        <w:tc>
          <w:tcPr>
            <w:tcW w:w="4180" w:type="dxa"/>
            <w:tcBorders>
              <w:top w:val="nil"/>
              <w:left w:val="nil"/>
              <w:bottom w:val="single" w:sz="4" w:space="0" w:color="auto"/>
              <w:right w:val="single" w:sz="4" w:space="0" w:color="auto"/>
            </w:tcBorders>
            <w:shd w:val="clear" w:color="auto" w:fill="auto"/>
            <w:hideMark/>
          </w:tcPr>
          <w:p w:rsidR="00A23A5D" w:rsidRPr="007448C1" w:rsidRDefault="00A23A5D" w:rsidP="002053F2">
            <w:r w:rsidRPr="007448C1">
              <w:rPr>
                <w:sz w:val="22"/>
                <w:szCs w:val="22"/>
              </w:rPr>
              <w:t>Доля семей, находящихся в социально опасном положении и снятых с учета по итогам реабилитации, от общего числа семей, находящихся в социально опасном положении по состоянию на 1 января отчетного года,%</w:t>
            </w:r>
          </w:p>
        </w:tc>
        <w:tc>
          <w:tcPr>
            <w:tcW w:w="911" w:type="dxa"/>
            <w:tcBorders>
              <w:top w:val="nil"/>
              <w:left w:val="nil"/>
              <w:bottom w:val="single" w:sz="4" w:space="0" w:color="auto"/>
              <w:right w:val="single" w:sz="4" w:space="0" w:color="auto"/>
            </w:tcBorders>
            <w:shd w:val="clear" w:color="auto" w:fill="auto"/>
            <w:vAlign w:val="center"/>
            <w:hideMark/>
          </w:tcPr>
          <w:p w:rsidR="00A23A5D" w:rsidRDefault="00A23A5D" w:rsidP="00DC1DA2">
            <w:pPr>
              <w:jc w:val="center"/>
              <w:rPr>
                <w:color w:val="000000"/>
              </w:rPr>
            </w:pPr>
            <w:r>
              <w:rPr>
                <w:color w:val="000000"/>
              </w:rPr>
              <w:t>20,3</w:t>
            </w:r>
          </w:p>
        </w:tc>
        <w:tc>
          <w:tcPr>
            <w:tcW w:w="1106" w:type="dxa"/>
            <w:tcBorders>
              <w:top w:val="single" w:sz="4" w:space="0" w:color="auto"/>
              <w:left w:val="nil"/>
              <w:bottom w:val="single" w:sz="4" w:space="0" w:color="auto"/>
              <w:right w:val="single" w:sz="4" w:space="0" w:color="auto"/>
            </w:tcBorders>
            <w:vAlign w:val="center"/>
          </w:tcPr>
          <w:p w:rsidR="00A23A5D" w:rsidRDefault="00A23A5D">
            <w:pPr>
              <w:jc w:val="center"/>
              <w:rPr>
                <w:color w:val="000000"/>
              </w:rPr>
            </w:pPr>
            <w:r>
              <w:rPr>
                <w:color w:val="000000"/>
              </w:rPr>
              <w:t>20</w:t>
            </w:r>
          </w:p>
        </w:tc>
        <w:tc>
          <w:tcPr>
            <w:tcW w:w="1106" w:type="dxa"/>
            <w:tcBorders>
              <w:top w:val="single" w:sz="4" w:space="0" w:color="auto"/>
              <w:left w:val="single" w:sz="4" w:space="0" w:color="auto"/>
              <w:bottom w:val="single" w:sz="4" w:space="0" w:color="auto"/>
              <w:right w:val="single" w:sz="4" w:space="0" w:color="auto"/>
            </w:tcBorders>
            <w:vAlign w:val="center"/>
          </w:tcPr>
          <w:p w:rsidR="00A23A5D" w:rsidRDefault="00A23A5D">
            <w:pPr>
              <w:jc w:val="center"/>
              <w:rPr>
                <w:color w:val="000000"/>
              </w:rPr>
            </w:pPr>
            <w:r>
              <w:rPr>
                <w:color w:val="000000"/>
              </w:rPr>
              <w:t>13</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A5D" w:rsidRDefault="00A23A5D">
            <w:pPr>
              <w:jc w:val="center"/>
              <w:rPr>
                <w:color w:val="000000"/>
              </w:rPr>
            </w:pPr>
            <w:r>
              <w:rPr>
                <w:color w:val="000000"/>
              </w:rPr>
              <w:t>65,00</w:t>
            </w:r>
          </w:p>
        </w:tc>
      </w:tr>
      <w:tr w:rsidR="00A23A5D" w:rsidRPr="007448C1" w:rsidTr="00757BED">
        <w:trPr>
          <w:trHeight w:val="1513"/>
        </w:trPr>
        <w:tc>
          <w:tcPr>
            <w:tcW w:w="513" w:type="dxa"/>
            <w:tcBorders>
              <w:top w:val="nil"/>
              <w:left w:val="single" w:sz="4" w:space="0" w:color="auto"/>
              <w:bottom w:val="single" w:sz="4" w:space="0" w:color="auto"/>
              <w:right w:val="single" w:sz="4" w:space="0" w:color="auto"/>
            </w:tcBorders>
            <w:shd w:val="clear" w:color="auto" w:fill="auto"/>
            <w:hideMark/>
          </w:tcPr>
          <w:p w:rsidR="00A23A5D" w:rsidRPr="007448C1" w:rsidRDefault="00A23A5D" w:rsidP="002053F2">
            <w:pPr>
              <w:jc w:val="right"/>
            </w:pPr>
            <w:r w:rsidRPr="007448C1">
              <w:rPr>
                <w:sz w:val="22"/>
                <w:szCs w:val="22"/>
              </w:rPr>
              <w:t>32</w:t>
            </w:r>
          </w:p>
        </w:tc>
        <w:tc>
          <w:tcPr>
            <w:tcW w:w="4180" w:type="dxa"/>
            <w:tcBorders>
              <w:top w:val="nil"/>
              <w:left w:val="nil"/>
              <w:bottom w:val="single" w:sz="4" w:space="0" w:color="auto"/>
              <w:right w:val="single" w:sz="4" w:space="0" w:color="auto"/>
            </w:tcBorders>
            <w:shd w:val="clear" w:color="auto" w:fill="auto"/>
            <w:hideMark/>
          </w:tcPr>
          <w:p w:rsidR="00A23A5D" w:rsidRPr="007448C1" w:rsidRDefault="00A23A5D" w:rsidP="002053F2">
            <w:r w:rsidRPr="007448C1">
              <w:rPr>
                <w:sz w:val="22"/>
                <w:szCs w:val="22"/>
              </w:rPr>
              <w:t>Доля несовершеннолетних из семей, находящихся в социально опасном положении</w:t>
            </w:r>
            <w:r>
              <w:rPr>
                <w:sz w:val="22"/>
                <w:szCs w:val="22"/>
              </w:rPr>
              <w:t xml:space="preserve"> </w:t>
            </w:r>
            <w:r w:rsidRPr="007448C1">
              <w:rPr>
                <w:sz w:val="22"/>
                <w:szCs w:val="22"/>
              </w:rPr>
              <w:t>систематически посещающих учреждения дополнительного образования,%</w:t>
            </w:r>
          </w:p>
        </w:tc>
        <w:tc>
          <w:tcPr>
            <w:tcW w:w="911" w:type="dxa"/>
            <w:tcBorders>
              <w:top w:val="nil"/>
              <w:left w:val="nil"/>
              <w:bottom w:val="single" w:sz="4" w:space="0" w:color="auto"/>
              <w:right w:val="single" w:sz="4" w:space="0" w:color="auto"/>
            </w:tcBorders>
            <w:shd w:val="clear" w:color="auto" w:fill="auto"/>
            <w:vAlign w:val="center"/>
            <w:hideMark/>
          </w:tcPr>
          <w:p w:rsidR="00A23A5D" w:rsidRDefault="00A23A5D" w:rsidP="00DC1DA2">
            <w:pPr>
              <w:jc w:val="center"/>
              <w:rPr>
                <w:color w:val="000000"/>
              </w:rPr>
            </w:pPr>
            <w:r>
              <w:rPr>
                <w:color w:val="000000"/>
              </w:rPr>
              <w:t>62,3</w:t>
            </w:r>
          </w:p>
        </w:tc>
        <w:tc>
          <w:tcPr>
            <w:tcW w:w="1106" w:type="dxa"/>
            <w:tcBorders>
              <w:top w:val="single" w:sz="4" w:space="0" w:color="auto"/>
              <w:left w:val="nil"/>
              <w:bottom w:val="single" w:sz="4" w:space="0" w:color="auto"/>
              <w:right w:val="single" w:sz="4" w:space="0" w:color="auto"/>
            </w:tcBorders>
            <w:vAlign w:val="center"/>
          </w:tcPr>
          <w:p w:rsidR="00A23A5D" w:rsidRDefault="00A23A5D">
            <w:pPr>
              <w:jc w:val="center"/>
              <w:rPr>
                <w:color w:val="000000"/>
              </w:rPr>
            </w:pPr>
            <w:r>
              <w:rPr>
                <w:color w:val="000000"/>
              </w:rPr>
              <w:t>63</w:t>
            </w:r>
          </w:p>
        </w:tc>
        <w:tc>
          <w:tcPr>
            <w:tcW w:w="1106" w:type="dxa"/>
            <w:tcBorders>
              <w:top w:val="single" w:sz="4" w:space="0" w:color="auto"/>
              <w:left w:val="single" w:sz="4" w:space="0" w:color="auto"/>
              <w:bottom w:val="single" w:sz="4" w:space="0" w:color="auto"/>
              <w:right w:val="single" w:sz="4" w:space="0" w:color="auto"/>
            </w:tcBorders>
            <w:vAlign w:val="center"/>
          </w:tcPr>
          <w:p w:rsidR="00A23A5D" w:rsidRDefault="00A23A5D">
            <w:pPr>
              <w:jc w:val="center"/>
              <w:rPr>
                <w:color w:val="000000"/>
              </w:rPr>
            </w:pPr>
            <w:r>
              <w:rPr>
                <w:color w:val="000000"/>
              </w:rPr>
              <w:t>82,0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A5D" w:rsidRDefault="00A23A5D">
            <w:pPr>
              <w:jc w:val="center"/>
              <w:rPr>
                <w:color w:val="000000"/>
              </w:rPr>
            </w:pPr>
            <w:r>
              <w:rPr>
                <w:color w:val="000000"/>
              </w:rPr>
              <w:t>130,16</w:t>
            </w:r>
          </w:p>
        </w:tc>
      </w:tr>
      <w:tr w:rsidR="00A23A5D" w:rsidRPr="007448C1" w:rsidTr="00757BED">
        <w:trPr>
          <w:trHeight w:val="600"/>
        </w:trPr>
        <w:tc>
          <w:tcPr>
            <w:tcW w:w="513" w:type="dxa"/>
            <w:tcBorders>
              <w:top w:val="nil"/>
              <w:left w:val="single" w:sz="4" w:space="0" w:color="auto"/>
              <w:bottom w:val="single" w:sz="4" w:space="0" w:color="auto"/>
              <w:right w:val="single" w:sz="4" w:space="0" w:color="auto"/>
            </w:tcBorders>
            <w:shd w:val="clear" w:color="auto" w:fill="auto"/>
            <w:hideMark/>
          </w:tcPr>
          <w:p w:rsidR="00A23A5D" w:rsidRPr="007448C1" w:rsidRDefault="00A23A5D" w:rsidP="002053F2">
            <w:pPr>
              <w:jc w:val="right"/>
            </w:pPr>
            <w:r w:rsidRPr="007448C1">
              <w:rPr>
                <w:sz w:val="22"/>
                <w:szCs w:val="22"/>
              </w:rPr>
              <w:t>33</w:t>
            </w:r>
          </w:p>
        </w:tc>
        <w:tc>
          <w:tcPr>
            <w:tcW w:w="4180" w:type="dxa"/>
            <w:tcBorders>
              <w:top w:val="nil"/>
              <w:left w:val="nil"/>
              <w:bottom w:val="single" w:sz="4" w:space="0" w:color="auto"/>
              <w:right w:val="single" w:sz="4" w:space="0" w:color="auto"/>
            </w:tcBorders>
            <w:shd w:val="clear" w:color="auto" w:fill="auto"/>
            <w:hideMark/>
          </w:tcPr>
          <w:p w:rsidR="00A23A5D" w:rsidRPr="007448C1" w:rsidRDefault="00A23A5D" w:rsidP="002053F2">
            <w:r w:rsidRPr="007448C1">
              <w:rPr>
                <w:sz w:val="22"/>
                <w:szCs w:val="22"/>
              </w:rPr>
              <w:t>Количество отравлений этанолом</w:t>
            </w:r>
          </w:p>
        </w:tc>
        <w:tc>
          <w:tcPr>
            <w:tcW w:w="911" w:type="dxa"/>
            <w:tcBorders>
              <w:top w:val="nil"/>
              <w:left w:val="nil"/>
              <w:bottom w:val="single" w:sz="4" w:space="0" w:color="auto"/>
              <w:right w:val="single" w:sz="4" w:space="0" w:color="auto"/>
            </w:tcBorders>
            <w:shd w:val="clear" w:color="auto" w:fill="auto"/>
            <w:vAlign w:val="center"/>
            <w:hideMark/>
          </w:tcPr>
          <w:p w:rsidR="00A23A5D" w:rsidRDefault="00A23A5D" w:rsidP="00DC1DA2">
            <w:pPr>
              <w:jc w:val="center"/>
              <w:rPr>
                <w:color w:val="000000"/>
              </w:rPr>
            </w:pPr>
            <w:r>
              <w:rPr>
                <w:color w:val="000000"/>
              </w:rPr>
              <w:t>0</w:t>
            </w:r>
          </w:p>
        </w:tc>
        <w:tc>
          <w:tcPr>
            <w:tcW w:w="1106" w:type="dxa"/>
            <w:tcBorders>
              <w:top w:val="single" w:sz="4" w:space="0" w:color="auto"/>
              <w:left w:val="nil"/>
              <w:bottom w:val="single" w:sz="4" w:space="0" w:color="auto"/>
              <w:right w:val="single" w:sz="4" w:space="0" w:color="auto"/>
            </w:tcBorders>
            <w:vAlign w:val="center"/>
          </w:tcPr>
          <w:p w:rsidR="00A23A5D" w:rsidRDefault="00A23A5D">
            <w:pPr>
              <w:jc w:val="center"/>
              <w:rPr>
                <w:color w:val="000000"/>
              </w:rPr>
            </w:pPr>
            <w:r>
              <w:rPr>
                <w:color w:val="000000"/>
              </w:rPr>
              <w:t>0</w:t>
            </w:r>
          </w:p>
        </w:tc>
        <w:tc>
          <w:tcPr>
            <w:tcW w:w="1106" w:type="dxa"/>
            <w:tcBorders>
              <w:top w:val="single" w:sz="4" w:space="0" w:color="auto"/>
              <w:left w:val="single" w:sz="4" w:space="0" w:color="auto"/>
              <w:bottom w:val="single" w:sz="4" w:space="0" w:color="auto"/>
              <w:right w:val="single" w:sz="4" w:space="0" w:color="auto"/>
            </w:tcBorders>
            <w:vAlign w:val="center"/>
          </w:tcPr>
          <w:p w:rsidR="00A23A5D" w:rsidRDefault="00A23A5D">
            <w:pPr>
              <w:jc w:val="center"/>
              <w:rPr>
                <w:color w:val="000000"/>
              </w:rPr>
            </w:pPr>
            <w:r>
              <w:rPr>
                <w:color w:val="000000"/>
              </w:rPr>
              <w:t>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A5D" w:rsidRDefault="00A23A5D">
            <w:pPr>
              <w:jc w:val="center"/>
              <w:rPr>
                <w:color w:val="000000"/>
              </w:rPr>
            </w:pPr>
            <w:r>
              <w:rPr>
                <w:color w:val="000000"/>
              </w:rPr>
              <w:t>100,00</w:t>
            </w:r>
          </w:p>
        </w:tc>
      </w:tr>
    </w:tbl>
    <w:p w:rsidR="00FB7306" w:rsidRDefault="00FB7306" w:rsidP="00B632BA">
      <w:pPr>
        <w:spacing w:line="276" w:lineRule="auto"/>
        <w:ind w:firstLine="851"/>
        <w:jc w:val="both"/>
        <w:rPr>
          <w:noProof/>
          <w:sz w:val="28"/>
          <w:szCs w:val="28"/>
        </w:rPr>
      </w:pPr>
    </w:p>
    <w:tbl>
      <w:tblPr>
        <w:tblW w:w="9087" w:type="dxa"/>
        <w:tblInd w:w="93" w:type="dxa"/>
        <w:tblLook w:val="04A0" w:firstRow="1" w:lastRow="0" w:firstColumn="1" w:lastColumn="0" w:noHBand="0" w:noVBand="1"/>
      </w:tblPr>
      <w:tblGrid>
        <w:gridCol w:w="513"/>
        <w:gridCol w:w="4031"/>
        <w:gridCol w:w="1116"/>
        <w:gridCol w:w="876"/>
        <w:gridCol w:w="1116"/>
        <w:gridCol w:w="1435"/>
      </w:tblGrid>
      <w:tr w:rsidR="002053F2" w:rsidRPr="007448C1" w:rsidTr="00A23A5D">
        <w:trPr>
          <w:trHeight w:val="315"/>
        </w:trPr>
        <w:tc>
          <w:tcPr>
            <w:tcW w:w="9087"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053F2" w:rsidRPr="007448C1" w:rsidRDefault="002053F2" w:rsidP="002053F2">
            <w:pPr>
              <w:jc w:val="center"/>
            </w:pPr>
            <w:r w:rsidRPr="007448C1">
              <w:rPr>
                <w:sz w:val="22"/>
                <w:szCs w:val="22"/>
              </w:rPr>
              <w:t>направление деятельности:</w:t>
            </w:r>
            <w:r w:rsidR="00AF0255">
              <w:rPr>
                <w:sz w:val="22"/>
                <w:szCs w:val="22"/>
              </w:rPr>
              <w:t xml:space="preserve"> </w:t>
            </w:r>
            <w:r w:rsidRPr="007448C1">
              <w:rPr>
                <w:sz w:val="22"/>
                <w:szCs w:val="22"/>
              </w:rPr>
              <w:t>ЭКОНОМИЧЕСКАЯ ПОЛИТИКА</w:t>
            </w:r>
          </w:p>
        </w:tc>
      </w:tr>
      <w:tr w:rsidR="00A23A5D" w:rsidRPr="007448C1" w:rsidTr="00A23A5D">
        <w:trPr>
          <w:trHeight w:val="525"/>
        </w:trPr>
        <w:tc>
          <w:tcPr>
            <w:tcW w:w="513" w:type="dxa"/>
            <w:tcBorders>
              <w:top w:val="nil"/>
              <w:left w:val="single" w:sz="8" w:space="0" w:color="auto"/>
              <w:bottom w:val="nil"/>
              <w:right w:val="single" w:sz="8" w:space="0" w:color="auto"/>
            </w:tcBorders>
            <w:shd w:val="clear" w:color="auto" w:fill="auto"/>
            <w:hideMark/>
          </w:tcPr>
          <w:p w:rsidR="00A23A5D" w:rsidRPr="007448C1" w:rsidRDefault="00A23A5D" w:rsidP="002053F2">
            <w:pPr>
              <w:jc w:val="center"/>
            </w:pPr>
            <w:r w:rsidRPr="007448C1">
              <w:rPr>
                <w:sz w:val="22"/>
                <w:szCs w:val="22"/>
              </w:rPr>
              <w:t xml:space="preserve">№ </w:t>
            </w:r>
            <w:proofErr w:type="gramStart"/>
            <w:r w:rsidRPr="007448C1">
              <w:rPr>
                <w:sz w:val="22"/>
                <w:szCs w:val="22"/>
              </w:rPr>
              <w:t>п</w:t>
            </w:r>
            <w:proofErr w:type="gramEnd"/>
            <w:r w:rsidRPr="007448C1">
              <w:rPr>
                <w:sz w:val="22"/>
                <w:szCs w:val="22"/>
              </w:rPr>
              <w:t>/п</w:t>
            </w:r>
          </w:p>
        </w:tc>
        <w:tc>
          <w:tcPr>
            <w:tcW w:w="4031" w:type="dxa"/>
            <w:tcBorders>
              <w:top w:val="nil"/>
              <w:left w:val="nil"/>
              <w:bottom w:val="nil"/>
              <w:right w:val="single" w:sz="8" w:space="0" w:color="auto"/>
            </w:tcBorders>
            <w:shd w:val="clear" w:color="auto" w:fill="auto"/>
            <w:hideMark/>
          </w:tcPr>
          <w:p w:rsidR="00A23A5D" w:rsidRPr="007448C1" w:rsidRDefault="00A23A5D" w:rsidP="002053F2">
            <w:pPr>
              <w:jc w:val="center"/>
            </w:pPr>
            <w:r w:rsidRPr="007448C1">
              <w:rPr>
                <w:sz w:val="22"/>
                <w:szCs w:val="22"/>
              </w:rPr>
              <w:t xml:space="preserve"> показатели</w:t>
            </w:r>
          </w:p>
        </w:tc>
        <w:tc>
          <w:tcPr>
            <w:tcW w:w="1116" w:type="dxa"/>
            <w:tcBorders>
              <w:top w:val="nil"/>
              <w:left w:val="nil"/>
              <w:bottom w:val="nil"/>
              <w:right w:val="single" w:sz="8" w:space="0" w:color="auto"/>
            </w:tcBorders>
            <w:shd w:val="clear" w:color="auto" w:fill="auto"/>
            <w:hideMark/>
          </w:tcPr>
          <w:p w:rsidR="00A23A5D" w:rsidRPr="007448C1" w:rsidRDefault="00A23A5D" w:rsidP="00BA3C47">
            <w:pPr>
              <w:jc w:val="center"/>
            </w:pPr>
            <w:r w:rsidRPr="007448C1">
              <w:rPr>
                <w:sz w:val="22"/>
                <w:szCs w:val="22"/>
              </w:rPr>
              <w:t>201</w:t>
            </w:r>
            <w:r>
              <w:rPr>
                <w:sz w:val="22"/>
                <w:szCs w:val="22"/>
              </w:rPr>
              <w:t>7</w:t>
            </w:r>
            <w:r w:rsidRPr="007448C1">
              <w:rPr>
                <w:sz w:val="22"/>
                <w:szCs w:val="22"/>
              </w:rPr>
              <w:t xml:space="preserve"> факт</w:t>
            </w:r>
          </w:p>
        </w:tc>
        <w:tc>
          <w:tcPr>
            <w:tcW w:w="876" w:type="dxa"/>
            <w:tcBorders>
              <w:top w:val="nil"/>
              <w:left w:val="nil"/>
              <w:bottom w:val="nil"/>
              <w:right w:val="single" w:sz="8" w:space="0" w:color="auto"/>
            </w:tcBorders>
            <w:shd w:val="clear" w:color="auto" w:fill="auto"/>
            <w:hideMark/>
          </w:tcPr>
          <w:p w:rsidR="00A23A5D" w:rsidRDefault="00A23A5D" w:rsidP="00583B44">
            <w:pPr>
              <w:jc w:val="center"/>
            </w:pPr>
            <w:r>
              <w:rPr>
                <w:sz w:val="22"/>
                <w:szCs w:val="22"/>
              </w:rPr>
              <w:t>2018</w:t>
            </w:r>
          </w:p>
          <w:p w:rsidR="00A23A5D" w:rsidRPr="007448C1" w:rsidRDefault="00A23A5D" w:rsidP="00583B44">
            <w:pPr>
              <w:jc w:val="center"/>
            </w:pPr>
            <w:r>
              <w:rPr>
                <w:sz w:val="22"/>
                <w:szCs w:val="22"/>
              </w:rPr>
              <w:t>план</w:t>
            </w:r>
          </w:p>
        </w:tc>
        <w:tc>
          <w:tcPr>
            <w:tcW w:w="1116" w:type="dxa"/>
            <w:tcBorders>
              <w:top w:val="nil"/>
              <w:left w:val="nil"/>
              <w:bottom w:val="nil"/>
              <w:right w:val="single" w:sz="8" w:space="0" w:color="auto"/>
            </w:tcBorders>
            <w:shd w:val="clear" w:color="auto" w:fill="auto"/>
            <w:hideMark/>
          </w:tcPr>
          <w:p w:rsidR="00A23A5D" w:rsidRDefault="00A23A5D" w:rsidP="00583B44">
            <w:pPr>
              <w:jc w:val="center"/>
            </w:pPr>
            <w:r w:rsidRPr="007448C1">
              <w:rPr>
                <w:sz w:val="22"/>
                <w:szCs w:val="22"/>
              </w:rPr>
              <w:t>201</w:t>
            </w:r>
            <w:r>
              <w:rPr>
                <w:sz w:val="22"/>
                <w:szCs w:val="22"/>
              </w:rPr>
              <w:t>8</w:t>
            </w:r>
          </w:p>
          <w:p w:rsidR="00A23A5D" w:rsidRPr="007448C1" w:rsidRDefault="00A23A5D" w:rsidP="00583B44">
            <w:pPr>
              <w:jc w:val="center"/>
            </w:pPr>
            <w:r>
              <w:rPr>
                <w:sz w:val="22"/>
                <w:szCs w:val="22"/>
              </w:rPr>
              <w:t>факт</w:t>
            </w:r>
          </w:p>
        </w:tc>
        <w:tc>
          <w:tcPr>
            <w:tcW w:w="1435" w:type="dxa"/>
            <w:tcBorders>
              <w:top w:val="nil"/>
              <w:left w:val="nil"/>
              <w:bottom w:val="nil"/>
              <w:right w:val="single" w:sz="4" w:space="0" w:color="auto"/>
            </w:tcBorders>
            <w:shd w:val="clear" w:color="auto" w:fill="auto"/>
            <w:hideMark/>
          </w:tcPr>
          <w:p w:rsidR="00A23A5D" w:rsidRPr="007448C1" w:rsidRDefault="00A23A5D" w:rsidP="00583B44">
            <w:pPr>
              <w:jc w:val="center"/>
            </w:pPr>
            <w:r w:rsidRPr="007448C1">
              <w:rPr>
                <w:sz w:val="22"/>
                <w:szCs w:val="22"/>
              </w:rPr>
              <w:t>исполнение показателей 201</w:t>
            </w:r>
            <w:r>
              <w:rPr>
                <w:sz w:val="22"/>
                <w:szCs w:val="22"/>
              </w:rPr>
              <w:t>8</w:t>
            </w:r>
            <w:r w:rsidRPr="007448C1">
              <w:rPr>
                <w:sz w:val="22"/>
                <w:szCs w:val="22"/>
              </w:rPr>
              <w:t>, %</w:t>
            </w:r>
          </w:p>
        </w:tc>
      </w:tr>
      <w:tr w:rsidR="00A23A5D" w:rsidRPr="007448C1" w:rsidTr="00A23A5D">
        <w:trPr>
          <w:trHeight w:val="1515"/>
        </w:trPr>
        <w:tc>
          <w:tcPr>
            <w:tcW w:w="513" w:type="dxa"/>
            <w:tcBorders>
              <w:top w:val="single" w:sz="8" w:space="0" w:color="auto"/>
              <w:left w:val="single" w:sz="8" w:space="0" w:color="auto"/>
              <w:bottom w:val="single" w:sz="8" w:space="0" w:color="auto"/>
              <w:right w:val="nil"/>
            </w:tcBorders>
            <w:shd w:val="clear" w:color="auto" w:fill="auto"/>
            <w:hideMark/>
          </w:tcPr>
          <w:p w:rsidR="00A23A5D" w:rsidRPr="007448C1" w:rsidRDefault="00A23A5D" w:rsidP="002053F2">
            <w:pPr>
              <w:jc w:val="right"/>
            </w:pPr>
            <w:r w:rsidRPr="007448C1">
              <w:rPr>
                <w:sz w:val="22"/>
                <w:szCs w:val="22"/>
              </w:rPr>
              <w:t>1</w:t>
            </w:r>
          </w:p>
        </w:tc>
        <w:tc>
          <w:tcPr>
            <w:tcW w:w="4031" w:type="dxa"/>
            <w:tcBorders>
              <w:top w:val="single" w:sz="8" w:space="0" w:color="auto"/>
              <w:left w:val="single" w:sz="8" w:space="0" w:color="auto"/>
              <w:bottom w:val="single" w:sz="8" w:space="0" w:color="auto"/>
              <w:right w:val="single" w:sz="4" w:space="0" w:color="auto"/>
            </w:tcBorders>
            <w:shd w:val="clear" w:color="auto" w:fill="auto"/>
            <w:hideMark/>
          </w:tcPr>
          <w:p w:rsidR="00A23A5D" w:rsidRPr="007448C1" w:rsidRDefault="00A23A5D" w:rsidP="002053F2">
            <w:r w:rsidRPr="007448C1">
              <w:rPr>
                <w:sz w:val="22"/>
                <w:szCs w:val="22"/>
              </w:rPr>
              <w:t>Среднемесячная номинальная начисленная заработная плата работников крупных и средних предприятий и некоммерческих организаций муниципального района, руб.</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A23A5D" w:rsidRDefault="00A23A5D" w:rsidP="00B37753">
            <w:pPr>
              <w:rPr>
                <w:color w:val="000000"/>
              </w:rPr>
            </w:pPr>
            <w:r>
              <w:rPr>
                <w:color w:val="000000"/>
              </w:rPr>
              <w:t>40862,50</w:t>
            </w:r>
          </w:p>
        </w:tc>
        <w:tc>
          <w:tcPr>
            <w:tcW w:w="876" w:type="dxa"/>
            <w:tcBorders>
              <w:top w:val="single" w:sz="8" w:space="0" w:color="auto"/>
              <w:left w:val="nil"/>
              <w:bottom w:val="single" w:sz="8" w:space="0" w:color="auto"/>
              <w:right w:val="single" w:sz="4" w:space="0" w:color="auto"/>
            </w:tcBorders>
            <w:shd w:val="clear" w:color="auto" w:fill="auto"/>
            <w:noWrap/>
            <w:vAlign w:val="center"/>
            <w:hideMark/>
          </w:tcPr>
          <w:p w:rsidR="00A23A5D" w:rsidRPr="00A23A5D" w:rsidRDefault="00A23A5D">
            <w:pPr>
              <w:jc w:val="center"/>
              <w:rPr>
                <w:color w:val="000000"/>
              </w:rPr>
            </w:pPr>
            <w:r w:rsidRPr="00A23A5D">
              <w:rPr>
                <w:color w:val="000000"/>
              </w:rPr>
              <w:t>40 564,50</w:t>
            </w:r>
          </w:p>
        </w:tc>
        <w:tc>
          <w:tcPr>
            <w:tcW w:w="1116" w:type="dxa"/>
            <w:tcBorders>
              <w:top w:val="single" w:sz="8" w:space="0" w:color="auto"/>
              <w:left w:val="nil"/>
              <w:bottom w:val="single" w:sz="8" w:space="0" w:color="auto"/>
              <w:right w:val="single" w:sz="8" w:space="0" w:color="auto"/>
            </w:tcBorders>
            <w:shd w:val="clear" w:color="auto" w:fill="auto"/>
            <w:noWrap/>
            <w:vAlign w:val="center"/>
            <w:hideMark/>
          </w:tcPr>
          <w:p w:rsidR="00A23A5D" w:rsidRPr="00A23A5D" w:rsidRDefault="00A23A5D">
            <w:pPr>
              <w:jc w:val="center"/>
              <w:rPr>
                <w:color w:val="000000"/>
              </w:rPr>
            </w:pPr>
            <w:r w:rsidRPr="00A23A5D">
              <w:rPr>
                <w:color w:val="000000"/>
              </w:rPr>
              <w:t>41 374,50</w:t>
            </w:r>
          </w:p>
        </w:tc>
        <w:tc>
          <w:tcPr>
            <w:tcW w:w="1435" w:type="dxa"/>
            <w:tcBorders>
              <w:top w:val="single" w:sz="8" w:space="0" w:color="auto"/>
              <w:left w:val="nil"/>
              <w:bottom w:val="single" w:sz="8" w:space="0" w:color="auto"/>
              <w:right w:val="single" w:sz="4" w:space="0" w:color="auto"/>
            </w:tcBorders>
            <w:shd w:val="clear" w:color="auto" w:fill="auto"/>
            <w:noWrap/>
            <w:vAlign w:val="center"/>
            <w:hideMark/>
          </w:tcPr>
          <w:p w:rsidR="00A23A5D" w:rsidRPr="00C13007" w:rsidRDefault="00A23A5D" w:rsidP="00C13007">
            <w:pPr>
              <w:jc w:val="center"/>
              <w:rPr>
                <w:color w:val="000000"/>
              </w:rPr>
            </w:pPr>
            <w:r w:rsidRPr="00A23A5D">
              <w:rPr>
                <w:color w:val="000000"/>
              </w:rPr>
              <w:t>102,00</w:t>
            </w:r>
          </w:p>
        </w:tc>
      </w:tr>
      <w:tr w:rsidR="00A23A5D" w:rsidRPr="007448C1" w:rsidTr="00A23A5D">
        <w:trPr>
          <w:trHeight w:val="1515"/>
        </w:trPr>
        <w:tc>
          <w:tcPr>
            <w:tcW w:w="513" w:type="dxa"/>
            <w:tcBorders>
              <w:top w:val="nil"/>
              <w:left w:val="single" w:sz="8" w:space="0" w:color="auto"/>
              <w:bottom w:val="single" w:sz="8" w:space="0" w:color="auto"/>
              <w:right w:val="nil"/>
            </w:tcBorders>
            <w:shd w:val="clear" w:color="auto" w:fill="auto"/>
            <w:hideMark/>
          </w:tcPr>
          <w:p w:rsidR="00A23A5D" w:rsidRPr="007448C1" w:rsidRDefault="00A23A5D" w:rsidP="002053F2">
            <w:pPr>
              <w:jc w:val="right"/>
            </w:pPr>
            <w:r w:rsidRPr="007448C1">
              <w:rPr>
                <w:sz w:val="22"/>
                <w:szCs w:val="22"/>
              </w:rPr>
              <w:lastRenderedPageBreak/>
              <w:t>2</w:t>
            </w:r>
          </w:p>
        </w:tc>
        <w:tc>
          <w:tcPr>
            <w:tcW w:w="4031" w:type="dxa"/>
            <w:tcBorders>
              <w:top w:val="single" w:sz="4" w:space="0" w:color="auto"/>
              <w:left w:val="single" w:sz="8" w:space="0" w:color="auto"/>
              <w:bottom w:val="single" w:sz="4" w:space="0" w:color="auto"/>
              <w:right w:val="single" w:sz="4" w:space="0" w:color="auto"/>
            </w:tcBorders>
            <w:shd w:val="clear" w:color="auto" w:fill="auto"/>
            <w:hideMark/>
          </w:tcPr>
          <w:p w:rsidR="00A23A5D" w:rsidRPr="007448C1" w:rsidRDefault="00A23A5D" w:rsidP="002053F2">
            <w:r w:rsidRPr="007448C1">
              <w:rPr>
                <w:sz w:val="22"/>
                <w:szCs w:val="22"/>
              </w:rPr>
              <w:t>Объем инвестиций в основной капитал (за период с начала года) по крупным и средним предприятиям на 1 жителя муниципального образования Пермского края, тыс</w:t>
            </w:r>
            <w:proofErr w:type="gramStart"/>
            <w:r w:rsidRPr="007448C1">
              <w:rPr>
                <w:sz w:val="22"/>
                <w:szCs w:val="22"/>
              </w:rPr>
              <w:t>.р</w:t>
            </w:r>
            <w:proofErr w:type="gramEnd"/>
            <w:r w:rsidRPr="007448C1">
              <w:rPr>
                <w:sz w:val="22"/>
                <w:szCs w:val="22"/>
              </w:rPr>
              <w:t>уб.</w:t>
            </w:r>
          </w:p>
        </w:tc>
        <w:tc>
          <w:tcPr>
            <w:tcW w:w="1116" w:type="dxa"/>
            <w:tcBorders>
              <w:top w:val="nil"/>
              <w:left w:val="nil"/>
              <w:bottom w:val="single" w:sz="4" w:space="0" w:color="auto"/>
              <w:right w:val="single" w:sz="4" w:space="0" w:color="auto"/>
            </w:tcBorders>
            <w:shd w:val="clear" w:color="auto" w:fill="auto"/>
            <w:vAlign w:val="center"/>
            <w:hideMark/>
          </w:tcPr>
          <w:p w:rsidR="00A23A5D" w:rsidRDefault="00A23A5D" w:rsidP="00B37753">
            <w:pPr>
              <w:jc w:val="center"/>
              <w:rPr>
                <w:color w:val="000000"/>
              </w:rPr>
            </w:pPr>
            <w:r>
              <w:rPr>
                <w:color w:val="000000"/>
              </w:rPr>
              <w:t>183,10</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A23A5D" w:rsidRPr="00A23A5D" w:rsidRDefault="00A23A5D">
            <w:pPr>
              <w:jc w:val="center"/>
              <w:rPr>
                <w:color w:val="000000"/>
              </w:rPr>
            </w:pPr>
            <w:r w:rsidRPr="00A23A5D">
              <w:rPr>
                <w:color w:val="000000"/>
              </w:rPr>
              <w:t>9,00</w:t>
            </w:r>
          </w:p>
        </w:tc>
        <w:tc>
          <w:tcPr>
            <w:tcW w:w="1116" w:type="dxa"/>
            <w:tcBorders>
              <w:top w:val="single" w:sz="4" w:space="0" w:color="auto"/>
              <w:left w:val="nil"/>
              <w:bottom w:val="single" w:sz="4" w:space="0" w:color="auto"/>
              <w:right w:val="single" w:sz="8" w:space="0" w:color="auto"/>
            </w:tcBorders>
            <w:shd w:val="clear" w:color="auto" w:fill="auto"/>
            <w:noWrap/>
            <w:vAlign w:val="center"/>
            <w:hideMark/>
          </w:tcPr>
          <w:p w:rsidR="00A23A5D" w:rsidRPr="00A23A5D" w:rsidRDefault="00A23A5D">
            <w:pPr>
              <w:jc w:val="center"/>
              <w:rPr>
                <w:color w:val="000000"/>
              </w:rPr>
            </w:pPr>
            <w:r w:rsidRPr="00A23A5D">
              <w:rPr>
                <w:color w:val="000000"/>
              </w:rPr>
              <w:t>59,60</w:t>
            </w:r>
          </w:p>
        </w:tc>
        <w:tc>
          <w:tcPr>
            <w:tcW w:w="1435" w:type="dxa"/>
            <w:tcBorders>
              <w:top w:val="nil"/>
              <w:left w:val="nil"/>
              <w:bottom w:val="single" w:sz="8" w:space="0" w:color="auto"/>
              <w:right w:val="single" w:sz="4" w:space="0" w:color="auto"/>
            </w:tcBorders>
            <w:shd w:val="clear" w:color="auto" w:fill="auto"/>
            <w:noWrap/>
            <w:vAlign w:val="center"/>
            <w:hideMark/>
          </w:tcPr>
          <w:p w:rsidR="00A23A5D" w:rsidRPr="00C13007" w:rsidRDefault="00A23A5D" w:rsidP="00C13007">
            <w:pPr>
              <w:jc w:val="center"/>
              <w:rPr>
                <w:color w:val="000000"/>
              </w:rPr>
            </w:pPr>
            <w:r w:rsidRPr="00A23A5D">
              <w:rPr>
                <w:color w:val="000000"/>
              </w:rPr>
              <w:t>662,22</w:t>
            </w:r>
          </w:p>
        </w:tc>
      </w:tr>
      <w:tr w:rsidR="00A23A5D" w:rsidRPr="007448C1" w:rsidTr="00A23A5D">
        <w:trPr>
          <w:trHeight w:val="615"/>
        </w:trPr>
        <w:tc>
          <w:tcPr>
            <w:tcW w:w="513" w:type="dxa"/>
            <w:tcBorders>
              <w:top w:val="nil"/>
              <w:left w:val="single" w:sz="8" w:space="0" w:color="auto"/>
              <w:bottom w:val="single" w:sz="8" w:space="0" w:color="auto"/>
              <w:right w:val="nil"/>
            </w:tcBorders>
            <w:shd w:val="clear" w:color="auto" w:fill="auto"/>
            <w:hideMark/>
          </w:tcPr>
          <w:p w:rsidR="00A23A5D" w:rsidRPr="007448C1" w:rsidRDefault="00A23A5D" w:rsidP="002053F2">
            <w:pPr>
              <w:jc w:val="right"/>
            </w:pPr>
            <w:r w:rsidRPr="007448C1">
              <w:rPr>
                <w:sz w:val="22"/>
                <w:szCs w:val="22"/>
              </w:rPr>
              <w:t>3</w:t>
            </w:r>
          </w:p>
        </w:tc>
        <w:tc>
          <w:tcPr>
            <w:tcW w:w="4031" w:type="dxa"/>
            <w:tcBorders>
              <w:top w:val="nil"/>
              <w:left w:val="single" w:sz="8" w:space="0" w:color="auto"/>
              <w:bottom w:val="single" w:sz="4" w:space="0" w:color="auto"/>
              <w:right w:val="single" w:sz="4" w:space="0" w:color="auto"/>
            </w:tcBorders>
            <w:shd w:val="clear" w:color="auto" w:fill="auto"/>
            <w:hideMark/>
          </w:tcPr>
          <w:p w:rsidR="00A23A5D" w:rsidRPr="007448C1" w:rsidRDefault="00A23A5D" w:rsidP="002053F2">
            <w:r w:rsidRPr="007448C1">
              <w:rPr>
                <w:sz w:val="22"/>
                <w:szCs w:val="22"/>
              </w:rPr>
              <w:t>Фонд оплаты труда в сельском хозяйстве, млн</w:t>
            </w:r>
            <w:proofErr w:type="gramStart"/>
            <w:r w:rsidRPr="007448C1">
              <w:rPr>
                <w:sz w:val="22"/>
                <w:szCs w:val="22"/>
              </w:rPr>
              <w:t>.р</w:t>
            </w:r>
            <w:proofErr w:type="gramEnd"/>
            <w:r w:rsidRPr="007448C1">
              <w:rPr>
                <w:sz w:val="22"/>
                <w:szCs w:val="22"/>
              </w:rPr>
              <w:t>уб.</w:t>
            </w:r>
          </w:p>
        </w:tc>
        <w:tc>
          <w:tcPr>
            <w:tcW w:w="1116" w:type="dxa"/>
            <w:tcBorders>
              <w:top w:val="nil"/>
              <w:left w:val="nil"/>
              <w:bottom w:val="single" w:sz="4" w:space="0" w:color="auto"/>
              <w:right w:val="single" w:sz="4" w:space="0" w:color="auto"/>
            </w:tcBorders>
            <w:shd w:val="clear" w:color="auto" w:fill="auto"/>
            <w:vAlign w:val="center"/>
            <w:hideMark/>
          </w:tcPr>
          <w:p w:rsidR="00A23A5D" w:rsidRDefault="00A23A5D" w:rsidP="00B37753">
            <w:pPr>
              <w:jc w:val="center"/>
              <w:rPr>
                <w:color w:val="000000"/>
              </w:rPr>
            </w:pPr>
            <w:r>
              <w:rPr>
                <w:color w:val="000000"/>
              </w:rPr>
              <w:t>0,5</w:t>
            </w:r>
          </w:p>
        </w:tc>
        <w:tc>
          <w:tcPr>
            <w:tcW w:w="876" w:type="dxa"/>
            <w:tcBorders>
              <w:top w:val="nil"/>
              <w:left w:val="nil"/>
              <w:bottom w:val="single" w:sz="4" w:space="0" w:color="auto"/>
              <w:right w:val="single" w:sz="4" w:space="0" w:color="auto"/>
            </w:tcBorders>
            <w:shd w:val="clear" w:color="auto" w:fill="auto"/>
            <w:noWrap/>
            <w:vAlign w:val="center"/>
            <w:hideMark/>
          </w:tcPr>
          <w:p w:rsidR="00A23A5D" w:rsidRPr="00A23A5D" w:rsidRDefault="00A23A5D">
            <w:pPr>
              <w:jc w:val="center"/>
              <w:rPr>
                <w:color w:val="000000"/>
              </w:rPr>
            </w:pPr>
            <w:r w:rsidRPr="00A23A5D">
              <w:rPr>
                <w:color w:val="000000"/>
              </w:rPr>
              <w:t>2,7</w:t>
            </w:r>
          </w:p>
        </w:tc>
        <w:tc>
          <w:tcPr>
            <w:tcW w:w="1116" w:type="dxa"/>
            <w:tcBorders>
              <w:top w:val="nil"/>
              <w:left w:val="nil"/>
              <w:bottom w:val="single" w:sz="4" w:space="0" w:color="auto"/>
              <w:right w:val="single" w:sz="8" w:space="0" w:color="auto"/>
            </w:tcBorders>
            <w:shd w:val="clear" w:color="auto" w:fill="auto"/>
            <w:noWrap/>
            <w:vAlign w:val="center"/>
            <w:hideMark/>
          </w:tcPr>
          <w:p w:rsidR="00A23A5D" w:rsidRPr="00A23A5D" w:rsidRDefault="00A23A5D">
            <w:pPr>
              <w:jc w:val="center"/>
              <w:rPr>
                <w:color w:val="000000"/>
              </w:rPr>
            </w:pPr>
            <w:r w:rsidRPr="00A23A5D">
              <w:rPr>
                <w:color w:val="000000"/>
              </w:rPr>
              <w:t>2,85</w:t>
            </w:r>
          </w:p>
        </w:tc>
        <w:tc>
          <w:tcPr>
            <w:tcW w:w="1435" w:type="dxa"/>
            <w:tcBorders>
              <w:top w:val="nil"/>
              <w:left w:val="nil"/>
              <w:bottom w:val="single" w:sz="8" w:space="0" w:color="auto"/>
              <w:right w:val="single" w:sz="4" w:space="0" w:color="auto"/>
            </w:tcBorders>
            <w:shd w:val="clear" w:color="auto" w:fill="auto"/>
            <w:noWrap/>
            <w:vAlign w:val="center"/>
            <w:hideMark/>
          </w:tcPr>
          <w:p w:rsidR="00A23A5D" w:rsidRPr="00C13007" w:rsidRDefault="00A23A5D" w:rsidP="00C13007">
            <w:pPr>
              <w:jc w:val="center"/>
              <w:rPr>
                <w:color w:val="000000"/>
              </w:rPr>
            </w:pPr>
            <w:r w:rsidRPr="00A23A5D">
              <w:rPr>
                <w:color w:val="000000"/>
              </w:rPr>
              <w:t>105,56</w:t>
            </w:r>
          </w:p>
        </w:tc>
      </w:tr>
      <w:tr w:rsidR="00A23A5D" w:rsidRPr="007448C1" w:rsidTr="00A23A5D">
        <w:trPr>
          <w:trHeight w:val="570"/>
        </w:trPr>
        <w:tc>
          <w:tcPr>
            <w:tcW w:w="513" w:type="dxa"/>
            <w:tcBorders>
              <w:top w:val="nil"/>
              <w:left w:val="single" w:sz="8" w:space="0" w:color="auto"/>
              <w:bottom w:val="single" w:sz="8" w:space="0" w:color="auto"/>
              <w:right w:val="nil"/>
            </w:tcBorders>
            <w:shd w:val="clear" w:color="auto" w:fill="auto"/>
            <w:hideMark/>
          </w:tcPr>
          <w:p w:rsidR="00A23A5D" w:rsidRPr="007448C1" w:rsidRDefault="00A23A5D" w:rsidP="002053F2">
            <w:pPr>
              <w:jc w:val="right"/>
            </w:pPr>
            <w:r w:rsidRPr="007448C1">
              <w:rPr>
                <w:sz w:val="22"/>
                <w:szCs w:val="22"/>
              </w:rPr>
              <w:t>4</w:t>
            </w:r>
          </w:p>
        </w:tc>
        <w:tc>
          <w:tcPr>
            <w:tcW w:w="4031" w:type="dxa"/>
            <w:tcBorders>
              <w:top w:val="nil"/>
              <w:left w:val="single" w:sz="8" w:space="0" w:color="auto"/>
              <w:bottom w:val="single" w:sz="4" w:space="0" w:color="auto"/>
              <w:right w:val="single" w:sz="4" w:space="0" w:color="auto"/>
            </w:tcBorders>
            <w:shd w:val="clear" w:color="auto" w:fill="auto"/>
            <w:hideMark/>
          </w:tcPr>
          <w:p w:rsidR="00A23A5D" w:rsidRPr="007448C1" w:rsidRDefault="00A23A5D" w:rsidP="002053F2">
            <w:r w:rsidRPr="007448C1">
              <w:rPr>
                <w:sz w:val="22"/>
                <w:szCs w:val="22"/>
              </w:rPr>
              <w:t>Посевные площади сельскохозяйственных культур в хозяйствах всех категорий,</w:t>
            </w:r>
            <w:r>
              <w:rPr>
                <w:sz w:val="22"/>
                <w:szCs w:val="22"/>
              </w:rPr>
              <w:t xml:space="preserve"> </w:t>
            </w:r>
            <w:proofErr w:type="gramStart"/>
            <w:r w:rsidRPr="007448C1">
              <w:rPr>
                <w:sz w:val="22"/>
                <w:szCs w:val="22"/>
              </w:rPr>
              <w:t>га</w:t>
            </w:r>
            <w:proofErr w:type="gramEnd"/>
          </w:p>
        </w:tc>
        <w:tc>
          <w:tcPr>
            <w:tcW w:w="1116" w:type="dxa"/>
            <w:tcBorders>
              <w:top w:val="nil"/>
              <w:left w:val="nil"/>
              <w:bottom w:val="single" w:sz="4" w:space="0" w:color="auto"/>
              <w:right w:val="single" w:sz="4" w:space="0" w:color="auto"/>
            </w:tcBorders>
            <w:shd w:val="clear" w:color="auto" w:fill="auto"/>
            <w:vAlign w:val="center"/>
            <w:hideMark/>
          </w:tcPr>
          <w:p w:rsidR="00A23A5D" w:rsidRDefault="00A23A5D" w:rsidP="00B37753">
            <w:pPr>
              <w:jc w:val="center"/>
              <w:rPr>
                <w:color w:val="000000"/>
              </w:rPr>
            </w:pPr>
            <w:r>
              <w:rPr>
                <w:color w:val="000000"/>
              </w:rPr>
              <w:t>3 515</w:t>
            </w:r>
          </w:p>
          <w:p w:rsidR="00A23A5D" w:rsidRDefault="00A23A5D" w:rsidP="00B37753">
            <w:pPr>
              <w:jc w:val="center"/>
              <w:rPr>
                <w:color w:val="000000"/>
              </w:rPr>
            </w:pPr>
            <w:r w:rsidRPr="007057CA">
              <w:rPr>
                <w:color w:val="000000"/>
                <w:sz w:val="18"/>
              </w:rPr>
              <w:t>(</w:t>
            </w:r>
            <w:r>
              <w:rPr>
                <w:color w:val="000000"/>
                <w:sz w:val="18"/>
              </w:rPr>
              <w:t xml:space="preserve">2576 </w:t>
            </w:r>
            <w:r w:rsidRPr="007057CA">
              <w:rPr>
                <w:color w:val="000000"/>
                <w:sz w:val="18"/>
              </w:rPr>
              <w:t>бе</w:t>
            </w:r>
            <w:r>
              <w:rPr>
                <w:color w:val="000000"/>
                <w:sz w:val="18"/>
              </w:rPr>
              <w:t>з</w:t>
            </w:r>
            <w:r w:rsidRPr="007057CA">
              <w:rPr>
                <w:color w:val="000000"/>
                <w:sz w:val="18"/>
              </w:rPr>
              <w:t xml:space="preserve"> ЛПХ)</w:t>
            </w:r>
          </w:p>
        </w:tc>
        <w:tc>
          <w:tcPr>
            <w:tcW w:w="876" w:type="dxa"/>
            <w:tcBorders>
              <w:top w:val="nil"/>
              <w:left w:val="nil"/>
              <w:bottom w:val="single" w:sz="4" w:space="0" w:color="auto"/>
              <w:right w:val="single" w:sz="4" w:space="0" w:color="auto"/>
            </w:tcBorders>
            <w:shd w:val="clear" w:color="auto" w:fill="auto"/>
            <w:noWrap/>
            <w:vAlign w:val="center"/>
            <w:hideMark/>
          </w:tcPr>
          <w:p w:rsidR="00A23A5D" w:rsidRPr="00A23A5D" w:rsidRDefault="00A23A5D">
            <w:pPr>
              <w:jc w:val="center"/>
              <w:rPr>
                <w:color w:val="000000"/>
              </w:rPr>
            </w:pPr>
            <w:r w:rsidRPr="00A23A5D">
              <w:rPr>
                <w:color w:val="000000"/>
              </w:rPr>
              <w:t>3 956</w:t>
            </w:r>
          </w:p>
        </w:tc>
        <w:tc>
          <w:tcPr>
            <w:tcW w:w="1116" w:type="dxa"/>
            <w:tcBorders>
              <w:top w:val="nil"/>
              <w:left w:val="nil"/>
              <w:bottom w:val="single" w:sz="4" w:space="0" w:color="auto"/>
              <w:right w:val="single" w:sz="8" w:space="0" w:color="auto"/>
            </w:tcBorders>
            <w:shd w:val="clear" w:color="auto" w:fill="auto"/>
            <w:noWrap/>
            <w:vAlign w:val="center"/>
            <w:hideMark/>
          </w:tcPr>
          <w:p w:rsidR="00A23A5D" w:rsidRPr="00A23A5D" w:rsidRDefault="00A23A5D">
            <w:pPr>
              <w:jc w:val="center"/>
              <w:rPr>
                <w:color w:val="000000"/>
              </w:rPr>
            </w:pPr>
            <w:r w:rsidRPr="00A23A5D">
              <w:rPr>
                <w:color w:val="000000"/>
              </w:rPr>
              <w:t>3115</w:t>
            </w:r>
          </w:p>
        </w:tc>
        <w:tc>
          <w:tcPr>
            <w:tcW w:w="1435" w:type="dxa"/>
            <w:tcBorders>
              <w:top w:val="nil"/>
              <w:left w:val="nil"/>
              <w:bottom w:val="single" w:sz="8" w:space="0" w:color="auto"/>
              <w:right w:val="single" w:sz="4" w:space="0" w:color="auto"/>
            </w:tcBorders>
            <w:shd w:val="clear" w:color="auto" w:fill="auto"/>
            <w:noWrap/>
            <w:vAlign w:val="center"/>
            <w:hideMark/>
          </w:tcPr>
          <w:p w:rsidR="00A23A5D" w:rsidRPr="00C13007" w:rsidRDefault="00A23A5D" w:rsidP="00C13007">
            <w:pPr>
              <w:jc w:val="center"/>
              <w:rPr>
                <w:color w:val="000000"/>
              </w:rPr>
            </w:pPr>
            <w:r w:rsidRPr="00A23A5D">
              <w:rPr>
                <w:color w:val="000000"/>
              </w:rPr>
              <w:t>78,74</w:t>
            </w:r>
          </w:p>
        </w:tc>
      </w:tr>
      <w:tr w:rsidR="00A23A5D" w:rsidRPr="007448C1" w:rsidTr="00A23A5D">
        <w:trPr>
          <w:trHeight w:val="705"/>
        </w:trPr>
        <w:tc>
          <w:tcPr>
            <w:tcW w:w="513" w:type="dxa"/>
            <w:tcBorders>
              <w:top w:val="nil"/>
              <w:left w:val="single" w:sz="8" w:space="0" w:color="auto"/>
              <w:bottom w:val="single" w:sz="8" w:space="0" w:color="auto"/>
              <w:right w:val="nil"/>
            </w:tcBorders>
            <w:shd w:val="clear" w:color="auto" w:fill="auto"/>
            <w:hideMark/>
          </w:tcPr>
          <w:p w:rsidR="00A23A5D" w:rsidRPr="007448C1" w:rsidRDefault="00A23A5D" w:rsidP="002053F2">
            <w:pPr>
              <w:jc w:val="right"/>
            </w:pPr>
            <w:r w:rsidRPr="007448C1">
              <w:rPr>
                <w:sz w:val="22"/>
                <w:szCs w:val="22"/>
              </w:rPr>
              <w:t>5</w:t>
            </w:r>
          </w:p>
        </w:tc>
        <w:tc>
          <w:tcPr>
            <w:tcW w:w="4031" w:type="dxa"/>
            <w:tcBorders>
              <w:top w:val="nil"/>
              <w:left w:val="single" w:sz="8" w:space="0" w:color="auto"/>
              <w:bottom w:val="nil"/>
              <w:right w:val="single" w:sz="4" w:space="0" w:color="auto"/>
            </w:tcBorders>
            <w:shd w:val="clear" w:color="auto" w:fill="auto"/>
            <w:hideMark/>
          </w:tcPr>
          <w:p w:rsidR="00A23A5D" w:rsidRPr="007448C1" w:rsidRDefault="00A23A5D" w:rsidP="002053F2">
            <w:r w:rsidRPr="007448C1">
              <w:rPr>
                <w:sz w:val="22"/>
                <w:szCs w:val="22"/>
              </w:rPr>
              <w:t>Доля используемой пашни в хозяйствах всех категорий,%</w:t>
            </w:r>
          </w:p>
        </w:tc>
        <w:tc>
          <w:tcPr>
            <w:tcW w:w="1116" w:type="dxa"/>
            <w:tcBorders>
              <w:top w:val="nil"/>
              <w:left w:val="nil"/>
              <w:bottom w:val="nil"/>
              <w:right w:val="single" w:sz="4" w:space="0" w:color="auto"/>
            </w:tcBorders>
            <w:shd w:val="clear" w:color="auto" w:fill="auto"/>
            <w:vAlign w:val="center"/>
            <w:hideMark/>
          </w:tcPr>
          <w:p w:rsidR="00A23A5D" w:rsidRDefault="00A23A5D" w:rsidP="00B37753">
            <w:pPr>
              <w:jc w:val="center"/>
              <w:rPr>
                <w:color w:val="000000"/>
              </w:rPr>
            </w:pPr>
            <w:r>
              <w:rPr>
                <w:color w:val="000000"/>
              </w:rPr>
              <w:t>20,60</w:t>
            </w:r>
          </w:p>
        </w:tc>
        <w:tc>
          <w:tcPr>
            <w:tcW w:w="876" w:type="dxa"/>
            <w:tcBorders>
              <w:top w:val="nil"/>
              <w:left w:val="nil"/>
              <w:bottom w:val="nil"/>
              <w:right w:val="single" w:sz="4" w:space="0" w:color="auto"/>
            </w:tcBorders>
            <w:shd w:val="clear" w:color="auto" w:fill="auto"/>
            <w:noWrap/>
            <w:vAlign w:val="center"/>
            <w:hideMark/>
          </w:tcPr>
          <w:p w:rsidR="00A23A5D" w:rsidRPr="00A23A5D" w:rsidRDefault="00A23A5D">
            <w:pPr>
              <w:jc w:val="center"/>
              <w:rPr>
                <w:color w:val="000000"/>
              </w:rPr>
            </w:pPr>
            <w:r w:rsidRPr="00A23A5D">
              <w:rPr>
                <w:color w:val="000000"/>
              </w:rPr>
              <w:t>20,70</w:t>
            </w:r>
          </w:p>
        </w:tc>
        <w:tc>
          <w:tcPr>
            <w:tcW w:w="1116" w:type="dxa"/>
            <w:tcBorders>
              <w:top w:val="nil"/>
              <w:left w:val="nil"/>
              <w:bottom w:val="nil"/>
              <w:right w:val="single" w:sz="8" w:space="0" w:color="auto"/>
            </w:tcBorders>
            <w:shd w:val="clear" w:color="auto" w:fill="auto"/>
            <w:noWrap/>
            <w:vAlign w:val="center"/>
            <w:hideMark/>
          </w:tcPr>
          <w:p w:rsidR="00A23A5D" w:rsidRPr="00A23A5D" w:rsidRDefault="00A23A5D">
            <w:pPr>
              <w:jc w:val="center"/>
              <w:rPr>
                <w:color w:val="000000"/>
              </w:rPr>
            </w:pPr>
            <w:r w:rsidRPr="00A23A5D">
              <w:rPr>
                <w:color w:val="000000"/>
              </w:rPr>
              <w:t>20,7</w:t>
            </w:r>
          </w:p>
        </w:tc>
        <w:tc>
          <w:tcPr>
            <w:tcW w:w="1435" w:type="dxa"/>
            <w:tcBorders>
              <w:top w:val="nil"/>
              <w:left w:val="nil"/>
              <w:bottom w:val="nil"/>
              <w:right w:val="single" w:sz="4" w:space="0" w:color="auto"/>
            </w:tcBorders>
            <w:shd w:val="clear" w:color="auto" w:fill="auto"/>
            <w:noWrap/>
            <w:vAlign w:val="center"/>
            <w:hideMark/>
          </w:tcPr>
          <w:p w:rsidR="00A23A5D" w:rsidRPr="00C13007" w:rsidRDefault="00A23A5D" w:rsidP="00C13007">
            <w:pPr>
              <w:jc w:val="center"/>
              <w:rPr>
                <w:color w:val="000000"/>
              </w:rPr>
            </w:pPr>
            <w:r w:rsidRPr="00A23A5D">
              <w:rPr>
                <w:color w:val="000000"/>
              </w:rPr>
              <w:t>100,00</w:t>
            </w:r>
          </w:p>
        </w:tc>
      </w:tr>
      <w:tr w:rsidR="00A23A5D" w:rsidRPr="007448C1" w:rsidTr="00A23A5D">
        <w:trPr>
          <w:trHeight w:val="915"/>
        </w:trPr>
        <w:tc>
          <w:tcPr>
            <w:tcW w:w="513" w:type="dxa"/>
            <w:tcBorders>
              <w:top w:val="nil"/>
              <w:left w:val="single" w:sz="8" w:space="0" w:color="auto"/>
              <w:bottom w:val="single" w:sz="8" w:space="0" w:color="auto"/>
              <w:right w:val="nil"/>
            </w:tcBorders>
            <w:shd w:val="clear" w:color="auto" w:fill="auto"/>
            <w:hideMark/>
          </w:tcPr>
          <w:p w:rsidR="00A23A5D" w:rsidRPr="007448C1" w:rsidRDefault="00A23A5D" w:rsidP="002053F2">
            <w:pPr>
              <w:jc w:val="right"/>
            </w:pPr>
            <w:r w:rsidRPr="007448C1">
              <w:rPr>
                <w:sz w:val="22"/>
                <w:szCs w:val="22"/>
              </w:rPr>
              <w:t>6</w:t>
            </w:r>
          </w:p>
        </w:tc>
        <w:tc>
          <w:tcPr>
            <w:tcW w:w="4031" w:type="dxa"/>
            <w:tcBorders>
              <w:top w:val="single" w:sz="4" w:space="0" w:color="auto"/>
              <w:left w:val="single" w:sz="4" w:space="0" w:color="auto"/>
              <w:bottom w:val="single" w:sz="4" w:space="0" w:color="auto"/>
              <w:right w:val="single" w:sz="4" w:space="0" w:color="auto"/>
            </w:tcBorders>
            <w:shd w:val="clear" w:color="auto" w:fill="auto"/>
            <w:hideMark/>
          </w:tcPr>
          <w:p w:rsidR="00A23A5D" w:rsidRPr="007448C1" w:rsidRDefault="00A23A5D" w:rsidP="002053F2">
            <w:r w:rsidRPr="007448C1">
              <w:rPr>
                <w:sz w:val="22"/>
                <w:szCs w:val="22"/>
              </w:rPr>
              <w:t>Производство скота и птицы на убой в хозяйствах всех категорий, тонн (в живом весе)</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A23A5D" w:rsidRDefault="00A23A5D" w:rsidP="00B37753">
            <w:pPr>
              <w:jc w:val="center"/>
              <w:rPr>
                <w:color w:val="000000"/>
              </w:rPr>
            </w:pPr>
            <w:r>
              <w:rPr>
                <w:color w:val="000000"/>
              </w:rPr>
              <w:t>280,27</w:t>
            </w:r>
          </w:p>
          <w:p w:rsidR="00A23A5D" w:rsidRDefault="00A23A5D" w:rsidP="00B37753">
            <w:pPr>
              <w:jc w:val="center"/>
              <w:rPr>
                <w:color w:val="000000"/>
              </w:rPr>
            </w:pPr>
            <w:r>
              <w:rPr>
                <w:color w:val="000000"/>
                <w:sz w:val="18"/>
              </w:rPr>
              <w:t>(без</w:t>
            </w:r>
            <w:r w:rsidRPr="007057CA">
              <w:rPr>
                <w:color w:val="000000"/>
                <w:sz w:val="18"/>
              </w:rPr>
              <w:t xml:space="preserve"> ЛПХ)</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A23A5D" w:rsidRPr="00A23A5D" w:rsidRDefault="00A23A5D">
            <w:pPr>
              <w:jc w:val="center"/>
              <w:rPr>
                <w:color w:val="000000"/>
              </w:rPr>
            </w:pPr>
            <w:r w:rsidRPr="00A23A5D">
              <w:rPr>
                <w:color w:val="000000"/>
              </w:rPr>
              <w:t>394</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A23A5D" w:rsidRPr="00A23A5D" w:rsidRDefault="00A23A5D">
            <w:pPr>
              <w:jc w:val="center"/>
              <w:rPr>
                <w:color w:val="000000"/>
              </w:rPr>
            </w:pPr>
            <w:r w:rsidRPr="00A23A5D">
              <w:rPr>
                <w:color w:val="000000"/>
              </w:rPr>
              <w:t>275</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A23A5D" w:rsidRPr="00C13007" w:rsidRDefault="00A23A5D" w:rsidP="00C13007">
            <w:pPr>
              <w:jc w:val="center"/>
              <w:rPr>
                <w:color w:val="000000"/>
              </w:rPr>
            </w:pPr>
            <w:r w:rsidRPr="00A23A5D">
              <w:rPr>
                <w:color w:val="000000"/>
              </w:rPr>
              <w:t>69,80</w:t>
            </w:r>
          </w:p>
        </w:tc>
      </w:tr>
      <w:tr w:rsidR="00A23A5D" w:rsidRPr="007448C1" w:rsidTr="00A23A5D">
        <w:trPr>
          <w:trHeight w:val="690"/>
        </w:trPr>
        <w:tc>
          <w:tcPr>
            <w:tcW w:w="513" w:type="dxa"/>
            <w:tcBorders>
              <w:top w:val="nil"/>
              <w:left w:val="single" w:sz="8" w:space="0" w:color="auto"/>
              <w:bottom w:val="single" w:sz="8" w:space="0" w:color="auto"/>
              <w:right w:val="nil"/>
            </w:tcBorders>
            <w:shd w:val="clear" w:color="auto" w:fill="auto"/>
            <w:hideMark/>
          </w:tcPr>
          <w:p w:rsidR="00A23A5D" w:rsidRPr="007448C1" w:rsidRDefault="00A23A5D" w:rsidP="002053F2">
            <w:pPr>
              <w:jc w:val="right"/>
            </w:pPr>
            <w:r w:rsidRPr="007448C1">
              <w:rPr>
                <w:sz w:val="22"/>
                <w:szCs w:val="22"/>
              </w:rPr>
              <w:t>7</w:t>
            </w:r>
          </w:p>
        </w:tc>
        <w:tc>
          <w:tcPr>
            <w:tcW w:w="4031" w:type="dxa"/>
            <w:tcBorders>
              <w:top w:val="nil"/>
              <w:left w:val="single" w:sz="4" w:space="0" w:color="auto"/>
              <w:bottom w:val="single" w:sz="4" w:space="0" w:color="auto"/>
              <w:right w:val="single" w:sz="4" w:space="0" w:color="auto"/>
            </w:tcBorders>
            <w:shd w:val="clear" w:color="auto" w:fill="auto"/>
            <w:hideMark/>
          </w:tcPr>
          <w:p w:rsidR="00A23A5D" w:rsidRPr="007448C1" w:rsidRDefault="00A23A5D" w:rsidP="002053F2">
            <w:r w:rsidRPr="007448C1">
              <w:rPr>
                <w:sz w:val="22"/>
                <w:szCs w:val="22"/>
              </w:rPr>
              <w:t>Производство молока в хозяйствах всех категорий, тонн</w:t>
            </w:r>
          </w:p>
        </w:tc>
        <w:tc>
          <w:tcPr>
            <w:tcW w:w="1116" w:type="dxa"/>
            <w:tcBorders>
              <w:top w:val="nil"/>
              <w:left w:val="nil"/>
              <w:bottom w:val="single" w:sz="4" w:space="0" w:color="auto"/>
              <w:right w:val="single" w:sz="4" w:space="0" w:color="auto"/>
            </w:tcBorders>
            <w:shd w:val="clear" w:color="auto" w:fill="auto"/>
            <w:vAlign w:val="center"/>
            <w:hideMark/>
          </w:tcPr>
          <w:p w:rsidR="00A23A5D" w:rsidRDefault="00A23A5D" w:rsidP="00B37753">
            <w:pPr>
              <w:jc w:val="center"/>
              <w:rPr>
                <w:color w:val="000000"/>
              </w:rPr>
            </w:pPr>
            <w:r>
              <w:rPr>
                <w:color w:val="000000"/>
              </w:rPr>
              <w:t>1 309,2</w:t>
            </w:r>
          </w:p>
          <w:p w:rsidR="00A23A5D" w:rsidRDefault="00A23A5D" w:rsidP="00B37753">
            <w:pPr>
              <w:jc w:val="center"/>
              <w:rPr>
                <w:color w:val="000000"/>
              </w:rPr>
            </w:pPr>
            <w:r w:rsidRPr="007057CA">
              <w:rPr>
                <w:color w:val="000000"/>
                <w:sz w:val="18"/>
              </w:rPr>
              <w:t>(бе</w:t>
            </w:r>
            <w:r>
              <w:rPr>
                <w:color w:val="000000"/>
                <w:sz w:val="18"/>
              </w:rPr>
              <w:t>з</w:t>
            </w:r>
            <w:r w:rsidRPr="007057CA">
              <w:rPr>
                <w:color w:val="000000"/>
                <w:sz w:val="18"/>
              </w:rPr>
              <w:t xml:space="preserve"> ЛПХ)</w:t>
            </w:r>
          </w:p>
        </w:tc>
        <w:tc>
          <w:tcPr>
            <w:tcW w:w="876" w:type="dxa"/>
            <w:tcBorders>
              <w:top w:val="nil"/>
              <w:left w:val="nil"/>
              <w:bottom w:val="single" w:sz="4" w:space="0" w:color="auto"/>
              <w:right w:val="single" w:sz="4" w:space="0" w:color="auto"/>
            </w:tcBorders>
            <w:shd w:val="clear" w:color="auto" w:fill="auto"/>
            <w:vAlign w:val="center"/>
            <w:hideMark/>
          </w:tcPr>
          <w:p w:rsidR="00A23A5D" w:rsidRPr="00A23A5D" w:rsidRDefault="00A23A5D">
            <w:pPr>
              <w:jc w:val="center"/>
              <w:rPr>
                <w:color w:val="000000"/>
              </w:rPr>
            </w:pPr>
            <w:r w:rsidRPr="00A23A5D">
              <w:rPr>
                <w:color w:val="000000"/>
              </w:rPr>
              <w:t>3 058</w:t>
            </w:r>
          </w:p>
        </w:tc>
        <w:tc>
          <w:tcPr>
            <w:tcW w:w="1116" w:type="dxa"/>
            <w:tcBorders>
              <w:top w:val="nil"/>
              <w:left w:val="nil"/>
              <w:bottom w:val="single" w:sz="4" w:space="0" w:color="auto"/>
              <w:right w:val="single" w:sz="4" w:space="0" w:color="auto"/>
            </w:tcBorders>
            <w:shd w:val="clear" w:color="auto" w:fill="auto"/>
            <w:vAlign w:val="center"/>
            <w:hideMark/>
          </w:tcPr>
          <w:p w:rsidR="00A23A5D" w:rsidRPr="00A23A5D" w:rsidRDefault="00A23A5D">
            <w:pPr>
              <w:jc w:val="center"/>
              <w:rPr>
                <w:color w:val="000000"/>
              </w:rPr>
            </w:pPr>
            <w:r w:rsidRPr="00A23A5D">
              <w:rPr>
                <w:color w:val="000000"/>
              </w:rPr>
              <w:t>1291,7</w:t>
            </w:r>
          </w:p>
        </w:tc>
        <w:tc>
          <w:tcPr>
            <w:tcW w:w="1435" w:type="dxa"/>
            <w:tcBorders>
              <w:top w:val="nil"/>
              <w:left w:val="nil"/>
              <w:bottom w:val="single" w:sz="4" w:space="0" w:color="auto"/>
              <w:right w:val="single" w:sz="4" w:space="0" w:color="auto"/>
            </w:tcBorders>
            <w:shd w:val="clear" w:color="auto" w:fill="auto"/>
            <w:vAlign w:val="center"/>
            <w:hideMark/>
          </w:tcPr>
          <w:p w:rsidR="00A23A5D" w:rsidRPr="00C13007" w:rsidRDefault="00A23A5D" w:rsidP="007057CA">
            <w:pPr>
              <w:jc w:val="center"/>
              <w:rPr>
                <w:color w:val="000000"/>
              </w:rPr>
            </w:pPr>
            <w:r w:rsidRPr="00A23A5D">
              <w:rPr>
                <w:color w:val="000000"/>
              </w:rPr>
              <w:t>42,24</w:t>
            </w:r>
          </w:p>
        </w:tc>
      </w:tr>
      <w:tr w:rsidR="00A23A5D" w:rsidRPr="007448C1" w:rsidTr="00A23A5D">
        <w:trPr>
          <w:trHeight w:val="1215"/>
        </w:trPr>
        <w:tc>
          <w:tcPr>
            <w:tcW w:w="513" w:type="dxa"/>
            <w:tcBorders>
              <w:top w:val="nil"/>
              <w:left w:val="single" w:sz="8" w:space="0" w:color="auto"/>
              <w:bottom w:val="single" w:sz="8" w:space="0" w:color="auto"/>
              <w:right w:val="nil"/>
            </w:tcBorders>
            <w:shd w:val="clear" w:color="auto" w:fill="auto"/>
            <w:hideMark/>
          </w:tcPr>
          <w:p w:rsidR="00A23A5D" w:rsidRPr="007448C1" w:rsidRDefault="00A23A5D" w:rsidP="002053F2">
            <w:pPr>
              <w:jc w:val="right"/>
            </w:pPr>
            <w:r w:rsidRPr="007448C1">
              <w:rPr>
                <w:sz w:val="22"/>
                <w:szCs w:val="22"/>
              </w:rPr>
              <w:t>8</w:t>
            </w:r>
          </w:p>
        </w:tc>
        <w:tc>
          <w:tcPr>
            <w:tcW w:w="4031" w:type="dxa"/>
            <w:tcBorders>
              <w:top w:val="nil"/>
              <w:left w:val="single" w:sz="4" w:space="0" w:color="auto"/>
              <w:bottom w:val="single" w:sz="4" w:space="0" w:color="auto"/>
              <w:right w:val="single" w:sz="4" w:space="0" w:color="auto"/>
            </w:tcBorders>
            <w:shd w:val="clear" w:color="auto" w:fill="auto"/>
            <w:hideMark/>
          </w:tcPr>
          <w:p w:rsidR="00A23A5D" w:rsidRPr="007448C1" w:rsidRDefault="00A23A5D" w:rsidP="002053F2">
            <w:r w:rsidRPr="007448C1">
              <w:rPr>
                <w:sz w:val="22"/>
                <w:szCs w:val="22"/>
              </w:rPr>
              <w:t xml:space="preserve">Площадь предоставленных сельскохозяйственным организациям и фермерам земель, изъятых в счет невостребованных долей, </w:t>
            </w:r>
            <w:proofErr w:type="gramStart"/>
            <w:r w:rsidRPr="007448C1">
              <w:rPr>
                <w:sz w:val="22"/>
                <w:szCs w:val="22"/>
              </w:rPr>
              <w:t>га</w:t>
            </w:r>
            <w:proofErr w:type="gramEnd"/>
          </w:p>
        </w:tc>
        <w:tc>
          <w:tcPr>
            <w:tcW w:w="1116" w:type="dxa"/>
            <w:tcBorders>
              <w:top w:val="nil"/>
              <w:left w:val="nil"/>
              <w:bottom w:val="single" w:sz="4" w:space="0" w:color="auto"/>
              <w:right w:val="single" w:sz="4" w:space="0" w:color="auto"/>
            </w:tcBorders>
            <w:shd w:val="clear" w:color="auto" w:fill="auto"/>
            <w:vAlign w:val="center"/>
            <w:hideMark/>
          </w:tcPr>
          <w:p w:rsidR="00A23A5D" w:rsidRDefault="00A23A5D" w:rsidP="00B37753">
            <w:pPr>
              <w:jc w:val="center"/>
              <w:rPr>
                <w:color w:val="000000"/>
              </w:rPr>
            </w:pPr>
            <w:r>
              <w:rPr>
                <w:color w:val="000000"/>
              </w:rPr>
              <w:t>43</w:t>
            </w:r>
          </w:p>
        </w:tc>
        <w:tc>
          <w:tcPr>
            <w:tcW w:w="876" w:type="dxa"/>
            <w:tcBorders>
              <w:top w:val="nil"/>
              <w:left w:val="nil"/>
              <w:bottom w:val="single" w:sz="4" w:space="0" w:color="auto"/>
              <w:right w:val="single" w:sz="4" w:space="0" w:color="auto"/>
            </w:tcBorders>
            <w:shd w:val="clear" w:color="auto" w:fill="auto"/>
            <w:vAlign w:val="center"/>
            <w:hideMark/>
          </w:tcPr>
          <w:p w:rsidR="00A23A5D" w:rsidRPr="00A23A5D" w:rsidRDefault="00A23A5D">
            <w:pPr>
              <w:jc w:val="center"/>
              <w:rPr>
                <w:color w:val="000000"/>
              </w:rPr>
            </w:pPr>
            <w:r w:rsidRPr="00A23A5D">
              <w:rPr>
                <w:color w:val="000000"/>
              </w:rPr>
              <w:t>-</w:t>
            </w:r>
          </w:p>
        </w:tc>
        <w:tc>
          <w:tcPr>
            <w:tcW w:w="1116" w:type="dxa"/>
            <w:tcBorders>
              <w:top w:val="nil"/>
              <w:left w:val="nil"/>
              <w:bottom w:val="single" w:sz="4" w:space="0" w:color="auto"/>
              <w:right w:val="single" w:sz="4" w:space="0" w:color="auto"/>
            </w:tcBorders>
            <w:shd w:val="clear" w:color="auto" w:fill="auto"/>
            <w:vAlign w:val="center"/>
            <w:hideMark/>
          </w:tcPr>
          <w:p w:rsidR="00A23A5D" w:rsidRPr="00A23A5D" w:rsidRDefault="00A23A5D">
            <w:pPr>
              <w:jc w:val="center"/>
              <w:rPr>
                <w:color w:val="000000"/>
              </w:rPr>
            </w:pPr>
            <w:r w:rsidRPr="00A23A5D">
              <w:rPr>
                <w:color w:val="000000"/>
              </w:rPr>
              <w:t>401,9</w:t>
            </w:r>
          </w:p>
        </w:tc>
        <w:tc>
          <w:tcPr>
            <w:tcW w:w="1435" w:type="dxa"/>
            <w:tcBorders>
              <w:top w:val="nil"/>
              <w:left w:val="nil"/>
              <w:bottom w:val="single" w:sz="4" w:space="0" w:color="auto"/>
              <w:right w:val="single" w:sz="4" w:space="0" w:color="auto"/>
            </w:tcBorders>
            <w:shd w:val="clear" w:color="auto" w:fill="auto"/>
            <w:vAlign w:val="center"/>
            <w:hideMark/>
          </w:tcPr>
          <w:p w:rsidR="00A23A5D" w:rsidRPr="00C13007" w:rsidRDefault="00A23A5D" w:rsidP="00C13007">
            <w:pPr>
              <w:jc w:val="center"/>
              <w:rPr>
                <w:color w:val="000000"/>
              </w:rPr>
            </w:pPr>
            <w:r w:rsidRPr="00A23A5D">
              <w:rPr>
                <w:color w:val="000000"/>
              </w:rPr>
              <w:t>100,00</w:t>
            </w:r>
          </w:p>
        </w:tc>
      </w:tr>
      <w:tr w:rsidR="00A23A5D" w:rsidRPr="007448C1" w:rsidTr="00A23A5D">
        <w:trPr>
          <w:trHeight w:val="1215"/>
        </w:trPr>
        <w:tc>
          <w:tcPr>
            <w:tcW w:w="513" w:type="dxa"/>
            <w:tcBorders>
              <w:top w:val="nil"/>
              <w:left w:val="single" w:sz="8" w:space="0" w:color="auto"/>
              <w:bottom w:val="single" w:sz="8" w:space="0" w:color="auto"/>
              <w:right w:val="nil"/>
            </w:tcBorders>
            <w:shd w:val="clear" w:color="auto" w:fill="auto"/>
            <w:hideMark/>
          </w:tcPr>
          <w:p w:rsidR="00A23A5D" w:rsidRPr="007448C1" w:rsidRDefault="00A23A5D" w:rsidP="002053F2">
            <w:pPr>
              <w:jc w:val="right"/>
            </w:pPr>
            <w:r w:rsidRPr="007448C1">
              <w:rPr>
                <w:sz w:val="22"/>
                <w:szCs w:val="22"/>
              </w:rPr>
              <w:t>9</w:t>
            </w:r>
          </w:p>
        </w:tc>
        <w:tc>
          <w:tcPr>
            <w:tcW w:w="4031" w:type="dxa"/>
            <w:tcBorders>
              <w:top w:val="nil"/>
              <w:left w:val="single" w:sz="4" w:space="0" w:color="auto"/>
              <w:bottom w:val="single" w:sz="4" w:space="0" w:color="auto"/>
              <w:right w:val="single" w:sz="4" w:space="0" w:color="auto"/>
            </w:tcBorders>
            <w:shd w:val="clear" w:color="auto" w:fill="auto"/>
            <w:hideMark/>
          </w:tcPr>
          <w:p w:rsidR="00A23A5D" w:rsidRPr="007448C1" w:rsidRDefault="00A23A5D" w:rsidP="002053F2">
            <w:r w:rsidRPr="007448C1">
              <w:rPr>
                <w:sz w:val="22"/>
                <w:szCs w:val="22"/>
              </w:rPr>
              <w:t>Просроченная задолженность по заработной плате работников списочного состава, включая внешних совместителей, а также уволенных работников, тыс</w:t>
            </w:r>
            <w:proofErr w:type="gramStart"/>
            <w:r w:rsidRPr="007448C1">
              <w:rPr>
                <w:sz w:val="22"/>
                <w:szCs w:val="22"/>
              </w:rPr>
              <w:t>.р</w:t>
            </w:r>
            <w:proofErr w:type="gramEnd"/>
            <w:r w:rsidRPr="007448C1">
              <w:rPr>
                <w:sz w:val="22"/>
                <w:szCs w:val="22"/>
              </w:rPr>
              <w:t>уб.</w:t>
            </w:r>
          </w:p>
        </w:tc>
        <w:tc>
          <w:tcPr>
            <w:tcW w:w="1116" w:type="dxa"/>
            <w:tcBorders>
              <w:top w:val="nil"/>
              <w:left w:val="nil"/>
              <w:bottom w:val="single" w:sz="4" w:space="0" w:color="auto"/>
              <w:right w:val="single" w:sz="4" w:space="0" w:color="auto"/>
            </w:tcBorders>
            <w:shd w:val="clear" w:color="auto" w:fill="auto"/>
            <w:vAlign w:val="center"/>
            <w:hideMark/>
          </w:tcPr>
          <w:p w:rsidR="00A23A5D" w:rsidRDefault="00A23A5D" w:rsidP="00B37753">
            <w:pPr>
              <w:jc w:val="center"/>
              <w:rPr>
                <w:color w:val="000000"/>
              </w:rPr>
            </w:pPr>
            <w:r>
              <w:rPr>
                <w:color w:val="000000"/>
              </w:rPr>
              <w:t>0,00</w:t>
            </w:r>
          </w:p>
        </w:tc>
        <w:tc>
          <w:tcPr>
            <w:tcW w:w="876" w:type="dxa"/>
            <w:tcBorders>
              <w:top w:val="nil"/>
              <w:left w:val="nil"/>
              <w:bottom w:val="single" w:sz="4" w:space="0" w:color="auto"/>
              <w:right w:val="single" w:sz="4" w:space="0" w:color="auto"/>
            </w:tcBorders>
            <w:shd w:val="clear" w:color="auto" w:fill="auto"/>
            <w:vAlign w:val="center"/>
            <w:hideMark/>
          </w:tcPr>
          <w:p w:rsidR="00A23A5D" w:rsidRPr="00A23A5D" w:rsidRDefault="00A23A5D">
            <w:pPr>
              <w:jc w:val="center"/>
              <w:rPr>
                <w:color w:val="000000"/>
              </w:rPr>
            </w:pPr>
            <w:r w:rsidRPr="00A23A5D">
              <w:rPr>
                <w:color w:val="000000"/>
              </w:rPr>
              <w:t>0,00</w:t>
            </w:r>
          </w:p>
        </w:tc>
        <w:tc>
          <w:tcPr>
            <w:tcW w:w="1116" w:type="dxa"/>
            <w:tcBorders>
              <w:top w:val="nil"/>
              <w:left w:val="nil"/>
              <w:bottom w:val="single" w:sz="4" w:space="0" w:color="auto"/>
              <w:right w:val="single" w:sz="4" w:space="0" w:color="auto"/>
            </w:tcBorders>
            <w:shd w:val="clear" w:color="auto" w:fill="auto"/>
            <w:vAlign w:val="center"/>
            <w:hideMark/>
          </w:tcPr>
          <w:p w:rsidR="00A23A5D" w:rsidRPr="00A23A5D" w:rsidRDefault="00A23A5D">
            <w:pPr>
              <w:jc w:val="center"/>
              <w:rPr>
                <w:color w:val="000000"/>
              </w:rPr>
            </w:pPr>
            <w:r w:rsidRPr="00A23A5D">
              <w:rPr>
                <w:color w:val="000000"/>
              </w:rPr>
              <w:t>0,00</w:t>
            </w:r>
          </w:p>
        </w:tc>
        <w:tc>
          <w:tcPr>
            <w:tcW w:w="1435" w:type="dxa"/>
            <w:tcBorders>
              <w:top w:val="nil"/>
              <w:left w:val="nil"/>
              <w:bottom w:val="single" w:sz="4" w:space="0" w:color="auto"/>
              <w:right w:val="single" w:sz="4" w:space="0" w:color="auto"/>
            </w:tcBorders>
            <w:shd w:val="clear" w:color="auto" w:fill="auto"/>
            <w:vAlign w:val="center"/>
            <w:hideMark/>
          </w:tcPr>
          <w:p w:rsidR="00A23A5D" w:rsidRPr="00C13007" w:rsidRDefault="00A23A5D" w:rsidP="00C13007">
            <w:pPr>
              <w:jc w:val="center"/>
              <w:rPr>
                <w:color w:val="000000"/>
              </w:rPr>
            </w:pPr>
            <w:r w:rsidRPr="00A23A5D">
              <w:rPr>
                <w:color w:val="000000"/>
              </w:rPr>
              <w:t>100,00</w:t>
            </w:r>
          </w:p>
        </w:tc>
      </w:tr>
    </w:tbl>
    <w:p w:rsidR="00FB7306" w:rsidRDefault="00FB7306" w:rsidP="00CC5C17">
      <w:pPr>
        <w:spacing w:line="276" w:lineRule="auto"/>
        <w:jc w:val="both"/>
        <w:rPr>
          <w:noProof/>
          <w:sz w:val="28"/>
          <w:szCs w:val="28"/>
        </w:rPr>
      </w:pPr>
    </w:p>
    <w:tbl>
      <w:tblPr>
        <w:tblW w:w="9029" w:type="dxa"/>
        <w:tblInd w:w="93" w:type="dxa"/>
        <w:tblLook w:val="04A0" w:firstRow="1" w:lastRow="0" w:firstColumn="1" w:lastColumn="0" w:noHBand="0" w:noVBand="1"/>
      </w:tblPr>
      <w:tblGrid>
        <w:gridCol w:w="513"/>
        <w:gridCol w:w="4038"/>
        <w:gridCol w:w="996"/>
        <w:gridCol w:w="996"/>
        <w:gridCol w:w="1134"/>
        <w:gridCol w:w="1352"/>
      </w:tblGrid>
      <w:tr w:rsidR="002053F2" w:rsidRPr="007448C1" w:rsidTr="00694359">
        <w:trPr>
          <w:trHeight w:val="315"/>
        </w:trPr>
        <w:tc>
          <w:tcPr>
            <w:tcW w:w="902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3F2" w:rsidRPr="007448C1" w:rsidRDefault="002053F2" w:rsidP="002053F2">
            <w:pPr>
              <w:jc w:val="center"/>
            </w:pPr>
            <w:r w:rsidRPr="007448C1">
              <w:rPr>
                <w:sz w:val="22"/>
                <w:szCs w:val="22"/>
              </w:rPr>
              <w:t>направление деятельности:</w:t>
            </w:r>
            <w:r w:rsidR="00BC3758">
              <w:rPr>
                <w:sz w:val="22"/>
                <w:szCs w:val="22"/>
              </w:rPr>
              <w:t xml:space="preserve"> </w:t>
            </w:r>
            <w:r w:rsidRPr="007448C1">
              <w:rPr>
                <w:sz w:val="22"/>
                <w:szCs w:val="22"/>
              </w:rPr>
              <w:t>ПРИРОДОПОЛЬЗОВАНИЕ И ИНФРАСТРУКТУРА</w:t>
            </w:r>
          </w:p>
        </w:tc>
      </w:tr>
      <w:tr w:rsidR="00694359" w:rsidRPr="007448C1" w:rsidTr="00694359">
        <w:trPr>
          <w:trHeight w:val="855"/>
        </w:trPr>
        <w:tc>
          <w:tcPr>
            <w:tcW w:w="513" w:type="dxa"/>
            <w:tcBorders>
              <w:top w:val="nil"/>
              <w:left w:val="single" w:sz="4" w:space="0" w:color="auto"/>
              <w:bottom w:val="single" w:sz="4" w:space="0" w:color="auto"/>
              <w:right w:val="single" w:sz="4" w:space="0" w:color="auto"/>
            </w:tcBorders>
            <w:shd w:val="clear" w:color="auto" w:fill="auto"/>
            <w:hideMark/>
          </w:tcPr>
          <w:p w:rsidR="00694359" w:rsidRPr="007448C1" w:rsidRDefault="00694359" w:rsidP="002053F2">
            <w:pPr>
              <w:jc w:val="center"/>
            </w:pPr>
            <w:r w:rsidRPr="007448C1">
              <w:rPr>
                <w:sz w:val="22"/>
                <w:szCs w:val="22"/>
              </w:rPr>
              <w:t xml:space="preserve">№ </w:t>
            </w:r>
            <w:proofErr w:type="gramStart"/>
            <w:r w:rsidRPr="007448C1">
              <w:rPr>
                <w:sz w:val="22"/>
                <w:szCs w:val="22"/>
              </w:rPr>
              <w:t>п</w:t>
            </w:r>
            <w:proofErr w:type="gramEnd"/>
            <w:r w:rsidRPr="007448C1">
              <w:rPr>
                <w:sz w:val="22"/>
                <w:szCs w:val="22"/>
              </w:rPr>
              <w:t>/п</w:t>
            </w:r>
          </w:p>
        </w:tc>
        <w:tc>
          <w:tcPr>
            <w:tcW w:w="4038" w:type="dxa"/>
            <w:tcBorders>
              <w:top w:val="nil"/>
              <w:left w:val="nil"/>
              <w:bottom w:val="single" w:sz="4" w:space="0" w:color="auto"/>
              <w:right w:val="single" w:sz="4" w:space="0" w:color="auto"/>
            </w:tcBorders>
            <w:shd w:val="clear" w:color="auto" w:fill="auto"/>
            <w:hideMark/>
          </w:tcPr>
          <w:p w:rsidR="00694359" w:rsidRPr="007448C1" w:rsidRDefault="00694359" w:rsidP="002053F2">
            <w:r w:rsidRPr="007448C1">
              <w:rPr>
                <w:sz w:val="22"/>
                <w:szCs w:val="22"/>
              </w:rPr>
              <w:t xml:space="preserve"> показатели</w:t>
            </w:r>
          </w:p>
        </w:tc>
        <w:tc>
          <w:tcPr>
            <w:tcW w:w="996" w:type="dxa"/>
            <w:tcBorders>
              <w:top w:val="nil"/>
              <w:left w:val="nil"/>
              <w:bottom w:val="single" w:sz="4" w:space="0" w:color="auto"/>
              <w:right w:val="single" w:sz="4" w:space="0" w:color="auto"/>
            </w:tcBorders>
            <w:shd w:val="clear" w:color="auto" w:fill="auto"/>
            <w:hideMark/>
          </w:tcPr>
          <w:p w:rsidR="00694359" w:rsidRPr="007448C1" w:rsidRDefault="00694359" w:rsidP="00694359">
            <w:pPr>
              <w:jc w:val="center"/>
            </w:pPr>
            <w:r w:rsidRPr="007448C1">
              <w:rPr>
                <w:sz w:val="22"/>
                <w:szCs w:val="22"/>
              </w:rPr>
              <w:t>201</w:t>
            </w:r>
            <w:r>
              <w:rPr>
                <w:sz w:val="22"/>
                <w:szCs w:val="22"/>
              </w:rPr>
              <w:t>7</w:t>
            </w:r>
            <w:r w:rsidRPr="007448C1">
              <w:rPr>
                <w:sz w:val="22"/>
                <w:szCs w:val="22"/>
              </w:rPr>
              <w:t xml:space="preserve"> факт</w:t>
            </w:r>
          </w:p>
        </w:tc>
        <w:tc>
          <w:tcPr>
            <w:tcW w:w="996" w:type="dxa"/>
            <w:tcBorders>
              <w:top w:val="nil"/>
              <w:left w:val="nil"/>
              <w:bottom w:val="single" w:sz="4" w:space="0" w:color="auto"/>
              <w:right w:val="single" w:sz="4" w:space="0" w:color="auto"/>
            </w:tcBorders>
            <w:shd w:val="clear" w:color="auto" w:fill="auto"/>
            <w:hideMark/>
          </w:tcPr>
          <w:p w:rsidR="00694359" w:rsidRDefault="00694359" w:rsidP="00AF0255">
            <w:pPr>
              <w:jc w:val="center"/>
            </w:pPr>
            <w:r>
              <w:rPr>
                <w:sz w:val="22"/>
                <w:szCs w:val="22"/>
              </w:rPr>
              <w:t>2018</w:t>
            </w:r>
          </w:p>
          <w:p w:rsidR="00694359" w:rsidRPr="007448C1" w:rsidRDefault="00694359" w:rsidP="00AF0255">
            <w:pPr>
              <w:jc w:val="center"/>
            </w:pPr>
            <w:r>
              <w:rPr>
                <w:sz w:val="22"/>
                <w:szCs w:val="22"/>
              </w:rPr>
              <w:t>план</w:t>
            </w:r>
          </w:p>
        </w:tc>
        <w:tc>
          <w:tcPr>
            <w:tcW w:w="1134" w:type="dxa"/>
            <w:tcBorders>
              <w:top w:val="nil"/>
              <w:left w:val="nil"/>
              <w:bottom w:val="single" w:sz="4" w:space="0" w:color="auto"/>
              <w:right w:val="single" w:sz="4" w:space="0" w:color="auto"/>
            </w:tcBorders>
            <w:shd w:val="clear" w:color="auto" w:fill="auto"/>
            <w:hideMark/>
          </w:tcPr>
          <w:p w:rsidR="00694359" w:rsidRDefault="00694359" w:rsidP="00AF0255">
            <w:pPr>
              <w:jc w:val="center"/>
            </w:pPr>
            <w:r w:rsidRPr="007448C1">
              <w:rPr>
                <w:sz w:val="22"/>
                <w:szCs w:val="22"/>
              </w:rPr>
              <w:t>201</w:t>
            </w:r>
            <w:r>
              <w:rPr>
                <w:sz w:val="22"/>
                <w:szCs w:val="22"/>
              </w:rPr>
              <w:t>8</w:t>
            </w:r>
          </w:p>
          <w:p w:rsidR="00694359" w:rsidRPr="007448C1" w:rsidRDefault="00694359" w:rsidP="00AF0255">
            <w:pPr>
              <w:jc w:val="center"/>
            </w:pPr>
            <w:r>
              <w:rPr>
                <w:sz w:val="22"/>
                <w:szCs w:val="22"/>
              </w:rPr>
              <w:t>факт</w:t>
            </w:r>
          </w:p>
        </w:tc>
        <w:tc>
          <w:tcPr>
            <w:tcW w:w="1352" w:type="dxa"/>
            <w:tcBorders>
              <w:top w:val="nil"/>
              <w:left w:val="nil"/>
              <w:bottom w:val="single" w:sz="4" w:space="0" w:color="auto"/>
              <w:right w:val="single" w:sz="4" w:space="0" w:color="auto"/>
            </w:tcBorders>
            <w:shd w:val="clear" w:color="auto" w:fill="auto"/>
            <w:hideMark/>
          </w:tcPr>
          <w:p w:rsidR="00694359" w:rsidRPr="007448C1" w:rsidRDefault="00694359" w:rsidP="00AF0255">
            <w:pPr>
              <w:jc w:val="center"/>
            </w:pPr>
            <w:r w:rsidRPr="007448C1">
              <w:rPr>
                <w:sz w:val="22"/>
                <w:szCs w:val="22"/>
              </w:rPr>
              <w:t>исполнение показателей 201</w:t>
            </w:r>
            <w:r>
              <w:rPr>
                <w:sz w:val="22"/>
                <w:szCs w:val="22"/>
              </w:rPr>
              <w:t>8</w:t>
            </w:r>
            <w:r w:rsidRPr="007448C1">
              <w:rPr>
                <w:sz w:val="22"/>
                <w:szCs w:val="22"/>
              </w:rPr>
              <w:t>, %</w:t>
            </w:r>
          </w:p>
        </w:tc>
      </w:tr>
      <w:tr w:rsidR="00694359" w:rsidRPr="007448C1" w:rsidTr="00694359">
        <w:trPr>
          <w:trHeight w:val="900"/>
        </w:trPr>
        <w:tc>
          <w:tcPr>
            <w:tcW w:w="513" w:type="dxa"/>
            <w:tcBorders>
              <w:top w:val="nil"/>
              <w:left w:val="single" w:sz="4" w:space="0" w:color="auto"/>
              <w:bottom w:val="single" w:sz="4" w:space="0" w:color="auto"/>
              <w:right w:val="single" w:sz="4" w:space="0" w:color="auto"/>
            </w:tcBorders>
            <w:shd w:val="clear" w:color="auto" w:fill="auto"/>
            <w:hideMark/>
          </w:tcPr>
          <w:p w:rsidR="00694359" w:rsidRPr="007448C1" w:rsidRDefault="00694359" w:rsidP="002053F2">
            <w:pPr>
              <w:jc w:val="right"/>
            </w:pPr>
            <w:r w:rsidRPr="007448C1">
              <w:rPr>
                <w:sz w:val="22"/>
                <w:szCs w:val="22"/>
              </w:rPr>
              <w:t>1</w:t>
            </w:r>
          </w:p>
        </w:tc>
        <w:tc>
          <w:tcPr>
            <w:tcW w:w="4038" w:type="dxa"/>
            <w:tcBorders>
              <w:top w:val="nil"/>
              <w:left w:val="nil"/>
              <w:bottom w:val="single" w:sz="4" w:space="0" w:color="auto"/>
              <w:right w:val="single" w:sz="4" w:space="0" w:color="auto"/>
            </w:tcBorders>
            <w:shd w:val="clear" w:color="auto" w:fill="auto"/>
            <w:hideMark/>
          </w:tcPr>
          <w:p w:rsidR="00694359" w:rsidRPr="007448C1" w:rsidRDefault="00694359" w:rsidP="002053F2">
            <w:r w:rsidRPr="007448C1">
              <w:rPr>
                <w:sz w:val="22"/>
                <w:szCs w:val="22"/>
              </w:rPr>
              <w:t>Объем ввода жилья в муниципальном образовании, кв.м.</w:t>
            </w:r>
          </w:p>
        </w:tc>
        <w:tc>
          <w:tcPr>
            <w:tcW w:w="996" w:type="dxa"/>
            <w:tcBorders>
              <w:top w:val="nil"/>
              <w:left w:val="nil"/>
              <w:bottom w:val="single" w:sz="4" w:space="0" w:color="auto"/>
              <w:right w:val="single" w:sz="4" w:space="0" w:color="auto"/>
            </w:tcBorders>
            <w:shd w:val="clear" w:color="auto" w:fill="auto"/>
            <w:vAlign w:val="center"/>
            <w:hideMark/>
          </w:tcPr>
          <w:p w:rsidR="00694359" w:rsidRDefault="00694359" w:rsidP="00757BED">
            <w:pPr>
              <w:jc w:val="center"/>
            </w:pPr>
            <w:r>
              <w:t>14143,6</w:t>
            </w:r>
          </w:p>
        </w:tc>
        <w:tc>
          <w:tcPr>
            <w:tcW w:w="996" w:type="dxa"/>
            <w:tcBorders>
              <w:top w:val="nil"/>
              <w:left w:val="nil"/>
              <w:bottom w:val="single" w:sz="4" w:space="0" w:color="auto"/>
              <w:right w:val="single" w:sz="4" w:space="0" w:color="auto"/>
            </w:tcBorders>
            <w:shd w:val="clear" w:color="auto" w:fill="auto"/>
            <w:vAlign w:val="center"/>
            <w:hideMark/>
          </w:tcPr>
          <w:p w:rsidR="00694359" w:rsidRDefault="00694359">
            <w:pPr>
              <w:jc w:val="center"/>
            </w:pPr>
            <w:r>
              <w:t>28000</w:t>
            </w:r>
          </w:p>
        </w:tc>
        <w:tc>
          <w:tcPr>
            <w:tcW w:w="1134" w:type="dxa"/>
            <w:tcBorders>
              <w:top w:val="nil"/>
              <w:left w:val="nil"/>
              <w:bottom w:val="single" w:sz="4" w:space="0" w:color="auto"/>
              <w:right w:val="single" w:sz="4" w:space="0" w:color="auto"/>
            </w:tcBorders>
            <w:shd w:val="clear" w:color="auto" w:fill="auto"/>
            <w:vAlign w:val="center"/>
            <w:hideMark/>
          </w:tcPr>
          <w:p w:rsidR="00694359" w:rsidRDefault="00694359">
            <w:pPr>
              <w:jc w:val="center"/>
            </w:pPr>
            <w:r>
              <w:t>17824,3</w:t>
            </w:r>
          </w:p>
        </w:tc>
        <w:tc>
          <w:tcPr>
            <w:tcW w:w="1352" w:type="dxa"/>
            <w:tcBorders>
              <w:top w:val="nil"/>
              <w:left w:val="nil"/>
              <w:bottom w:val="single" w:sz="4" w:space="0" w:color="auto"/>
              <w:right w:val="single" w:sz="4" w:space="0" w:color="auto"/>
            </w:tcBorders>
            <w:shd w:val="clear" w:color="auto" w:fill="auto"/>
            <w:noWrap/>
            <w:vAlign w:val="center"/>
            <w:hideMark/>
          </w:tcPr>
          <w:p w:rsidR="00694359" w:rsidRDefault="00694359">
            <w:pPr>
              <w:jc w:val="center"/>
            </w:pPr>
            <w:r>
              <w:t>63,66</w:t>
            </w:r>
          </w:p>
        </w:tc>
      </w:tr>
      <w:tr w:rsidR="00694359" w:rsidRPr="007448C1" w:rsidTr="00694359">
        <w:trPr>
          <w:trHeight w:val="2100"/>
        </w:trPr>
        <w:tc>
          <w:tcPr>
            <w:tcW w:w="513" w:type="dxa"/>
            <w:tcBorders>
              <w:top w:val="nil"/>
              <w:left w:val="single" w:sz="4" w:space="0" w:color="auto"/>
              <w:bottom w:val="single" w:sz="4" w:space="0" w:color="auto"/>
              <w:right w:val="single" w:sz="4" w:space="0" w:color="auto"/>
            </w:tcBorders>
            <w:shd w:val="clear" w:color="auto" w:fill="auto"/>
            <w:hideMark/>
          </w:tcPr>
          <w:p w:rsidR="00694359" w:rsidRPr="007448C1" w:rsidRDefault="00694359" w:rsidP="002053F2">
            <w:pPr>
              <w:jc w:val="right"/>
            </w:pPr>
            <w:r w:rsidRPr="007448C1">
              <w:rPr>
                <w:sz w:val="22"/>
                <w:szCs w:val="22"/>
              </w:rPr>
              <w:t>2</w:t>
            </w:r>
          </w:p>
        </w:tc>
        <w:tc>
          <w:tcPr>
            <w:tcW w:w="4038" w:type="dxa"/>
            <w:tcBorders>
              <w:top w:val="nil"/>
              <w:left w:val="nil"/>
              <w:bottom w:val="single" w:sz="4" w:space="0" w:color="auto"/>
              <w:right w:val="single" w:sz="4" w:space="0" w:color="auto"/>
            </w:tcBorders>
            <w:shd w:val="clear" w:color="auto" w:fill="auto"/>
            <w:hideMark/>
          </w:tcPr>
          <w:p w:rsidR="00694359" w:rsidRPr="007448C1" w:rsidRDefault="00694359" w:rsidP="002053F2">
            <w:r w:rsidRPr="007448C1">
              <w:rPr>
                <w:sz w:val="22"/>
                <w:szCs w:val="22"/>
              </w:rPr>
              <w:t>Доля  объектов коммунального комплекса из числа находящихся в собственности муниципального образования, переданных в концессию,%</w:t>
            </w:r>
          </w:p>
        </w:tc>
        <w:tc>
          <w:tcPr>
            <w:tcW w:w="996" w:type="dxa"/>
            <w:tcBorders>
              <w:top w:val="nil"/>
              <w:left w:val="nil"/>
              <w:bottom w:val="single" w:sz="4" w:space="0" w:color="auto"/>
              <w:right w:val="single" w:sz="4" w:space="0" w:color="auto"/>
            </w:tcBorders>
            <w:shd w:val="clear" w:color="auto" w:fill="auto"/>
            <w:vAlign w:val="center"/>
            <w:hideMark/>
          </w:tcPr>
          <w:p w:rsidR="00694359" w:rsidRDefault="00694359" w:rsidP="00757BED">
            <w:pPr>
              <w:jc w:val="center"/>
            </w:pPr>
            <w:r>
              <w:t>-</w:t>
            </w:r>
          </w:p>
        </w:tc>
        <w:tc>
          <w:tcPr>
            <w:tcW w:w="996" w:type="dxa"/>
            <w:tcBorders>
              <w:top w:val="nil"/>
              <w:left w:val="nil"/>
              <w:bottom w:val="single" w:sz="4" w:space="0" w:color="auto"/>
              <w:right w:val="single" w:sz="4" w:space="0" w:color="auto"/>
            </w:tcBorders>
            <w:shd w:val="clear" w:color="auto" w:fill="auto"/>
            <w:vAlign w:val="center"/>
            <w:hideMark/>
          </w:tcPr>
          <w:p w:rsidR="00694359" w:rsidRDefault="00694359">
            <w:pPr>
              <w:jc w:val="center"/>
            </w:pPr>
            <w: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694359" w:rsidRDefault="00694359">
            <w:pPr>
              <w:jc w:val="center"/>
            </w:pPr>
            <w:r>
              <w:t xml:space="preserve"> - </w:t>
            </w:r>
          </w:p>
        </w:tc>
        <w:tc>
          <w:tcPr>
            <w:tcW w:w="1352" w:type="dxa"/>
            <w:tcBorders>
              <w:top w:val="nil"/>
              <w:left w:val="nil"/>
              <w:bottom w:val="single" w:sz="4" w:space="0" w:color="auto"/>
              <w:right w:val="single" w:sz="4" w:space="0" w:color="auto"/>
            </w:tcBorders>
            <w:shd w:val="clear" w:color="auto" w:fill="auto"/>
            <w:noWrap/>
            <w:vAlign w:val="center"/>
            <w:hideMark/>
          </w:tcPr>
          <w:p w:rsidR="00694359" w:rsidRDefault="00694359">
            <w:pPr>
              <w:jc w:val="center"/>
            </w:pPr>
            <w:r>
              <w:t>100,00</w:t>
            </w:r>
          </w:p>
        </w:tc>
      </w:tr>
      <w:tr w:rsidR="00694359" w:rsidRPr="007448C1" w:rsidTr="00694359">
        <w:trPr>
          <w:trHeight w:val="3406"/>
        </w:trPr>
        <w:tc>
          <w:tcPr>
            <w:tcW w:w="513" w:type="dxa"/>
            <w:tcBorders>
              <w:top w:val="nil"/>
              <w:left w:val="single" w:sz="4" w:space="0" w:color="auto"/>
              <w:bottom w:val="single" w:sz="4" w:space="0" w:color="auto"/>
              <w:right w:val="single" w:sz="4" w:space="0" w:color="auto"/>
            </w:tcBorders>
            <w:shd w:val="clear" w:color="auto" w:fill="auto"/>
            <w:hideMark/>
          </w:tcPr>
          <w:p w:rsidR="00694359" w:rsidRPr="007448C1" w:rsidRDefault="00694359" w:rsidP="002053F2">
            <w:pPr>
              <w:jc w:val="right"/>
            </w:pPr>
            <w:r w:rsidRPr="007448C1">
              <w:rPr>
                <w:sz w:val="22"/>
                <w:szCs w:val="22"/>
              </w:rPr>
              <w:lastRenderedPageBreak/>
              <w:t>3</w:t>
            </w:r>
          </w:p>
        </w:tc>
        <w:tc>
          <w:tcPr>
            <w:tcW w:w="4038" w:type="dxa"/>
            <w:tcBorders>
              <w:top w:val="nil"/>
              <w:left w:val="nil"/>
              <w:bottom w:val="single" w:sz="4" w:space="0" w:color="auto"/>
              <w:right w:val="single" w:sz="4" w:space="0" w:color="auto"/>
            </w:tcBorders>
            <w:shd w:val="clear" w:color="auto" w:fill="auto"/>
            <w:hideMark/>
          </w:tcPr>
          <w:p w:rsidR="00694359" w:rsidRPr="007448C1" w:rsidRDefault="00694359" w:rsidP="002053F2">
            <w:r w:rsidRPr="007448C1">
              <w:rPr>
                <w:sz w:val="22"/>
                <w:szCs w:val="22"/>
              </w:rPr>
              <w:t>Доля многоквартирных домов, в которых созданы советы многоквартирных  домов (далее-Советы МКД), от общего количества многоквартирных домов на территории муниципального образования, в которых должны быть созданы Советы МКД в соответствии со статьей 161.1 Жилищного кодекса Российской Федерации, %.</w:t>
            </w:r>
          </w:p>
        </w:tc>
        <w:tc>
          <w:tcPr>
            <w:tcW w:w="996" w:type="dxa"/>
            <w:tcBorders>
              <w:top w:val="nil"/>
              <w:left w:val="nil"/>
              <w:bottom w:val="single" w:sz="4" w:space="0" w:color="auto"/>
              <w:right w:val="single" w:sz="4" w:space="0" w:color="auto"/>
            </w:tcBorders>
            <w:shd w:val="clear" w:color="auto" w:fill="auto"/>
            <w:vAlign w:val="center"/>
            <w:hideMark/>
          </w:tcPr>
          <w:p w:rsidR="00694359" w:rsidRDefault="00694359" w:rsidP="00757BED">
            <w:pPr>
              <w:jc w:val="center"/>
            </w:pPr>
            <w:r>
              <w:t>86,9</w:t>
            </w:r>
          </w:p>
        </w:tc>
        <w:tc>
          <w:tcPr>
            <w:tcW w:w="996" w:type="dxa"/>
            <w:tcBorders>
              <w:top w:val="nil"/>
              <w:left w:val="nil"/>
              <w:bottom w:val="single" w:sz="4" w:space="0" w:color="auto"/>
              <w:right w:val="single" w:sz="4" w:space="0" w:color="auto"/>
            </w:tcBorders>
            <w:shd w:val="clear" w:color="auto" w:fill="auto"/>
            <w:vAlign w:val="center"/>
            <w:hideMark/>
          </w:tcPr>
          <w:p w:rsidR="00694359" w:rsidRDefault="00694359">
            <w:pPr>
              <w:jc w:val="center"/>
            </w:pPr>
            <w:r>
              <w:t>100</w:t>
            </w:r>
          </w:p>
        </w:tc>
        <w:tc>
          <w:tcPr>
            <w:tcW w:w="1134" w:type="dxa"/>
            <w:tcBorders>
              <w:top w:val="nil"/>
              <w:left w:val="nil"/>
              <w:bottom w:val="single" w:sz="4" w:space="0" w:color="auto"/>
              <w:right w:val="single" w:sz="4" w:space="0" w:color="auto"/>
            </w:tcBorders>
            <w:shd w:val="clear" w:color="auto" w:fill="auto"/>
            <w:vAlign w:val="center"/>
            <w:hideMark/>
          </w:tcPr>
          <w:p w:rsidR="00694359" w:rsidRDefault="00694359">
            <w:pPr>
              <w:jc w:val="center"/>
            </w:pPr>
            <w:r>
              <w:t>87</w:t>
            </w:r>
          </w:p>
        </w:tc>
        <w:tc>
          <w:tcPr>
            <w:tcW w:w="1352" w:type="dxa"/>
            <w:tcBorders>
              <w:top w:val="nil"/>
              <w:left w:val="nil"/>
              <w:bottom w:val="single" w:sz="4" w:space="0" w:color="auto"/>
              <w:right w:val="single" w:sz="4" w:space="0" w:color="auto"/>
            </w:tcBorders>
            <w:shd w:val="clear" w:color="auto" w:fill="auto"/>
            <w:noWrap/>
            <w:vAlign w:val="center"/>
            <w:hideMark/>
          </w:tcPr>
          <w:p w:rsidR="00694359" w:rsidRDefault="00694359">
            <w:pPr>
              <w:jc w:val="center"/>
            </w:pPr>
            <w:r>
              <w:t>87,00</w:t>
            </w:r>
          </w:p>
        </w:tc>
      </w:tr>
      <w:tr w:rsidR="00694359" w:rsidRPr="007448C1" w:rsidTr="00694359">
        <w:trPr>
          <w:trHeight w:val="1569"/>
        </w:trPr>
        <w:tc>
          <w:tcPr>
            <w:tcW w:w="513" w:type="dxa"/>
            <w:tcBorders>
              <w:top w:val="nil"/>
              <w:left w:val="single" w:sz="4" w:space="0" w:color="auto"/>
              <w:bottom w:val="single" w:sz="4" w:space="0" w:color="auto"/>
              <w:right w:val="single" w:sz="4" w:space="0" w:color="auto"/>
            </w:tcBorders>
            <w:shd w:val="clear" w:color="auto" w:fill="auto"/>
            <w:hideMark/>
          </w:tcPr>
          <w:p w:rsidR="00694359" w:rsidRPr="007448C1" w:rsidRDefault="00694359" w:rsidP="002053F2">
            <w:pPr>
              <w:jc w:val="right"/>
            </w:pPr>
            <w:r w:rsidRPr="007448C1">
              <w:rPr>
                <w:sz w:val="22"/>
                <w:szCs w:val="22"/>
              </w:rPr>
              <w:t>4</w:t>
            </w:r>
          </w:p>
        </w:tc>
        <w:tc>
          <w:tcPr>
            <w:tcW w:w="4038" w:type="dxa"/>
            <w:tcBorders>
              <w:top w:val="nil"/>
              <w:left w:val="nil"/>
              <w:bottom w:val="single" w:sz="4" w:space="0" w:color="auto"/>
              <w:right w:val="single" w:sz="4" w:space="0" w:color="auto"/>
            </w:tcBorders>
            <w:shd w:val="clear" w:color="auto" w:fill="auto"/>
            <w:hideMark/>
          </w:tcPr>
          <w:p w:rsidR="00694359" w:rsidRPr="007448C1" w:rsidRDefault="00694359" w:rsidP="002053F2">
            <w:r w:rsidRPr="007448C1">
              <w:rPr>
                <w:sz w:val="22"/>
                <w:szCs w:val="22"/>
              </w:rPr>
              <w:t>Объем задолженности за топливно-энергетические ресурсы в расчете на одного проживающего на территории муниципального образования, тыс</w:t>
            </w:r>
            <w:proofErr w:type="gramStart"/>
            <w:r w:rsidRPr="007448C1">
              <w:rPr>
                <w:sz w:val="22"/>
                <w:szCs w:val="22"/>
              </w:rPr>
              <w:t>.р</w:t>
            </w:r>
            <w:proofErr w:type="gramEnd"/>
            <w:r w:rsidRPr="007448C1">
              <w:rPr>
                <w:sz w:val="22"/>
                <w:szCs w:val="22"/>
              </w:rPr>
              <w:t>уб.</w:t>
            </w:r>
          </w:p>
        </w:tc>
        <w:tc>
          <w:tcPr>
            <w:tcW w:w="996" w:type="dxa"/>
            <w:tcBorders>
              <w:top w:val="nil"/>
              <w:left w:val="nil"/>
              <w:bottom w:val="single" w:sz="4" w:space="0" w:color="auto"/>
              <w:right w:val="single" w:sz="4" w:space="0" w:color="auto"/>
            </w:tcBorders>
            <w:shd w:val="clear" w:color="auto" w:fill="auto"/>
            <w:vAlign w:val="center"/>
            <w:hideMark/>
          </w:tcPr>
          <w:p w:rsidR="00694359" w:rsidRDefault="00694359" w:rsidP="00757BED">
            <w:pPr>
              <w:jc w:val="center"/>
            </w:pPr>
            <w:r>
              <w:t>0,181</w:t>
            </w:r>
          </w:p>
        </w:tc>
        <w:tc>
          <w:tcPr>
            <w:tcW w:w="996" w:type="dxa"/>
            <w:tcBorders>
              <w:top w:val="nil"/>
              <w:left w:val="nil"/>
              <w:bottom w:val="single" w:sz="4" w:space="0" w:color="auto"/>
              <w:right w:val="single" w:sz="4" w:space="0" w:color="auto"/>
            </w:tcBorders>
            <w:shd w:val="clear" w:color="auto" w:fill="auto"/>
            <w:vAlign w:val="center"/>
            <w:hideMark/>
          </w:tcPr>
          <w:p w:rsidR="00694359" w:rsidRDefault="00694359">
            <w:pPr>
              <w:jc w:val="center"/>
            </w:pPr>
            <w:r>
              <w:t>0,176</w:t>
            </w:r>
          </w:p>
        </w:tc>
        <w:tc>
          <w:tcPr>
            <w:tcW w:w="1134" w:type="dxa"/>
            <w:tcBorders>
              <w:top w:val="nil"/>
              <w:left w:val="nil"/>
              <w:bottom w:val="single" w:sz="4" w:space="0" w:color="auto"/>
              <w:right w:val="single" w:sz="4" w:space="0" w:color="auto"/>
            </w:tcBorders>
            <w:shd w:val="clear" w:color="auto" w:fill="auto"/>
            <w:vAlign w:val="center"/>
            <w:hideMark/>
          </w:tcPr>
          <w:p w:rsidR="00694359" w:rsidRDefault="00694359">
            <w:pPr>
              <w:jc w:val="center"/>
            </w:pPr>
            <w:r>
              <w:t>0,285</w:t>
            </w:r>
          </w:p>
        </w:tc>
        <w:tc>
          <w:tcPr>
            <w:tcW w:w="1352" w:type="dxa"/>
            <w:tcBorders>
              <w:top w:val="nil"/>
              <w:left w:val="nil"/>
              <w:bottom w:val="single" w:sz="4" w:space="0" w:color="auto"/>
              <w:right w:val="single" w:sz="4" w:space="0" w:color="auto"/>
            </w:tcBorders>
            <w:shd w:val="clear" w:color="auto" w:fill="auto"/>
            <w:noWrap/>
            <w:vAlign w:val="center"/>
            <w:hideMark/>
          </w:tcPr>
          <w:p w:rsidR="00694359" w:rsidRDefault="00694359">
            <w:pPr>
              <w:jc w:val="center"/>
            </w:pPr>
            <w:r>
              <w:t>61,75</w:t>
            </w:r>
          </w:p>
        </w:tc>
      </w:tr>
      <w:tr w:rsidR="00694359" w:rsidRPr="007448C1" w:rsidTr="00694359">
        <w:trPr>
          <w:trHeight w:val="3520"/>
        </w:trPr>
        <w:tc>
          <w:tcPr>
            <w:tcW w:w="513" w:type="dxa"/>
            <w:tcBorders>
              <w:top w:val="nil"/>
              <w:left w:val="single" w:sz="4" w:space="0" w:color="auto"/>
              <w:bottom w:val="single" w:sz="4" w:space="0" w:color="auto"/>
              <w:right w:val="single" w:sz="4" w:space="0" w:color="auto"/>
            </w:tcBorders>
            <w:shd w:val="clear" w:color="auto" w:fill="auto"/>
            <w:hideMark/>
          </w:tcPr>
          <w:p w:rsidR="00694359" w:rsidRPr="007448C1" w:rsidRDefault="00694359" w:rsidP="002053F2">
            <w:pPr>
              <w:jc w:val="right"/>
            </w:pPr>
            <w:r w:rsidRPr="007448C1">
              <w:rPr>
                <w:sz w:val="22"/>
                <w:szCs w:val="22"/>
              </w:rPr>
              <w:t>5</w:t>
            </w:r>
          </w:p>
        </w:tc>
        <w:tc>
          <w:tcPr>
            <w:tcW w:w="4038" w:type="dxa"/>
            <w:tcBorders>
              <w:top w:val="nil"/>
              <w:left w:val="nil"/>
              <w:bottom w:val="single" w:sz="4" w:space="0" w:color="auto"/>
              <w:right w:val="single" w:sz="4" w:space="0" w:color="auto"/>
            </w:tcBorders>
            <w:shd w:val="clear" w:color="auto" w:fill="auto"/>
            <w:hideMark/>
          </w:tcPr>
          <w:p w:rsidR="00694359" w:rsidRPr="007448C1" w:rsidRDefault="00694359" w:rsidP="002053F2">
            <w:r w:rsidRPr="007448C1">
              <w:rPr>
                <w:sz w:val="22"/>
                <w:szCs w:val="22"/>
              </w:rPr>
              <w:t>Доля бюджетных организаций, заполняющих информацию об энергосбережении и о повышении энергетической эффективности органов местного самоуправления, наделенных правами юридических лиц, организаций с участием муниципального образования в системе ГИС "</w:t>
            </w:r>
            <w:proofErr w:type="spellStart"/>
            <w:r w:rsidRPr="007448C1">
              <w:rPr>
                <w:sz w:val="22"/>
                <w:szCs w:val="22"/>
              </w:rPr>
              <w:t>Энергоэффективность</w:t>
            </w:r>
            <w:proofErr w:type="spellEnd"/>
            <w:r w:rsidRPr="007448C1">
              <w:rPr>
                <w:sz w:val="22"/>
                <w:szCs w:val="22"/>
              </w:rPr>
              <w:t>",%</w:t>
            </w:r>
          </w:p>
        </w:tc>
        <w:tc>
          <w:tcPr>
            <w:tcW w:w="996" w:type="dxa"/>
            <w:tcBorders>
              <w:top w:val="nil"/>
              <w:left w:val="nil"/>
              <w:bottom w:val="single" w:sz="4" w:space="0" w:color="auto"/>
              <w:right w:val="single" w:sz="4" w:space="0" w:color="auto"/>
            </w:tcBorders>
            <w:shd w:val="clear" w:color="auto" w:fill="auto"/>
            <w:vAlign w:val="center"/>
            <w:hideMark/>
          </w:tcPr>
          <w:p w:rsidR="00694359" w:rsidRDefault="00694359" w:rsidP="00757BED">
            <w:pPr>
              <w:jc w:val="center"/>
            </w:pPr>
            <w:r>
              <w:t>100</w:t>
            </w:r>
          </w:p>
        </w:tc>
        <w:tc>
          <w:tcPr>
            <w:tcW w:w="996" w:type="dxa"/>
            <w:tcBorders>
              <w:top w:val="nil"/>
              <w:left w:val="nil"/>
              <w:bottom w:val="single" w:sz="4" w:space="0" w:color="auto"/>
              <w:right w:val="single" w:sz="4" w:space="0" w:color="auto"/>
            </w:tcBorders>
            <w:shd w:val="clear" w:color="auto" w:fill="auto"/>
            <w:vAlign w:val="center"/>
            <w:hideMark/>
          </w:tcPr>
          <w:p w:rsidR="00694359" w:rsidRDefault="00694359">
            <w:pPr>
              <w:jc w:val="center"/>
            </w:pPr>
            <w:r>
              <w:t>100</w:t>
            </w:r>
          </w:p>
        </w:tc>
        <w:tc>
          <w:tcPr>
            <w:tcW w:w="1134" w:type="dxa"/>
            <w:tcBorders>
              <w:top w:val="nil"/>
              <w:left w:val="nil"/>
              <w:bottom w:val="single" w:sz="4" w:space="0" w:color="auto"/>
              <w:right w:val="single" w:sz="4" w:space="0" w:color="auto"/>
            </w:tcBorders>
            <w:shd w:val="clear" w:color="auto" w:fill="auto"/>
            <w:vAlign w:val="center"/>
            <w:hideMark/>
          </w:tcPr>
          <w:p w:rsidR="00694359" w:rsidRDefault="00694359">
            <w:pPr>
              <w:jc w:val="center"/>
            </w:pPr>
            <w:r>
              <w:t>100</w:t>
            </w:r>
          </w:p>
        </w:tc>
        <w:tc>
          <w:tcPr>
            <w:tcW w:w="1352" w:type="dxa"/>
            <w:tcBorders>
              <w:top w:val="nil"/>
              <w:left w:val="nil"/>
              <w:bottom w:val="single" w:sz="4" w:space="0" w:color="auto"/>
              <w:right w:val="single" w:sz="4" w:space="0" w:color="auto"/>
            </w:tcBorders>
            <w:shd w:val="clear" w:color="auto" w:fill="auto"/>
            <w:noWrap/>
            <w:vAlign w:val="center"/>
            <w:hideMark/>
          </w:tcPr>
          <w:p w:rsidR="00694359" w:rsidRDefault="00694359">
            <w:pPr>
              <w:jc w:val="center"/>
            </w:pPr>
            <w:r>
              <w:t>100,00</w:t>
            </w:r>
          </w:p>
        </w:tc>
      </w:tr>
      <w:tr w:rsidR="00694359" w:rsidRPr="007448C1" w:rsidTr="00694359">
        <w:trPr>
          <w:trHeight w:val="2400"/>
        </w:trPr>
        <w:tc>
          <w:tcPr>
            <w:tcW w:w="513" w:type="dxa"/>
            <w:tcBorders>
              <w:top w:val="nil"/>
              <w:left w:val="single" w:sz="4" w:space="0" w:color="auto"/>
              <w:bottom w:val="single" w:sz="4" w:space="0" w:color="auto"/>
              <w:right w:val="single" w:sz="4" w:space="0" w:color="auto"/>
            </w:tcBorders>
            <w:shd w:val="clear" w:color="auto" w:fill="auto"/>
            <w:hideMark/>
          </w:tcPr>
          <w:p w:rsidR="00694359" w:rsidRPr="007448C1" w:rsidRDefault="00694359" w:rsidP="002053F2">
            <w:pPr>
              <w:jc w:val="right"/>
            </w:pPr>
            <w:r w:rsidRPr="007448C1">
              <w:rPr>
                <w:sz w:val="22"/>
                <w:szCs w:val="22"/>
              </w:rPr>
              <w:t>6</w:t>
            </w:r>
          </w:p>
        </w:tc>
        <w:tc>
          <w:tcPr>
            <w:tcW w:w="4038" w:type="dxa"/>
            <w:tcBorders>
              <w:top w:val="nil"/>
              <w:left w:val="nil"/>
              <w:bottom w:val="single" w:sz="4" w:space="0" w:color="auto"/>
              <w:right w:val="single" w:sz="4" w:space="0" w:color="auto"/>
            </w:tcBorders>
            <w:shd w:val="clear" w:color="auto" w:fill="auto"/>
            <w:hideMark/>
          </w:tcPr>
          <w:p w:rsidR="00694359" w:rsidRPr="007448C1" w:rsidRDefault="00694359" w:rsidP="002053F2">
            <w:r w:rsidRPr="007448C1">
              <w:rPr>
                <w:sz w:val="22"/>
                <w:szCs w:val="22"/>
              </w:rPr>
              <w:t xml:space="preserve">Уровень </w:t>
            </w:r>
            <w:proofErr w:type="gramStart"/>
            <w:r w:rsidRPr="007448C1">
              <w:rPr>
                <w:sz w:val="22"/>
                <w:szCs w:val="22"/>
              </w:rPr>
              <w:t>выполнения планового годового показателя краткосрочного плана реализации региональной программы капитального ремонта общего имущества</w:t>
            </w:r>
            <w:proofErr w:type="gramEnd"/>
            <w:r w:rsidRPr="007448C1">
              <w:rPr>
                <w:sz w:val="22"/>
                <w:szCs w:val="22"/>
              </w:rPr>
              <w:t xml:space="preserve"> в многоквартирных домах, %</w:t>
            </w:r>
          </w:p>
        </w:tc>
        <w:tc>
          <w:tcPr>
            <w:tcW w:w="996" w:type="dxa"/>
            <w:tcBorders>
              <w:top w:val="nil"/>
              <w:left w:val="nil"/>
              <w:bottom w:val="single" w:sz="4" w:space="0" w:color="auto"/>
              <w:right w:val="single" w:sz="4" w:space="0" w:color="auto"/>
            </w:tcBorders>
            <w:shd w:val="clear" w:color="auto" w:fill="auto"/>
            <w:noWrap/>
            <w:vAlign w:val="center"/>
            <w:hideMark/>
          </w:tcPr>
          <w:p w:rsidR="00694359" w:rsidRDefault="00694359" w:rsidP="00757BED">
            <w:pPr>
              <w:jc w:val="center"/>
            </w:pPr>
            <w:r>
              <w:t>3,4</w:t>
            </w:r>
          </w:p>
        </w:tc>
        <w:tc>
          <w:tcPr>
            <w:tcW w:w="996" w:type="dxa"/>
            <w:tcBorders>
              <w:top w:val="nil"/>
              <w:left w:val="nil"/>
              <w:bottom w:val="single" w:sz="4" w:space="0" w:color="auto"/>
              <w:right w:val="single" w:sz="4" w:space="0" w:color="auto"/>
            </w:tcBorders>
            <w:shd w:val="clear" w:color="auto" w:fill="auto"/>
            <w:noWrap/>
            <w:vAlign w:val="center"/>
            <w:hideMark/>
          </w:tcPr>
          <w:p w:rsidR="00694359" w:rsidRDefault="00694359">
            <w:pPr>
              <w:jc w:val="center"/>
            </w:pPr>
            <w:r>
              <w:t>100</w:t>
            </w:r>
          </w:p>
        </w:tc>
        <w:tc>
          <w:tcPr>
            <w:tcW w:w="1134" w:type="dxa"/>
            <w:tcBorders>
              <w:top w:val="nil"/>
              <w:left w:val="nil"/>
              <w:bottom w:val="single" w:sz="4" w:space="0" w:color="auto"/>
              <w:right w:val="single" w:sz="4" w:space="0" w:color="auto"/>
            </w:tcBorders>
            <w:shd w:val="clear" w:color="auto" w:fill="auto"/>
            <w:noWrap/>
            <w:vAlign w:val="center"/>
            <w:hideMark/>
          </w:tcPr>
          <w:p w:rsidR="00694359" w:rsidRDefault="00694359">
            <w:pPr>
              <w:jc w:val="center"/>
            </w:pPr>
            <w:r>
              <w:t>66</w:t>
            </w:r>
          </w:p>
        </w:tc>
        <w:tc>
          <w:tcPr>
            <w:tcW w:w="1352" w:type="dxa"/>
            <w:tcBorders>
              <w:top w:val="nil"/>
              <w:left w:val="nil"/>
              <w:bottom w:val="single" w:sz="4" w:space="0" w:color="auto"/>
              <w:right w:val="single" w:sz="4" w:space="0" w:color="auto"/>
            </w:tcBorders>
            <w:shd w:val="clear" w:color="auto" w:fill="auto"/>
            <w:noWrap/>
            <w:vAlign w:val="center"/>
            <w:hideMark/>
          </w:tcPr>
          <w:p w:rsidR="00694359" w:rsidRDefault="00694359">
            <w:pPr>
              <w:jc w:val="center"/>
            </w:pPr>
            <w:r>
              <w:t>66,00</w:t>
            </w:r>
          </w:p>
        </w:tc>
      </w:tr>
      <w:tr w:rsidR="00694359" w:rsidRPr="007448C1" w:rsidTr="00694359">
        <w:trPr>
          <w:trHeight w:val="1500"/>
        </w:trPr>
        <w:tc>
          <w:tcPr>
            <w:tcW w:w="513" w:type="dxa"/>
            <w:tcBorders>
              <w:top w:val="nil"/>
              <w:left w:val="single" w:sz="4" w:space="0" w:color="auto"/>
              <w:bottom w:val="single" w:sz="4" w:space="0" w:color="auto"/>
              <w:right w:val="single" w:sz="4" w:space="0" w:color="auto"/>
            </w:tcBorders>
            <w:shd w:val="clear" w:color="auto" w:fill="auto"/>
            <w:hideMark/>
          </w:tcPr>
          <w:p w:rsidR="00694359" w:rsidRPr="007448C1" w:rsidRDefault="00694359" w:rsidP="002053F2">
            <w:pPr>
              <w:jc w:val="right"/>
            </w:pPr>
            <w:r w:rsidRPr="007448C1">
              <w:rPr>
                <w:sz w:val="22"/>
                <w:szCs w:val="22"/>
              </w:rPr>
              <w:t>7</w:t>
            </w:r>
          </w:p>
        </w:tc>
        <w:tc>
          <w:tcPr>
            <w:tcW w:w="4038" w:type="dxa"/>
            <w:tcBorders>
              <w:top w:val="nil"/>
              <w:left w:val="nil"/>
              <w:bottom w:val="single" w:sz="4" w:space="0" w:color="auto"/>
              <w:right w:val="single" w:sz="4" w:space="0" w:color="auto"/>
            </w:tcBorders>
            <w:shd w:val="clear" w:color="auto" w:fill="auto"/>
            <w:hideMark/>
          </w:tcPr>
          <w:p w:rsidR="00694359" w:rsidRPr="007448C1" w:rsidRDefault="00694359" w:rsidP="002053F2">
            <w:r w:rsidRPr="007448C1">
              <w:rPr>
                <w:sz w:val="22"/>
                <w:szCs w:val="22"/>
              </w:rPr>
              <w:t>Уровень собираемости взносов на капитальный ремонт на территории муниципального образования,%</w:t>
            </w:r>
          </w:p>
        </w:tc>
        <w:tc>
          <w:tcPr>
            <w:tcW w:w="996" w:type="dxa"/>
            <w:tcBorders>
              <w:top w:val="nil"/>
              <w:left w:val="nil"/>
              <w:bottom w:val="single" w:sz="4" w:space="0" w:color="auto"/>
              <w:right w:val="single" w:sz="4" w:space="0" w:color="auto"/>
            </w:tcBorders>
            <w:shd w:val="clear" w:color="auto" w:fill="auto"/>
            <w:noWrap/>
            <w:vAlign w:val="center"/>
            <w:hideMark/>
          </w:tcPr>
          <w:p w:rsidR="00694359" w:rsidRDefault="00694359" w:rsidP="00757BED">
            <w:pPr>
              <w:jc w:val="center"/>
            </w:pPr>
            <w:r>
              <w:t>53</w:t>
            </w:r>
          </w:p>
        </w:tc>
        <w:tc>
          <w:tcPr>
            <w:tcW w:w="996" w:type="dxa"/>
            <w:tcBorders>
              <w:top w:val="nil"/>
              <w:left w:val="nil"/>
              <w:bottom w:val="single" w:sz="4" w:space="0" w:color="auto"/>
              <w:right w:val="single" w:sz="4" w:space="0" w:color="auto"/>
            </w:tcBorders>
            <w:shd w:val="clear" w:color="auto" w:fill="auto"/>
            <w:noWrap/>
            <w:vAlign w:val="center"/>
            <w:hideMark/>
          </w:tcPr>
          <w:p w:rsidR="00694359" w:rsidRDefault="00694359">
            <w:pPr>
              <w:jc w:val="center"/>
            </w:pPr>
            <w:r>
              <w:t>90</w:t>
            </w:r>
          </w:p>
        </w:tc>
        <w:tc>
          <w:tcPr>
            <w:tcW w:w="1134" w:type="dxa"/>
            <w:tcBorders>
              <w:top w:val="nil"/>
              <w:left w:val="nil"/>
              <w:bottom w:val="single" w:sz="4" w:space="0" w:color="auto"/>
              <w:right w:val="single" w:sz="4" w:space="0" w:color="auto"/>
            </w:tcBorders>
            <w:shd w:val="clear" w:color="auto" w:fill="auto"/>
            <w:noWrap/>
            <w:vAlign w:val="center"/>
            <w:hideMark/>
          </w:tcPr>
          <w:p w:rsidR="00694359" w:rsidRDefault="00694359">
            <w:pPr>
              <w:jc w:val="center"/>
            </w:pPr>
            <w:r>
              <w:t>62,8</w:t>
            </w:r>
          </w:p>
        </w:tc>
        <w:tc>
          <w:tcPr>
            <w:tcW w:w="1352" w:type="dxa"/>
            <w:tcBorders>
              <w:top w:val="nil"/>
              <w:left w:val="nil"/>
              <w:bottom w:val="single" w:sz="4" w:space="0" w:color="auto"/>
              <w:right w:val="single" w:sz="4" w:space="0" w:color="auto"/>
            </w:tcBorders>
            <w:shd w:val="clear" w:color="auto" w:fill="auto"/>
            <w:noWrap/>
            <w:vAlign w:val="center"/>
            <w:hideMark/>
          </w:tcPr>
          <w:p w:rsidR="00694359" w:rsidRDefault="00694359">
            <w:pPr>
              <w:jc w:val="center"/>
            </w:pPr>
            <w:r>
              <w:t>69,78</w:t>
            </w:r>
          </w:p>
        </w:tc>
      </w:tr>
      <w:tr w:rsidR="00694359" w:rsidRPr="007448C1" w:rsidTr="00694359">
        <w:trPr>
          <w:trHeight w:val="1597"/>
        </w:trPr>
        <w:tc>
          <w:tcPr>
            <w:tcW w:w="513" w:type="dxa"/>
            <w:tcBorders>
              <w:top w:val="nil"/>
              <w:left w:val="single" w:sz="4" w:space="0" w:color="auto"/>
              <w:bottom w:val="single" w:sz="4" w:space="0" w:color="auto"/>
              <w:right w:val="single" w:sz="4" w:space="0" w:color="auto"/>
            </w:tcBorders>
            <w:shd w:val="clear" w:color="auto" w:fill="auto"/>
            <w:hideMark/>
          </w:tcPr>
          <w:p w:rsidR="00694359" w:rsidRPr="007448C1" w:rsidRDefault="00694359" w:rsidP="002053F2">
            <w:pPr>
              <w:jc w:val="right"/>
            </w:pPr>
            <w:r w:rsidRPr="007448C1">
              <w:rPr>
                <w:sz w:val="22"/>
                <w:szCs w:val="22"/>
              </w:rPr>
              <w:t>8</w:t>
            </w:r>
          </w:p>
        </w:tc>
        <w:tc>
          <w:tcPr>
            <w:tcW w:w="4038" w:type="dxa"/>
            <w:tcBorders>
              <w:top w:val="nil"/>
              <w:left w:val="nil"/>
              <w:bottom w:val="single" w:sz="4" w:space="0" w:color="auto"/>
              <w:right w:val="single" w:sz="4" w:space="0" w:color="auto"/>
            </w:tcBorders>
            <w:shd w:val="clear" w:color="auto" w:fill="auto"/>
            <w:hideMark/>
          </w:tcPr>
          <w:p w:rsidR="00694359" w:rsidRPr="007448C1" w:rsidRDefault="00694359" w:rsidP="002053F2">
            <w:r w:rsidRPr="007448C1">
              <w:rPr>
                <w:sz w:val="22"/>
                <w:szCs w:val="22"/>
              </w:rPr>
              <w:t>Доля объектов жизнеобеспечения,  образования, обеспеченных электроснабжением по нормативной категории надежности, %</w:t>
            </w:r>
          </w:p>
        </w:tc>
        <w:tc>
          <w:tcPr>
            <w:tcW w:w="996" w:type="dxa"/>
            <w:tcBorders>
              <w:top w:val="nil"/>
              <w:left w:val="nil"/>
              <w:bottom w:val="single" w:sz="4" w:space="0" w:color="auto"/>
              <w:right w:val="single" w:sz="4" w:space="0" w:color="auto"/>
            </w:tcBorders>
            <w:shd w:val="clear" w:color="auto" w:fill="auto"/>
            <w:vAlign w:val="center"/>
            <w:hideMark/>
          </w:tcPr>
          <w:p w:rsidR="00694359" w:rsidRDefault="00694359" w:rsidP="00757BED">
            <w:pPr>
              <w:jc w:val="center"/>
            </w:pPr>
            <w:r>
              <w:t>75</w:t>
            </w:r>
          </w:p>
        </w:tc>
        <w:tc>
          <w:tcPr>
            <w:tcW w:w="996" w:type="dxa"/>
            <w:tcBorders>
              <w:top w:val="nil"/>
              <w:left w:val="nil"/>
              <w:bottom w:val="single" w:sz="4" w:space="0" w:color="auto"/>
              <w:right w:val="single" w:sz="4" w:space="0" w:color="auto"/>
            </w:tcBorders>
            <w:shd w:val="clear" w:color="auto" w:fill="auto"/>
            <w:vAlign w:val="center"/>
            <w:hideMark/>
          </w:tcPr>
          <w:p w:rsidR="00694359" w:rsidRDefault="00694359">
            <w:pPr>
              <w:jc w:val="center"/>
            </w:pPr>
            <w:r>
              <w:t>100</w:t>
            </w:r>
          </w:p>
        </w:tc>
        <w:tc>
          <w:tcPr>
            <w:tcW w:w="1134" w:type="dxa"/>
            <w:tcBorders>
              <w:top w:val="nil"/>
              <w:left w:val="nil"/>
              <w:bottom w:val="single" w:sz="4" w:space="0" w:color="auto"/>
              <w:right w:val="single" w:sz="4" w:space="0" w:color="auto"/>
            </w:tcBorders>
            <w:shd w:val="clear" w:color="auto" w:fill="auto"/>
            <w:vAlign w:val="center"/>
            <w:hideMark/>
          </w:tcPr>
          <w:p w:rsidR="00694359" w:rsidRDefault="00694359">
            <w:pPr>
              <w:jc w:val="center"/>
            </w:pPr>
            <w:r>
              <w:t>77,3</w:t>
            </w:r>
          </w:p>
        </w:tc>
        <w:tc>
          <w:tcPr>
            <w:tcW w:w="1352" w:type="dxa"/>
            <w:tcBorders>
              <w:top w:val="nil"/>
              <w:left w:val="nil"/>
              <w:bottom w:val="single" w:sz="4" w:space="0" w:color="auto"/>
              <w:right w:val="single" w:sz="4" w:space="0" w:color="auto"/>
            </w:tcBorders>
            <w:shd w:val="clear" w:color="auto" w:fill="auto"/>
            <w:noWrap/>
            <w:vAlign w:val="center"/>
            <w:hideMark/>
          </w:tcPr>
          <w:p w:rsidR="00694359" w:rsidRDefault="00694359">
            <w:pPr>
              <w:jc w:val="center"/>
            </w:pPr>
            <w:r>
              <w:t>77,30</w:t>
            </w:r>
          </w:p>
        </w:tc>
      </w:tr>
      <w:tr w:rsidR="00694359" w:rsidRPr="007448C1" w:rsidTr="00694359">
        <w:trPr>
          <w:trHeight w:val="3406"/>
        </w:trPr>
        <w:tc>
          <w:tcPr>
            <w:tcW w:w="513" w:type="dxa"/>
            <w:tcBorders>
              <w:top w:val="nil"/>
              <w:left w:val="single" w:sz="4" w:space="0" w:color="auto"/>
              <w:bottom w:val="single" w:sz="4" w:space="0" w:color="auto"/>
              <w:right w:val="single" w:sz="4" w:space="0" w:color="auto"/>
            </w:tcBorders>
            <w:shd w:val="clear" w:color="auto" w:fill="auto"/>
            <w:hideMark/>
          </w:tcPr>
          <w:p w:rsidR="00694359" w:rsidRPr="006F5A2B" w:rsidRDefault="00694359" w:rsidP="002053F2">
            <w:pPr>
              <w:jc w:val="right"/>
            </w:pPr>
            <w:r w:rsidRPr="006F5A2B">
              <w:rPr>
                <w:sz w:val="22"/>
                <w:szCs w:val="22"/>
              </w:rPr>
              <w:lastRenderedPageBreak/>
              <w:t>9</w:t>
            </w:r>
          </w:p>
        </w:tc>
        <w:tc>
          <w:tcPr>
            <w:tcW w:w="4038" w:type="dxa"/>
            <w:tcBorders>
              <w:top w:val="nil"/>
              <w:left w:val="nil"/>
              <w:bottom w:val="single" w:sz="4" w:space="0" w:color="auto"/>
              <w:right w:val="single" w:sz="4" w:space="0" w:color="auto"/>
            </w:tcBorders>
            <w:shd w:val="clear" w:color="auto" w:fill="auto"/>
            <w:hideMark/>
          </w:tcPr>
          <w:p w:rsidR="00694359" w:rsidRPr="006F5A2B" w:rsidRDefault="00694359" w:rsidP="002053F2">
            <w:r w:rsidRPr="006F5A2B">
              <w:rPr>
                <w:sz w:val="22"/>
                <w:szCs w:val="22"/>
              </w:rPr>
              <w:t>Освоение средств федерального и краевого бюджетов (дорожного фонда), направляемых в бюджеты муниципальных образований на строительство (реконструкцию), капитальный ремонт и ремонт автомобильных дорог местного значения и искусственных сооружений на них, %</w:t>
            </w:r>
          </w:p>
        </w:tc>
        <w:tc>
          <w:tcPr>
            <w:tcW w:w="996" w:type="dxa"/>
            <w:tcBorders>
              <w:top w:val="nil"/>
              <w:left w:val="nil"/>
              <w:bottom w:val="single" w:sz="4" w:space="0" w:color="auto"/>
              <w:right w:val="single" w:sz="4" w:space="0" w:color="auto"/>
            </w:tcBorders>
            <w:shd w:val="clear" w:color="auto" w:fill="auto"/>
            <w:vAlign w:val="center"/>
            <w:hideMark/>
          </w:tcPr>
          <w:p w:rsidR="00694359" w:rsidRPr="006F5A2B" w:rsidRDefault="00694359" w:rsidP="00757BED">
            <w:pPr>
              <w:jc w:val="center"/>
            </w:pPr>
            <w:r w:rsidRPr="006F5A2B">
              <w:t>100</w:t>
            </w:r>
          </w:p>
        </w:tc>
        <w:tc>
          <w:tcPr>
            <w:tcW w:w="996" w:type="dxa"/>
            <w:tcBorders>
              <w:top w:val="nil"/>
              <w:left w:val="nil"/>
              <w:bottom w:val="single" w:sz="4" w:space="0" w:color="auto"/>
              <w:right w:val="single" w:sz="4" w:space="0" w:color="auto"/>
            </w:tcBorders>
            <w:shd w:val="clear" w:color="auto" w:fill="auto"/>
            <w:vAlign w:val="center"/>
            <w:hideMark/>
          </w:tcPr>
          <w:p w:rsidR="00694359" w:rsidRDefault="00694359">
            <w:pPr>
              <w:jc w:val="center"/>
            </w:pPr>
            <w:r>
              <w:t>100</w:t>
            </w:r>
          </w:p>
        </w:tc>
        <w:tc>
          <w:tcPr>
            <w:tcW w:w="1134" w:type="dxa"/>
            <w:tcBorders>
              <w:top w:val="nil"/>
              <w:left w:val="nil"/>
              <w:bottom w:val="single" w:sz="4" w:space="0" w:color="auto"/>
              <w:right w:val="single" w:sz="4" w:space="0" w:color="auto"/>
            </w:tcBorders>
            <w:shd w:val="clear" w:color="auto" w:fill="auto"/>
            <w:vAlign w:val="center"/>
            <w:hideMark/>
          </w:tcPr>
          <w:p w:rsidR="00694359" w:rsidRDefault="00694359">
            <w:pPr>
              <w:jc w:val="center"/>
            </w:pPr>
            <w:r>
              <w:t>100</w:t>
            </w:r>
          </w:p>
        </w:tc>
        <w:tc>
          <w:tcPr>
            <w:tcW w:w="1352" w:type="dxa"/>
            <w:tcBorders>
              <w:top w:val="nil"/>
              <w:left w:val="nil"/>
              <w:bottom w:val="single" w:sz="4" w:space="0" w:color="auto"/>
              <w:right w:val="single" w:sz="4" w:space="0" w:color="auto"/>
            </w:tcBorders>
            <w:shd w:val="clear" w:color="auto" w:fill="auto"/>
            <w:noWrap/>
            <w:vAlign w:val="center"/>
            <w:hideMark/>
          </w:tcPr>
          <w:p w:rsidR="00694359" w:rsidRDefault="00694359">
            <w:pPr>
              <w:jc w:val="center"/>
            </w:pPr>
            <w:r>
              <w:t>100,00</w:t>
            </w:r>
          </w:p>
        </w:tc>
      </w:tr>
      <w:tr w:rsidR="00694359" w:rsidRPr="007448C1" w:rsidTr="00694359">
        <w:trPr>
          <w:trHeight w:val="1200"/>
        </w:trPr>
        <w:tc>
          <w:tcPr>
            <w:tcW w:w="513" w:type="dxa"/>
            <w:tcBorders>
              <w:top w:val="nil"/>
              <w:left w:val="single" w:sz="4" w:space="0" w:color="auto"/>
              <w:bottom w:val="single" w:sz="4" w:space="0" w:color="auto"/>
              <w:right w:val="single" w:sz="4" w:space="0" w:color="auto"/>
            </w:tcBorders>
            <w:shd w:val="clear" w:color="auto" w:fill="auto"/>
            <w:hideMark/>
          </w:tcPr>
          <w:p w:rsidR="00694359" w:rsidRPr="007448C1" w:rsidRDefault="00694359" w:rsidP="002053F2">
            <w:pPr>
              <w:jc w:val="right"/>
            </w:pPr>
            <w:r w:rsidRPr="007448C1">
              <w:rPr>
                <w:sz w:val="22"/>
                <w:szCs w:val="22"/>
              </w:rPr>
              <w:t>10</w:t>
            </w:r>
          </w:p>
        </w:tc>
        <w:tc>
          <w:tcPr>
            <w:tcW w:w="4038" w:type="dxa"/>
            <w:tcBorders>
              <w:top w:val="nil"/>
              <w:left w:val="nil"/>
              <w:bottom w:val="single" w:sz="4" w:space="0" w:color="auto"/>
              <w:right w:val="single" w:sz="4" w:space="0" w:color="auto"/>
            </w:tcBorders>
            <w:shd w:val="clear" w:color="auto" w:fill="auto"/>
            <w:hideMark/>
          </w:tcPr>
          <w:p w:rsidR="00694359" w:rsidRPr="007448C1" w:rsidRDefault="00694359" w:rsidP="002053F2">
            <w:r w:rsidRPr="007448C1">
              <w:rPr>
                <w:sz w:val="22"/>
                <w:szCs w:val="22"/>
              </w:rPr>
              <w:t>Доля гидротехнических сооружений прудов, имеющих собственников, %</w:t>
            </w:r>
          </w:p>
        </w:tc>
        <w:tc>
          <w:tcPr>
            <w:tcW w:w="996" w:type="dxa"/>
            <w:tcBorders>
              <w:top w:val="nil"/>
              <w:left w:val="nil"/>
              <w:bottom w:val="single" w:sz="4" w:space="0" w:color="auto"/>
              <w:right w:val="single" w:sz="4" w:space="0" w:color="auto"/>
            </w:tcBorders>
            <w:shd w:val="clear" w:color="auto" w:fill="auto"/>
            <w:vAlign w:val="center"/>
            <w:hideMark/>
          </w:tcPr>
          <w:p w:rsidR="00694359" w:rsidRDefault="00694359" w:rsidP="00757BED">
            <w:pPr>
              <w:jc w:val="center"/>
            </w:pPr>
            <w:r>
              <w:t>100</w:t>
            </w:r>
          </w:p>
        </w:tc>
        <w:tc>
          <w:tcPr>
            <w:tcW w:w="996" w:type="dxa"/>
            <w:tcBorders>
              <w:top w:val="nil"/>
              <w:left w:val="nil"/>
              <w:bottom w:val="single" w:sz="4" w:space="0" w:color="auto"/>
              <w:right w:val="single" w:sz="4" w:space="0" w:color="auto"/>
            </w:tcBorders>
            <w:shd w:val="clear" w:color="auto" w:fill="auto"/>
            <w:vAlign w:val="center"/>
            <w:hideMark/>
          </w:tcPr>
          <w:p w:rsidR="00694359" w:rsidRDefault="00694359">
            <w:pPr>
              <w:jc w:val="center"/>
            </w:pPr>
            <w:r>
              <w:t>100</w:t>
            </w:r>
          </w:p>
        </w:tc>
        <w:tc>
          <w:tcPr>
            <w:tcW w:w="1134" w:type="dxa"/>
            <w:tcBorders>
              <w:top w:val="nil"/>
              <w:left w:val="nil"/>
              <w:bottom w:val="single" w:sz="4" w:space="0" w:color="auto"/>
              <w:right w:val="single" w:sz="4" w:space="0" w:color="auto"/>
            </w:tcBorders>
            <w:shd w:val="clear" w:color="auto" w:fill="auto"/>
            <w:vAlign w:val="center"/>
            <w:hideMark/>
          </w:tcPr>
          <w:p w:rsidR="00694359" w:rsidRDefault="00694359">
            <w:pPr>
              <w:jc w:val="center"/>
            </w:pPr>
            <w:r>
              <w:t>100</w:t>
            </w:r>
          </w:p>
        </w:tc>
        <w:tc>
          <w:tcPr>
            <w:tcW w:w="1352" w:type="dxa"/>
            <w:tcBorders>
              <w:top w:val="nil"/>
              <w:left w:val="nil"/>
              <w:bottom w:val="single" w:sz="4" w:space="0" w:color="auto"/>
              <w:right w:val="single" w:sz="4" w:space="0" w:color="auto"/>
            </w:tcBorders>
            <w:shd w:val="clear" w:color="auto" w:fill="auto"/>
            <w:noWrap/>
            <w:vAlign w:val="center"/>
            <w:hideMark/>
          </w:tcPr>
          <w:p w:rsidR="00694359" w:rsidRDefault="00694359">
            <w:pPr>
              <w:jc w:val="center"/>
            </w:pPr>
            <w:r>
              <w:t>100,00</w:t>
            </w:r>
          </w:p>
        </w:tc>
      </w:tr>
    </w:tbl>
    <w:p w:rsidR="00FB7306" w:rsidRDefault="00FB7306" w:rsidP="00B632BA">
      <w:pPr>
        <w:spacing w:line="276" w:lineRule="auto"/>
        <w:ind w:firstLine="851"/>
        <w:jc w:val="both"/>
        <w:rPr>
          <w:noProof/>
          <w:sz w:val="28"/>
          <w:szCs w:val="28"/>
        </w:rPr>
      </w:pPr>
    </w:p>
    <w:tbl>
      <w:tblPr>
        <w:tblW w:w="9088" w:type="dxa"/>
        <w:tblInd w:w="93" w:type="dxa"/>
        <w:tblLook w:val="04A0" w:firstRow="1" w:lastRow="0" w:firstColumn="1" w:lastColumn="0" w:noHBand="0" w:noVBand="1"/>
      </w:tblPr>
      <w:tblGrid>
        <w:gridCol w:w="640"/>
        <w:gridCol w:w="3911"/>
        <w:gridCol w:w="993"/>
        <w:gridCol w:w="992"/>
        <w:gridCol w:w="1134"/>
        <w:gridCol w:w="1352"/>
        <w:gridCol w:w="66"/>
      </w:tblGrid>
      <w:tr w:rsidR="002053F2" w:rsidRPr="007448C1" w:rsidTr="00694359">
        <w:trPr>
          <w:gridAfter w:val="1"/>
          <w:wAfter w:w="66" w:type="dxa"/>
          <w:trHeight w:val="390"/>
        </w:trPr>
        <w:tc>
          <w:tcPr>
            <w:tcW w:w="902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3F2" w:rsidRPr="007448C1" w:rsidRDefault="002053F2" w:rsidP="002053F2">
            <w:pPr>
              <w:jc w:val="center"/>
            </w:pPr>
            <w:r w:rsidRPr="007448C1">
              <w:rPr>
                <w:sz w:val="22"/>
                <w:szCs w:val="22"/>
              </w:rPr>
              <w:t>направление деятельности:</w:t>
            </w:r>
            <w:r w:rsidR="00634023">
              <w:rPr>
                <w:sz w:val="22"/>
                <w:szCs w:val="22"/>
              </w:rPr>
              <w:t xml:space="preserve"> </w:t>
            </w:r>
            <w:r w:rsidRPr="007448C1">
              <w:rPr>
                <w:sz w:val="22"/>
                <w:szCs w:val="22"/>
              </w:rPr>
              <w:t>ТЕРРИТОРИАЛЬНОЕ РАЗВИТИЕ</w:t>
            </w:r>
          </w:p>
        </w:tc>
      </w:tr>
      <w:tr w:rsidR="00694359" w:rsidRPr="007448C1" w:rsidTr="00694359">
        <w:trPr>
          <w:gridAfter w:val="1"/>
          <w:wAfter w:w="66" w:type="dxa"/>
          <w:trHeight w:val="1020"/>
        </w:trPr>
        <w:tc>
          <w:tcPr>
            <w:tcW w:w="640" w:type="dxa"/>
            <w:tcBorders>
              <w:top w:val="nil"/>
              <w:left w:val="single" w:sz="4" w:space="0" w:color="auto"/>
              <w:bottom w:val="single" w:sz="4" w:space="0" w:color="auto"/>
              <w:right w:val="single" w:sz="4" w:space="0" w:color="auto"/>
            </w:tcBorders>
            <w:shd w:val="clear" w:color="auto" w:fill="auto"/>
            <w:hideMark/>
          </w:tcPr>
          <w:p w:rsidR="00694359" w:rsidRPr="007448C1" w:rsidRDefault="00694359" w:rsidP="002053F2">
            <w:pPr>
              <w:jc w:val="center"/>
            </w:pPr>
            <w:r w:rsidRPr="007448C1">
              <w:rPr>
                <w:sz w:val="22"/>
                <w:szCs w:val="22"/>
              </w:rPr>
              <w:t xml:space="preserve">№ </w:t>
            </w:r>
            <w:proofErr w:type="gramStart"/>
            <w:r w:rsidRPr="007448C1">
              <w:rPr>
                <w:sz w:val="22"/>
                <w:szCs w:val="22"/>
              </w:rPr>
              <w:t>п</w:t>
            </w:r>
            <w:proofErr w:type="gramEnd"/>
            <w:r w:rsidRPr="007448C1">
              <w:rPr>
                <w:sz w:val="22"/>
                <w:szCs w:val="22"/>
              </w:rPr>
              <w:t>/п</w:t>
            </w:r>
          </w:p>
        </w:tc>
        <w:tc>
          <w:tcPr>
            <w:tcW w:w="3911" w:type="dxa"/>
            <w:tcBorders>
              <w:top w:val="nil"/>
              <w:left w:val="nil"/>
              <w:bottom w:val="single" w:sz="4" w:space="0" w:color="auto"/>
              <w:right w:val="single" w:sz="4" w:space="0" w:color="auto"/>
            </w:tcBorders>
            <w:shd w:val="clear" w:color="auto" w:fill="auto"/>
            <w:hideMark/>
          </w:tcPr>
          <w:p w:rsidR="00694359" w:rsidRPr="007448C1" w:rsidRDefault="00694359" w:rsidP="002053F2">
            <w:pPr>
              <w:jc w:val="center"/>
            </w:pPr>
            <w:r w:rsidRPr="007448C1">
              <w:rPr>
                <w:sz w:val="22"/>
                <w:szCs w:val="22"/>
              </w:rPr>
              <w:t xml:space="preserve"> показатели</w:t>
            </w:r>
          </w:p>
        </w:tc>
        <w:tc>
          <w:tcPr>
            <w:tcW w:w="993" w:type="dxa"/>
            <w:tcBorders>
              <w:top w:val="nil"/>
              <w:left w:val="nil"/>
              <w:bottom w:val="single" w:sz="4" w:space="0" w:color="auto"/>
              <w:right w:val="single" w:sz="4" w:space="0" w:color="auto"/>
            </w:tcBorders>
            <w:shd w:val="clear" w:color="auto" w:fill="auto"/>
            <w:hideMark/>
          </w:tcPr>
          <w:p w:rsidR="00694359" w:rsidRPr="007448C1" w:rsidRDefault="00694359" w:rsidP="00AF0255">
            <w:pPr>
              <w:jc w:val="center"/>
            </w:pPr>
            <w:r>
              <w:rPr>
                <w:sz w:val="22"/>
                <w:szCs w:val="22"/>
              </w:rPr>
              <w:t>2017</w:t>
            </w:r>
            <w:r w:rsidRPr="007448C1">
              <w:rPr>
                <w:sz w:val="22"/>
                <w:szCs w:val="22"/>
              </w:rPr>
              <w:t xml:space="preserve"> факт</w:t>
            </w:r>
          </w:p>
        </w:tc>
        <w:tc>
          <w:tcPr>
            <w:tcW w:w="992" w:type="dxa"/>
            <w:tcBorders>
              <w:top w:val="nil"/>
              <w:left w:val="nil"/>
              <w:bottom w:val="single" w:sz="4" w:space="0" w:color="auto"/>
              <w:right w:val="single" w:sz="4" w:space="0" w:color="auto"/>
            </w:tcBorders>
            <w:shd w:val="clear" w:color="auto" w:fill="auto"/>
            <w:hideMark/>
          </w:tcPr>
          <w:p w:rsidR="00694359" w:rsidRDefault="00694359" w:rsidP="00AF0255">
            <w:pPr>
              <w:jc w:val="center"/>
            </w:pPr>
            <w:r>
              <w:rPr>
                <w:sz w:val="22"/>
                <w:szCs w:val="22"/>
              </w:rPr>
              <w:t>2018</w:t>
            </w:r>
          </w:p>
          <w:p w:rsidR="00694359" w:rsidRPr="007448C1" w:rsidRDefault="00694359" w:rsidP="00AF0255">
            <w:pPr>
              <w:jc w:val="center"/>
            </w:pPr>
            <w:r>
              <w:rPr>
                <w:sz w:val="22"/>
                <w:szCs w:val="22"/>
              </w:rPr>
              <w:t>план</w:t>
            </w:r>
          </w:p>
        </w:tc>
        <w:tc>
          <w:tcPr>
            <w:tcW w:w="1134" w:type="dxa"/>
            <w:tcBorders>
              <w:top w:val="nil"/>
              <w:left w:val="nil"/>
              <w:bottom w:val="single" w:sz="4" w:space="0" w:color="auto"/>
              <w:right w:val="single" w:sz="4" w:space="0" w:color="auto"/>
            </w:tcBorders>
            <w:shd w:val="clear" w:color="auto" w:fill="auto"/>
            <w:hideMark/>
          </w:tcPr>
          <w:p w:rsidR="00694359" w:rsidRDefault="00694359" w:rsidP="00AF0255">
            <w:pPr>
              <w:jc w:val="center"/>
            </w:pPr>
            <w:r w:rsidRPr="007448C1">
              <w:rPr>
                <w:sz w:val="22"/>
                <w:szCs w:val="22"/>
              </w:rPr>
              <w:t>201</w:t>
            </w:r>
            <w:r>
              <w:rPr>
                <w:sz w:val="22"/>
                <w:szCs w:val="22"/>
              </w:rPr>
              <w:t>8</w:t>
            </w:r>
          </w:p>
          <w:p w:rsidR="00694359" w:rsidRPr="007448C1" w:rsidRDefault="00694359" w:rsidP="00AF0255">
            <w:pPr>
              <w:jc w:val="center"/>
            </w:pPr>
            <w:r>
              <w:rPr>
                <w:sz w:val="22"/>
                <w:szCs w:val="22"/>
              </w:rPr>
              <w:t>факт</w:t>
            </w:r>
          </w:p>
        </w:tc>
        <w:tc>
          <w:tcPr>
            <w:tcW w:w="1352" w:type="dxa"/>
            <w:tcBorders>
              <w:top w:val="nil"/>
              <w:left w:val="nil"/>
              <w:bottom w:val="single" w:sz="4" w:space="0" w:color="auto"/>
              <w:right w:val="single" w:sz="4" w:space="0" w:color="auto"/>
            </w:tcBorders>
            <w:shd w:val="clear" w:color="auto" w:fill="auto"/>
            <w:hideMark/>
          </w:tcPr>
          <w:p w:rsidR="00694359" w:rsidRPr="007448C1" w:rsidRDefault="00694359" w:rsidP="00AF0255">
            <w:pPr>
              <w:jc w:val="center"/>
            </w:pPr>
            <w:r w:rsidRPr="007448C1">
              <w:rPr>
                <w:sz w:val="22"/>
                <w:szCs w:val="22"/>
              </w:rPr>
              <w:t>исполнение показателей 201</w:t>
            </w:r>
            <w:r>
              <w:rPr>
                <w:sz w:val="22"/>
                <w:szCs w:val="22"/>
              </w:rPr>
              <w:t>8</w:t>
            </w:r>
            <w:r w:rsidRPr="007448C1">
              <w:rPr>
                <w:sz w:val="22"/>
                <w:szCs w:val="22"/>
              </w:rPr>
              <w:t>, %</w:t>
            </w:r>
          </w:p>
        </w:tc>
      </w:tr>
      <w:tr w:rsidR="00694359" w:rsidRPr="007448C1" w:rsidTr="00694359">
        <w:trPr>
          <w:gridAfter w:val="1"/>
          <w:wAfter w:w="66" w:type="dxa"/>
          <w:trHeight w:val="3000"/>
        </w:trPr>
        <w:tc>
          <w:tcPr>
            <w:tcW w:w="640" w:type="dxa"/>
            <w:tcBorders>
              <w:top w:val="nil"/>
              <w:left w:val="single" w:sz="4" w:space="0" w:color="auto"/>
              <w:bottom w:val="single" w:sz="4" w:space="0" w:color="auto"/>
              <w:right w:val="single" w:sz="4" w:space="0" w:color="auto"/>
            </w:tcBorders>
            <w:shd w:val="clear" w:color="auto" w:fill="auto"/>
            <w:hideMark/>
          </w:tcPr>
          <w:p w:rsidR="00694359" w:rsidRPr="007448C1" w:rsidRDefault="00694359" w:rsidP="002053F2">
            <w:pPr>
              <w:jc w:val="right"/>
            </w:pPr>
            <w:r w:rsidRPr="007448C1">
              <w:rPr>
                <w:sz w:val="22"/>
                <w:szCs w:val="22"/>
              </w:rPr>
              <w:t>1</w:t>
            </w:r>
          </w:p>
        </w:tc>
        <w:tc>
          <w:tcPr>
            <w:tcW w:w="3911" w:type="dxa"/>
            <w:tcBorders>
              <w:top w:val="nil"/>
              <w:left w:val="nil"/>
              <w:bottom w:val="single" w:sz="4" w:space="0" w:color="auto"/>
              <w:right w:val="single" w:sz="4" w:space="0" w:color="auto"/>
            </w:tcBorders>
            <w:shd w:val="clear" w:color="auto" w:fill="auto"/>
            <w:vAlign w:val="bottom"/>
            <w:hideMark/>
          </w:tcPr>
          <w:p w:rsidR="00694359" w:rsidRPr="007448C1" w:rsidRDefault="00694359" w:rsidP="002053F2">
            <w:r w:rsidRPr="007448C1">
              <w:rPr>
                <w:sz w:val="22"/>
                <w:szCs w:val="22"/>
              </w:rPr>
              <w:t>Уровень соблюдения установленных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муниципальных образований Пермского края, %</w:t>
            </w:r>
          </w:p>
        </w:tc>
        <w:tc>
          <w:tcPr>
            <w:tcW w:w="993" w:type="dxa"/>
            <w:tcBorders>
              <w:top w:val="nil"/>
              <w:left w:val="nil"/>
              <w:bottom w:val="single" w:sz="4" w:space="0" w:color="auto"/>
              <w:right w:val="single" w:sz="4" w:space="0" w:color="auto"/>
            </w:tcBorders>
            <w:shd w:val="clear" w:color="auto" w:fill="auto"/>
            <w:vAlign w:val="center"/>
            <w:hideMark/>
          </w:tcPr>
          <w:p w:rsidR="00694359" w:rsidRDefault="00694359" w:rsidP="00757BED">
            <w:pPr>
              <w:jc w:val="center"/>
              <w:rPr>
                <w:color w:val="000000"/>
              </w:rPr>
            </w:pPr>
            <w:r>
              <w:rPr>
                <w:color w:val="000000"/>
              </w:rPr>
              <w:t>100</w:t>
            </w:r>
          </w:p>
        </w:tc>
        <w:tc>
          <w:tcPr>
            <w:tcW w:w="992" w:type="dxa"/>
            <w:tcBorders>
              <w:top w:val="nil"/>
              <w:left w:val="nil"/>
              <w:bottom w:val="single" w:sz="4" w:space="0" w:color="auto"/>
              <w:right w:val="single" w:sz="4" w:space="0" w:color="auto"/>
            </w:tcBorders>
            <w:shd w:val="clear" w:color="auto" w:fill="auto"/>
            <w:vAlign w:val="center"/>
            <w:hideMark/>
          </w:tcPr>
          <w:p w:rsidR="00694359" w:rsidRDefault="00694359">
            <w:pPr>
              <w:jc w:val="center"/>
              <w:rPr>
                <w:color w:val="000000"/>
              </w:rPr>
            </w:pPr>
            <w:r>
              <w:rPr>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694359" w:rsidRDefault="00694359">
            <w:pPr>
              <w:jc w:val="center"/>
              <w:rPr>
                <w:color w:val="000000"/>
              </w:rPr>
            </w:pPr>
            <w:r>
              <w:rPr>
                <w:color w:val="000000"/>
              </w:rPr>
              <w:t>100</w:t>
            </w:r>
          </w:p>
        </w:tc>
        <w:tc>
          <w:tcPr>
            <w:tcW w:w="1352" w:type="dxa"/>
            <w:tcBorders>
              <w:top w:val="nil"/>
              <w:left w:val="nil"/>
              <w:bottom w:val="single" w:sz="4" w:space="0" w:color="auto"/>
              <w:right w:val="single" w:sz="4" w:space="0" w:color="auto"/>
            </w:tcBorders>
            <w:shd w:val="clear" w:color="auto" w:fill="auto"/>
            <w:noWrap/>
            <w:vAlign w:val="center"/>
            <w:hideMark/>
          </w:tcPr>
          <w:p w:rsidR="00694359" w:rsidRDefault="00694359">
            <w:pPr>
              <w:jc w:val="center"/>
              <w:rPr>
                <w:color w:val="000000"/>
              </w:rPr>
            </w:pPr>
            <w:r>
              <w:rPr>
                <w:color w:val="000000"/>
              </w:rPr>
              <w:t>100,00</w:t>
            </w:r>
          </w:p>
        </w:tc>
      </w:tr>
      <w:tr w:rsidR="00694359" w:rsidRPr="007448C1" w:rsidTr="00694359">
        <w:trPr>
          <w:gridAfter w:val="1"/>
          <w:wAfter w:w="66" w:type="dxa"/>
          <w:trHeight w:val="3300"/>
        </w:trPr>
        <w:tc>
          <w:tcPr>
            <w:tcW w:w="640" w:type="dxa"/>
            <w:tcBorders>
              <w:top w:val="nil"/>
              <w:left w:val="single" w:sz="4" w:space="0" w:color="auto"/>
              <w:bottom w:val="single" w:sz="4" w:space="0" w:color="auto"/>
              <w:right w:val="single" w:sz="4" w:space="0" w:color="auto"/>
            </w:tcBorders>
            <w:shd w:val="clear" w:color="auto" w:fill="auto"/>
            <w:hideMark/>
          </w:tcPr>
          <w:p w:rsidR="00694359" w:rsidRPr="000C6F70" w:rsidRDefault="00694359" w:rsidP="002053F2">
            <w:pPr>
              <w:jc w:val="right"/>
            </w:pPr>
            <w:r w:rsidRPr="000C6F70">
              <w:rPr>
                <w:sz w:val="22"/>
                <w:szCs w:val="22"/>
              </w:rPr>
              <w:t>2</w:t>
            </w:r>
          </w:p>
        </w:tc>
        <w:tc>
          <w:tcPr>
            <w:tcW w:w="3911" w:type="dxa"/>
            <w:tcBorders>
              <w:top w:val="nil"/>
              <w:left w:val="nil"/>
              <w:bottom w:val="single" w:sz="4" w:space="0" w:color="auto"/>
              <w:right w:val="single" w:sz="4" w:space="0" w:color="auto"/>
            </w:tcBorders>
            <w:shd w:val="clear" w:color="auto" w:fill="auto"/>
            <w:hideMark/>
          </w:tcPr>
          <w:p w:rsidR="00694359" w:rsidRPr="000C6F70" w:rsidRDefault="00694359" w:rsidP="002053F2">
            <w:r w:rsidRPr="000C6F70">
              <w:rPr>
                <w:sz w:val="22"/>
                <w:szCs w:val="22"/>
              </w:rPr>
              <w:t>Процент освоения субсидий, предоставленных органам местного самоуправления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 (утверждено постановлениями Правительства Пермского края от годовых ассигнований),%</w:t>
            </w:r>
          </w:p>
        </w:tc>
        <w:tc>
          <w:tcPr>
            <w:tcW w:w="993" w:type="dxa"/>
            <w:tcBorders>
              <w:top w:val="nil"/>
              <w:left w:val="nil"/>
              <w:bottom w:val="single" w:sz="4" w:space="0" w:color="auto"/>
              <w:right w:val="single" w:sz="4" w:space="0" w:color="auto"/>
            </w:tcBorders>
            <w:shd w:val="clear" w:color="auto" w:fill="auto"/>
            <w:vAlign w:val="center"/>
            <w:hideMark/>
          </w:tcPr>
          <w:p w:rsidR="00694359" w:rsidRDefault="00694359" w:rsidP="00757BED">
            <w:pPr>
              <w:jc w:val="center"/>
              <w:rPr>
                <w:color w:val="000000"/>
              </w:rPr>
            </w:pPr>
            <w:r>
              <w:rPr>
                <w:color w:val="000000"/>
              </w:rPr>
              <w:t>100</w:t>
            </w:r>
          </w:p>
        </w:tc>
        <w:tc>
          <w:tcPr>
            <w:tcW w:w="992" w:type="dxa"/>
            <w:tcBorders>
              <w:top w:val="nil"/>
              <w:left w:val="nil"/>
              <w:bottom w:val="single" w:sz="4" w:space="0" w:color="auto"/>
              <w:right w:val="single" w:sz="4" w:space="0" w:color="auto"/>
            </w:tcBorders>
            <w:shd w:val="clear" w:color="auto" w:fill="auto"/>
            <w:vAlign w:val="center"/>
            <w:hideMark/>
          </w:tcPr>
          <w:p w:rsidR="00694359" w:rsidRDefault="00694359">
            <w:pPr>
              <w:jc w:val="center"/>
              <w:rPr>
                <w:color w:val="000000"/>
              </w:rPr>
            </w:pPr>
            <w:r>
              <w:rPr>
                <w:color w:val="000000"/>
              </w:rPr>
              <w:t>90</w:t>
            </w:r>
          </w:p>
        </w:tc>
        <w:tc>
          <w:tcPr>
            <w:tcW w:w="1134" w:type="dxa"/>
            <w:tcBorders>
              <w:top w:val="nil"/>
              <w:left w:val="nil"/>
              <w:bottom w:val="single" w:sz="4" w:space="0" w:color="auto"/>
              <w:right w:val="single" w:sz="4" w:space="0" w:color="auto"/>
            </w:tcBorders>
            <w:shd w:val="clear" w:color="auto" w:fill="auto"/>
            <w:vAlign w:val="center"/>
            <w:hideMark/>
          </w:tcPr>
          <w:p w:rsidR="00694359" w:rsidRDefault="00694359">
            <w:pPr>
              <w:jc w:val="center"/>
              <w:rPr>
                <w:color w:val="000000"/>
              </w:rPr>
            </w:pPr>
            <w:r>
              <w:rPr>
                <w:color w:val="000000"/>
              </w:rPr>
              <w:t>100</w:t>
            </w:r>
          </w:p>
        </w:tc>
        <w:tc>
          <w:tcPr>
            <w:tcW w:w="1352" w:type="dxa"/>
            <w:tcBorders>
              <w:top w:val="nil"/>
              <w:left w:val="nil"/>
              <w:bottom w:val="single" w:sz="4" w:space="0" w:color="auto"/>
              <w:right w:val="single" w:sz="4" w:space="0" w:color="auto"/>
            </w:tcBorders>
            <w:shd w:val="clear" w:color="auto" w:fill="auto"/>
            <w:noWrap/>
            <w:vAlign w:val="center"/>
            <w:hideMark/>
          </w:tcPr>
          <w:p w:rsidR="00694359" w:rsidRDefault="00694359">
            <w:pPr>
              <w:jc w:val="center"/>
              <w:rPr>
                <w:color w:val="000000"/>
              </w:rPr>
            </w:pPr>
            <w:r>
              <w:rPr>
                <w:color w:val="000000"/>
              </w:rPr>
              <w:t>111,11</w:t>
            </w:r>
          </w:p>
        </w:tc>
      </w:tr>
      <w:tr w:rsidR="00694359" w:rsidRPr="007448C1" w:rsidTr="00694359">
        <w:trPr>
          <w:trHeight w:val="3600"/>
        </w:trPr>
        <w:tc>
          <w:tcPr>
            <w:tcW w:w="640" w:type="dxa"/>
            <w:tcBorders>
              <w:top w:val="nil"/>
              <w:left w:val="single" w:sz="4" w:space="0" w:color="auto"/>
              <w:bottom w:val="single" w:sz="4" w:space="0" w:color="auto"/>
              <w:right w:val="single" w:sz="4" w:space="0" w:color="auto"/>
            </w:tcBorders>
            <w:shd w:val="clear" w:color="auto" w:fill="auto"/>
            <w:hideMark/>
          </w:tcPr>
          <w:p w:rsidR="00694359" w:rsidRPr="000C6F70" w:rsidRDefault="00694359" w:rsidP="002053F2">
            <w:pPr>
              <w:jc w:val="right"/>
            </w:pPr>
            <w:r w:rsidRPr="000C6F70">
              <w:rPr>
                <w:sz w:val="22"/>
                <w:szCs w:val="22"/>
              </w:rPr>
              <w:lastRenderedPageBreak/>
              <w:t>3</w:t>
            </w:r>
          </w:p>
        </w:tc>
        <w:tc>
          <w:tcPr>
            <w:tcW w:w="3911" w:type="dxa"/>
            <w:tcBorders>
              <w:top w:val="nil"/>
              <w:left w:val="nil"/>
              <w:bottom w:val="single" w:sz="4" w:space="0" w:color="auto"/>
              <w:right w:val="single" w:sz="4" w:space="0" w:color="auto"/>
            </w:tcBorders>
            <w:shd w:val="clear" w:color="auto" w:fill="auto"/>
            <w:hideMark/>
          </w:tcPr>
          <w:p w:rsidR="00694359" w:rsidRPr="000C6F70" w:rsidRDefault="00694359" w:rsidP="002053F2">
            <w:r w:rsidRPr="000C6F70">
              <w:rPr>
                <w:sz w:val="22"/>
                <w:szCs w:val="22"/>
              </w:rPr>
              <w:t>Процент освоения субсидий, предоставленных органам местного самоуправления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 (перечислено в муниципальные бюджеты от объемов субсидий, утвержденных постановлениями Правительства Пермского края),%</w:t>
            </w:r>
          </w:p>
        </w:tc>
        <w:tc>
          <w:tcPr>
            <w:tcW w:w="993" w:type="dxa"/>
            <w:tcBorders>
              <w:top w:val="nil"/>
              <w:left w:val="nil"/>
              <w:bottom w:val="single" w:sz="4" w:space="0" w:color="auto"/>
              <w:right w:val="single" w:sz="4" w:space="0" w:color="auto"/>
            </w:tcBorders>
            <w:shd w:val="clear" w:color="auto" w:fill="auto"/>
            <w:vAlign w:val="center"/>
            <w:hideMark/>
          </w:tcPr>
          <w:p w:rsidR="00694359" w:rsidRDefault="00694359" w:rsidP="00757BED">
            <w:pPr>
              <w:jc w:val="center"/>
              <w:rPr>
                <w:color w:val="000000"/>
              </w:rPr>
            </w:pPr>
            <w:r>
              <w:rPr>
                <w:color w:val="000000"/>
              </w:rPr>
              <w:t>96,11</w:t>
            </w:r>
          </w:p>
        </w:tc>
        <w:tc>
          <w:tcPr>
            <w:tcW w:w="992" w:type="dxa"/>
            <w:tcBorders>
              <w:top w:val="nil"/>
              <w:left w:val="nil"/>
              <w:bottom w:val="single" w:sz="4" w:space="0" w:color="auto"/>
              <w:right w:val="single" w:sz="4" w:space="0" w:color="auto"/>
            </w:tcBorders>
            <w:shd w:val="clear" w:color="auto" w:fill="auto"/>
            <w:vAlign w:val="center"/>
            <w:hideMark/>
          </w:tcPr>
          <w:p w:rsidR="00694359" w:rsidRDefault="00694359">
            <w:pPr>
              <w:jc w:val="center"/>
              <w:rPr>
                <w:color w:val="000000"/>
              </w:rPr>
            </w:pPr>
            <w:r>
              <w:rPr>
                <w:color w:val="000000"/>
              </w:rPr>
              <w:t>95</w:t>
            </w:r>
          </w:p>
        </w:tc>
        <w:tc>
          <w:tcPr>
            <w:tcW w:w="1134" w:type="dxa"/>
            <w:tcBorders>
              <w:top w:val="nil"/>
              <w:left w:val="nil"/>
              <w:bottom w:val="single" w:sz="4" w:space="0" w:color="auto"/>
              <w:right w:val="single" w:sz="4" w:space="0" w:color="auto"/>
            </w:tcBorders>
            <w:shd w:val="clear" w:color="auto" w:fill="auto"/>
            <w:vAlign w:val="center"/>
            <w:hideMark/>
          </w:tcPr>
          <w:p w:rsidR="00694359" w:rsidRDefault="00694359">
            <w:pPr>
              <w:jc w:val="center"/>
              <w:rPr>
                <w:color w:val="000000"/>
              </w:rPr>
            </w:pPr>
            <w:r>
              <w:rPr>
                <w:color w:val="000000"/>
              </w:rPr>
              <w:t>97,3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694359" w:rsidRDefault="00694359">
            <w:pPr>
              <w:jc w:val="center"/>
              <w:rPr>
                <w:color w:val="000000"/>
              </w:rPr>
            </w:pPr>
            <w:r>
              <w:rPr>
                <w:color w:val="000000"/>
              </w:rPr>
              <w:t>102,42</w:t>
            </w:r>
          </w:p>
        </w:tc>
      </w:tr>
    </w:tbl>
    <w:p w:rsidR="002053F2" w:rsidRDefault="002053F2" w:rsidP="00B632BA">
      <w:pPr>
        <w:spacing w:line="276" w:lineRule="auto"/>
        <w:ind w:firstLine="851"/>
        <w:jc w:val="both"/>
        <w:rPr>
          <w:noProof/>
          <w:sz w:val="28"/>
          <w:szCs w:val="28"/>
        </w:rPr>
      </w:pPr>
    </w:p>
    <w:p w:rsidR="00694359" w:rsidRDefault="00694359" w:rsidP="00B632BA">
      <w:pPr>
        <w:spacing w:line="276" w:lineRule="auto"/>
        <w:ind w:firstLine="851"/>
        <w:jc w:val="both"/>
        <w:rPr>
          <w:noProof/>
          <w:sz w:val="28"/>
          <w:szCs w:val="28"/>
        </w:rPr>
      </w:pPr>
    </w:p>
    <w:p w:rsidR="00694359" w:rsidRDefault="00694359" w:rsidP="00B632BA">
      <w:pPr>
        <w:spacing w:line="276" w:lineRule="auto"/>
        <w:ind w:firstLine="851"/>
        <w:jc w:val="both"/>
        <w:rPr>
          <w:noProof/>
          <w:sz w:val="28"/>
          <w:szCs w:val="28"/>
        </w:rPr>
      </w:pPr>
    </w:p>
    <w:tbl>
      <w:tblPr>
        <w:tblW w:w="9087" w:type="dxa"/>
        <w:tblInd w:w="93" w:type="dxa"/>
        <w:tblLayout w:type="fixed"/>
        <w:tblLook w:val="04A0" w:firstRow="1" w:lastRow="0" w:firstColumn="1" w:lastColumn="0" w:noHBand="0" w:noVBand="1"/>
      </w:tblPr>
      <w:tblGrid>
        <w:gridCol w:w="513"/>
        <w:gridCol w:w="4038"/>
        <w:gridCol w:w="858"/>
        <w:gridCol w:w="843"/>
        <w:gridCol w:w="1132"/>
        <w:gridCol w:w="1703"/>
      </w:tblGrid>
      <w:tr w:rsidR="002053F2" w:rsidRPr="007448C1" w:rsidTr="00694359">
        <w:trPr>
          <w:trHeight w:val="547"/>
        </w:trPr>
        <w:tc>
          <w:tcPr>
            <w:tcW w:w="9087"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2053F2" w:rsidRPr="007448C1" w:rsidRDefault="002053F2" w:rsidP="002053F2">
            <w:pPr>
              <w:jc w:val="center"/>
            </w:pPr>
            <w:r w:rsidRPr="007448C1">
              <w:rPr>
                <w:sz w:val="22"/>
                <w:szCs w:val="22"/>
              </w:rPr>
              <w:t>направление деятельности:  ОБЩЕСТВЕННАЯ БЕЗОПАСНОСТЬ</w:t>
            </w:r>
          </w:p>
        </w:tc>
      </w:tr>
      <w:tr w:rsidR="00694359" w:rsidRPr="007448C1" w:rsidTr="00694359">
        <w:trPr>
          <w:trHeight w:val="840"/>
        </w:trPr>
        <w:tc>
          <w:tcPr>
            <w:tcW w:w="513" w:type="dxa"/>
            <w:tcBorders>
              <w:top w:val="nil"/>
              <w:left w:val="single" w:sz="4" w:space="0" w:color="auto"/>
              <w:bottom w:val="single" w:sz="4" w:space="0" w:color="auto"/>
              <w:right w:val="single" w:sz="4" w:space="0" w:color="auto"/>
            </w:tcBorders>
            <w:shd w:val="clear" w:color="auto" w:fill="auto"/>
            <w:hideMark/>
          </w:tcPr>
          <w:p w:rsidR="00694359" w:rsidRPr="007448C1" w:rsidRDefault="00694359" w:rsidP="002053F2">
            <w:pPr>
              <w:jc w:val="center"/>
            </w:pPr>
            <w:r w:rsidRPr="007448C1">
              <w:rPr>
                <w:sz w:val="22"/>
                <w:szCs w:val="22"/>
              </w:rPr>
              <w:t xml:space="preserve">№ </w:t>
            </w:r>
            <w:proofErr w:type="gramStart"/>
            <w:r w:rsidRPr="007448C1">
              <w:rPr>
                <w:sz w:val="22"/>
                <w:szCs w:val="22"/>
              </w:rPr>
              <w:t>п</w:t>
            </w:r>
            <w:proofErr w:type="gramEnd"/>
            <w:r w:rsidRPr="007448C1">
              <w:rPr>
                <w:sz w:val="22"/>
                <w:szCs w:val="22"/>
              </w:rPr>
              <w:t>/п</w:t>
            </w:r>
          </w:p>
        </w:tc>
        <w:tc>
          <w:tcPr>
            <w:tcW w:w="4038" w:type="dxa"/>
            <w:tcBorders>
              <w:top w:val="nil"/>
              <w:left w:val="nil"/>
              <w:bottom w:val="single" w:sz="4" w:space="0" w:color="auto"/>
              <w:right w:val="single" w:sz="4" w:space="0" w:color="auto"/>
            </w:tcBorders>
            <w:shd w:val="clear" w:color="auto" w:fill="auto"/>
            <w:hideMark/>
          </w:tcPr>
          <w:p w:rsidR="00694359" w:rsidRPr="007448C1" w:rsidRDefault="00694359" w:rsidP="002053F2">
            <w:pPr>
              <w:jc w:val="center"/>
            </w:pPr>
            <w:r w:rsidRPr="007448C1">
              <w:rPr>
                <w:sz w:val="22"/>
                <w:szCs w:val="22"/>
              </w:rPr>
              <w:t xml:space="preserve"> показатели</w:t>
            </w:r>
          </w:p>
        </w:tc>
        <w:tc>
          <w:tcPr>
            <w:tcW w:w="858" w:type="dxa"/>
            <w:tcBorders>
              <w:top w:val="nil"/>
              <w:left w:val="nil"/>
              <w:bottom w:val="single" w:sz="4" w:space="0" w:color="auto"/>
              <w:right w:val="single" w:sz="4" w:space="0" w:color="auto"/>
            </w:tcBorders>
            <w:shd w:val="clear" w:color="auto" w:fill="auto"/>
            <w:hideMark/>
          </w:tcPr>
          <w:p w:rsidR="00694359" w:rsidRPr="007448C1" w:rsidRDefault="00694359" w:rsidP="00694359">
            <w:pPr>
              <w:jc w:val="center"/>
            </w:pPr>
            <w:r w:rsidRPr="007448C1">
              <w:rPr>
                <w:sz w:val="22"/>
                <w:szCs w:val="22"/>
              </w:rPr>
              <w:t>201</w:t>
            </w:r>
            <w:r>
              <w:rPr>
                <w:sz w:val="22"/>
                <w:szCs w:val="22"/>
              </w:rPr>
              <w:t>7</w:t>
            </w:r>
            <w:r w:rsidRPr="007448C1">
              <w:rPr>
                <w:sz w:val="22"/>
                <w:szCs w:val="22"/>
              </w:rPr>
              <w:t xml:space="preserve"> факт</w:t>
            </w:r>
          </w:p>
        </w:tc>
        <w:tc>
          <w:tcPr>
            <w:tcW w:w="843" w:type="dxa"/>
            <w:tcBorders>
              <w:top w:val="nil"/>
              <w:left w:val="nil"/>
              <w:bottom w:val="single" w:sz="4" w:space="0" w:color="auto"/>
              <w:right w:val="single" w:sz="4" w:space="0" w:color="auto"/>
            </w:tcBorders>
            <w:shd w:val="clear" w:color="auto" w:fill="auto"/>
            <w:hideMark/>
          </w:tcPr>
          <w:p w:rsidR="00694359" w:rsidRDefault="00694359" w:rsidP="00AF0255">
            <w:pPr>
              <w:jc w:val="center"/>
            </w:pPr>
            <w:r>
              <w:rPr>
                <w:sz w:val="22"/>
                <w:szCs w:val="22"/>
              </w:rPr>
              <w:t>2018</w:t>
            </w:r>
          </w:p>
          <w:p w:rsidR="00694359" w:rsidRPr="007448C1" w:rsidRDefault="00694359" w:rsidP="00AF0255">
            <w:pPr>
              <w:jc w:val="center"/>
            </w:pPr>
            <w:r>
              <w:rPr>
                <w:sz w:val="22"/>
                <w:szCs w:val="22"/>
              </w:rPr>
              <w:t>план</w:t>
            </w:r>
          </w:p>
        </w:tc>
        <w:tc>
          <w:tcPr>
            <w:tcW w:w="1132" w:type="dxa"/>
            <w:tcBorders>
              <w:top w:val="nil"/>
              <w:left w:val="nil"/>
              <w:bottom w:val="single" w:sz="4" w:space="0" w:color="auto"/>
              <w:right w:val="single" w:sz="4" w:space="0" w:color="auto"/>
            </w:tcBorders>
            <w:shd w:val="clear" w:color="auto" w:fill="auto"/>
            <w:hideMark/>
          </w:tcPr>
          <w:p w:rsidR="00694359" w:rsidRDefault="00694359" w:rsidP="00AF0255">
            <w:pPr>
              <w:jc w:val="center"/>
            </w:pPr>
            <w:r w:rsidRPr="007448C1">
              <w:rPr>
                <w:sz w:val="22"/>
                <w:szCs w:val="22"/>
              </w:rPr>
              <w:t>201</w:t>
            </w:r>
            <w:r>
              <w:rPr>
                <w:sz w:val="22"/>
                <w:szCs w:val="22"/>
              </w:rPr>
              <w:t>8</w:t>
            </w:r>
          </w:p>
          <w:p w:rsidR="00694359" w:rsidRPr="007448C1" w:rsidRDefault="00694359" w:rsidP="00AF0255">
            <w:pPr>
              <w:jc w:val="center"/>
            </w:pPr>
            <w:r>
              <w:rPr>
                <w:sz w:val="22"/>
                <w:szCs w:val="22"/>
              </w:rPr>
              <w:t>факт</w:t>
            </w:r>
          </w:p>
        </w:tc>
        <w:tc>
          <w:tcPr>
            <w:tcW w:w="1703" w:type="dxa"/>
            <w:tcBorders>
              <w:top w:val="nil"/>
              <w:left w:val="nil"/>
              <w:bottom w:val="single" w:sz="4" w:space="0" w:color="auto"/>
              <w:right w:val="single" w:sz="4" w:space="0" w:color="auto"/>
            </w:tcBorders>
            <w:shd w:val="clear" w:color="auto" w:fill="auto"/>
            <w:hideMark/>
          </w:tcPr>
          <w:p w:rsidR="00694359" w:rsidRPr="007448C1" w:rsidRDefault="00694359" w:rsidP="00694359">
            <w:pPr>
              <w:jc w:val="center"/>
            </w:pPr>
            <w:r w:rsidRPr="007448C1">
              <w:rPr>
                <w:sz w:val="22"/>
                <w:szCs w:val="22"/>
              </w:rPr>
              <w:t>исполнение показателей 201</w:t>
            </w:r>
            <w:r>
              <w:rPr>
                <w:sz w:val="22"/>
                <w:szCs w:val="22"/>
              </w:rPr>
              <w:t>8</w:t>
            </w:r>
            <w:r w:rsidRPr="007448C1">
              <w:rPr>
                <w:sz w:val="22"/>
                <w:szCs w:val="22"/>
              </w:rPr>
              <w:t>, %</w:t>
            </w:r>
          </w:p>
        </w:tc>
      </w:tr>
      <w:tr w:rsidR="00694359" w:rsidRPr="007448C1" w:rsidTr="00694359">
        <w:trPr>
          <w:trHeight w:val="690"/>
        </w:trPr>
        <w:tc>
          <w:tcPr>
            <w:tcW w:w="513" w:type="dxa"/>
            <w:tcBorders>
              <w:top w:val="nil"/>
              <w:left w:val="single" w:sz="4" w:space="0" w:color="auto"/>
              <w:bottom w:val="single" w:sz="4" w:space="0" w:color="auto"/>
              <w:right w:val="single" w:sz="4" w:space="0" w:color="auto"/>
            </w:tcBorders>
            <w:shd w:val="clear" w:color="auto" w:fill="auto"/>
            <w:hideMark/>
          </w:tcPr>
          <w:p w:rsidR="00694359" w:rsidRPr="007448C1" w:rsidRDefault="00694359" w:rsidP="002053F2">
            <w:pPr>
              <w:jc w:val="right"/>
            </w:pPr>
            <w:r w:rsidRPr="007448C1">
              <w:rPr>
                <w:sz w:val="22"/>
                <w:szCs w:val="22"/>
              </w:rPr>
              <w:t>1</w:t>
            </w:r>
          </w:p>
        </w:tc>
        <w:tc>
          <w:tcPr>
            <w:tcW w:w="4038" w:type="dxa"/>
            <w:tcBorders>
              <w:top w:val="nil"/>
              <w:left w:val="nil"/>
              <w:bottom w:val="single" w:sz="4" w:space="0" w:color="auto"/>
              <w:right w:val="single" w:sz="4" w:space="0" w:color="auto"/>
            </w:tcBorders>
            <w:shd w:val="clear" w:color="auto" w:fill="auto"/>
            <w:vAlign w:val="bottom"/>
            <w:hideMark/>
          </w:tcPr>
          <w:p w:rsidR="00694359" w:rsidRPr="007448C1" w:rsidRDefault="00694359" w:rsidP="002053F2">
            <w:r w:rsidRPr="007448C1">
              <w:rPr>
                <w:sz w:val="22"/>
                <w:szCs w:val="22"/>
              </w:rPr>
              <w:t xml:space="preserve">Уровень преступности на 10 тыс. </w:t>
            </w:r>
            <w:proofErr w:type="spellStart"/>
            <w:r w:rsidRPr="007448C1">
              <w:rPr>
                <w:sz w:val="22"/>
                <w:szCs w:val="22"/>
              </w:rPr>
              <w:t>населения</w:t>
            </w:r>
            <w:proofErr w:type="gramStart"/>
            <w:r w:rsidRPr="007448C1">
              <w:rPr>
                <w:sz w:val="22"/>
                <w:szCs w:val="22"/>
              </w:rPr>
              <w:t>,Е</w:t>
            </w:r>
            <w:proofErr w:type="gramEnd"/>
            <w:r w:rsidRPr="007448C1">
              <w:rPr>
                <w:sz w:val="22"/>
                <w:szCs w:val="22"/>
              </w:rPr>
              <w:t>Д</w:t>
            </w:r>
            <w:proofErr w:type="spellEnd"/>
          </w:p>
        </w:tc>
        <w:tc>
          <w:tcPr>
            <w:tcW w:w="858" w:type="dxa"/>
            <w:tcBorders>
              <w:top w:val="nil"/>
              <w:left w:val="nil"/>
              <w:bottom w:val="single" w:sz="4" w:space="0" w:color="auto"/>
              <w:right w:val="single" w:sz="4" w:space="0" w:color="auto"/>
            </w:tcBorders>
            <w:shd w:val="clear" w:color="auto" w:fill="auto"/>
            <w:vAlign w:val="center"/>
            <w:hideMark/>
          </w:tcPr>
          <w:p w:rsidR="00694359" w:rsidRDefault="00694359" w:rsidP="00757BED">
            <w:pPr>
              <w:jc w:val="center"/>
              <w:rPr>
                <w:color w:val="000000"/>
              </w:rPr>
            </w:pPr>
            <w:r>
              <w:rPr>
                <w:color w:val="000000"/>
              </w:rPr>
              <w:t>206,2</w:t>
            </w:r>
          </w:p>
        </w:tc>
        <w:tc>
          <w:tcPr>
            <w:tcW w:w="843" w:type="dxa"/>
            <w:tcBorders>
              <w:top w:val="nil"/>
              <w:left w:val="nil"/>
              <w:bottom w:val="single" w:sz="4" w:space="0" w:color="auto"/>
              <w:right w:val="single" w:sz="4" w:space="0" w:color="auto"/>
            </w:tcBorders>
            <w:shd w:val="clear" w:color="auto" w:fill="auto"/>
            <w:vAlign w:val="center"/>
            <w:hideMark/>
          </w:tcPr>
          <w:p w:rsidR="00694359" w:rsidRDefault="00694359">
            <w:pPr>
              <w:jc w:val="center"/>
              <w:rPr>
                <w:color w:val="000000"/>
              </w:rPr>
            </w:pPr>
            <w:r>
              <w:rPr>
                <w:color w:val="000000"/>
              </w:rPr>
              <w:t>208,3</w:t>
            </w:r>
          </w:p>
        </w:tc>
        <w:tc>
          <w:tcPr>
            <w:tcW w:w="1132" w:type="dxa"/>
            <w:tcBorders>
              <w:top w:val="nil"/>
              <w:left w:val="nil"/>
              <w:bottom w:val="single" w:sz="4" w:space="0" w:color="auto"/>
              <w:right w:val="single" w:sz="4" w:space="0" w:color="auto"/>
            </w:tcBorders>
            <w:shd w:val="clear" w:color="auto" w:fill="auto"/>
            <w:vAlign w:val="center"/>
            <w:hideMark/>
          </w:tcPr>
          <w:p w:rsidR="00694359" w:rsidRDefault="00694359">
            <w:pPr>
              <w:jc w:val="center"/>
              <w:rPr>
                <w:color w:val="000000"/>
              </w:rPr>
            </w:pPr>
            <w:r>
              <w:rPr>
                <w:color w:val="000000"/>
              </w:rPr>
              <w:t>198,2</w:t>
            </w:r>
          </w:p>
        </w:tc>
        <w:tc>
          <w:tcPr>
            <w:tcW w:w="1703" w:type="dxa"/>
            <w:tcBorders>
              <w:top w:val="nil"/>
              <w:left w:val="nil"/>
              <w:bottom w:val="single" w:sz="4" w:space="0" w:color="auto"/>
              <w:right w:val="single" w:sz="4" w:space="0" w:color="auto"/>
            </w:tcBorders>
            <w:shd w:val="clear" w:color="auto" w:fill="auto"/>
            <w:noWrap/>
            <w:vAlign w:val="center"/>
            <w:hideMark/>
          </w:tcPr>
          <w:p w:rsidR="00694359" w:rsidRDefault="00694359">
            <w:pPr>
              <w:jc w:val="center"/>
              <w:rPr>
                <w:color w:val="000000"/>
              </w:rPr>
            </w:pPr>
            <w:r>
              <w:rPr>
                <w:color w:val="000000"/>
              </w:rPr>
              <w:t>105,10</w:t>
            </w:r>
          </w:p>
        </w:tc>
      </w:tr>
      <w:tr w:rsidR="00694359" w:rsidRPr="007448C1" w:rsidTr="00694359">
        <w:trPr>
          <w:trHeight w:val="735"/>
        </w:trPr>
        <w:tc>
          <w:tcPr>
            <w:tcW w:w="513" w:type="dxa"/>
            <w:tcBorders>
              <w:top w:val="nil"/>
              <w:left w:val="single" w:sz="4" w:space="0" w:color="auto"/>
              <w:bottom w:val="single" w:sz="4" w:space="0" w:color="auto"/>
              <w:right w:val="single" w:sz="4" w:space="0" w:color="auto"/>
            </w:tcBorders>
            <w:shd w:val="clear" w:color="auto" w:fill="auto"/>
            <w:hideMark/>
          </w:tcPr>
          <w:p w:rsidR="00694359" w:rsidRPr="007448C1" w:rsidRDefault="00694359" w:rsidP="002053F2">
            <w:pPr>
              <w:jc w:val="right"/>
            </w:pPr>
            <w:r w:rsidRPr="007448C1">
              <w:rPr>
                <w:sz w:val="22"/>
                <w:szCs w:val="22"/>
              </w:rPr>
              <w:t>2</w:t>
            </w:r>
          </w:p>
        </w:tc>
        <w:tc>
          <w:tcPr>
            <w:tcW w:w="4038" w:type="dxa"/>
            <w:tcBorders>
              <w:top w:val="nil"/>
              <w:left w:val="nil"/>
              <w:bottom w:val="single" w:sz="4" w:space="0" w:color="auto"/>
              <w:right w:val="single" w:sz="4" w:space="0" w:color="auto"/>
            </w:tcBorders>
            <w:shd w:val="clear" w:color="auto" w:fill="auto"/>
            <w:hideMark/>
          </w:tcPr>
          <w:p w:rsidR="00694359" w:rsidRPr="007448C1" w:rsidRDefault="00694359" w:rsidP="002053F2">
            <w:r w:rsidRPr="007448C1">
              <w:rPr>
                <w:sz w:val="22"/>
                <w:szCs w:val="22"/>
              </w:rPr>
              <w:t>Количество погибших на пожарах на 10 тыс. населения</w:t>
            </w:r>
          </w:p>
        </w:tc>
        <w:tc>
          <w:tcPr>
            <w:tcW w:w="858" w:type="dxa"/>
            <w:tcBorders>
              <w:top w:val="nil"/>
              <w:left w:val="nil"/>
              <w:bottom w:val="single" w:sz="4" w:space="0" w:color="auto"/>
              <w:right w:val="single" w:sz="4" w:space="0" w:color="auto"/>
            </w:tcBorders>
            <w:shd w:val="clear" w:color="auto" w:fill="auto"/>
            <w:vAlign w:val="center"/>
            <w:hideMark/>
          </w:tcPr>
          <w:p w:rsidR="00694359" w:rsidRDefault="00694359" w:rsidP="00757BED">
            <w:pPr>
              <w:jc w:val="center"/>
              <w:rPr>
                <w:color w:val="000000"/>
              </w:rPr>
            </w:pPr>
            <w:r>
              <w:rPr>
                <w:color w:val="000000"/>
              </w:rPr>
              <w:t>1,6</w:t>
            </w:r>
          </w:p>
        </w:tc>
        <w:tc>
          <w:tcPr>
            <w:tcW w:w="843" w:type="dxa"/>
            <w:tcBorders>
              <w:top w:val="nil"/>
              <w:left w:val="nil"/>
              <w:bottom w:val="single" w:sz="4" w:space="0" w:color="auto"/>
              <w:right w:val="single" w:sz="4" w:space="0" w:color="auto"/>
            </w:tcBorders>
            <w:shd w:val="clear" w:color="auto" w:fill="auto"/>
            <w:vAlign w:val="center"/>
            <w:hideMark/>
          </w:tcPr>
          <w:p w:rsidR="00694359" w:rsidRDefault="00694359">
            <w:pPr>
              <w:jc w:val="center"/>
              <w:rPr>
                <w:color w:val="000000"/>
              </w:rPr>
            </w:pPr>
            <w:r>
              <w:rPr>
                <w:color w:val="000000"/>
              </w:rPr>
              <w:t>1,45</w:t>
            </w:r>
          </w:p>
        </w:tc>
        <w:tc>
          <w:tcPr>
            <w:tcW w:w="1132" w:type="dxa"/>
            <w:tcBorders>
              <w:top w:val="nil"/>
              <w:left w:val="nil"/>
              <w:bottom w:val="single" w:sz="4" w:space="0" w:color="auto"/>
              <w:right w:val="single" w:sz="4" w:space="0" w:color="auto"/>
            </w:tcBorders>
            <w:shd w:val="clear" w:color="auto" w:fill="auto"/>
            <w:vAlign w:val="center"/>
            <w:hideMark/>
          </w:tcPr>
          <w:p w:rsidR="00694359" w:rsidRDefault="00694359">
            <w:pPr>
              <w:jc w:val="center"/>
              <w:rPr>
                <w:color w:val="000000"/>
              </w:rPr>
            </w:pPr>
            <w:r>
              <w:rPr>
                <w:color w:val="000000"/>
              </w:rPr>
              <w:t>0,36</w:t>
            </w:r>
          </w:p>
        </w:tc>
        <w:tc>
          <w:tcPr>
            <w:tcW w:w="1703" w:type="dxa"/>
            <w:tcBorders>
              <w:top w:val="nil"/>
              <w:left w:val="nil"/>
              <w:bottom w:val="single" w:sz="4" w:space="0" w:color="auto"/>
              <w:right w:val="single" w:sz="4" w:space="0" w:color="auto"/>
            </w:tcBorders>
            <w:shd w:val="clear" w:color="auto" w:fill="auto"/>
            <w:noWrap/>
            <w:vAlign w:val="center"/>
            <w:hideMark/>
          </w:tcPr>
          <w:p w:rsidR="00694359" w:rsidRDefault="00694359">
            <w:pPr>
              <w:jc w:val="center"/>
              <w:rPr>
                <w:color w:val="000000"/>
              </w:rPr>
            </w:pPr>
            <w:r>
              <w:rPr>
                <w:color w:val="000000"/>
              </w:rPr>
              <w:t>402,78</w:t>
            </w:r>
          </w:p>
        </w:tc>
      </w:tr>
      <w:tr w:rsidR="00694359" w:rsidRPr="007448C1" w:rsidTr="00694359">
        <w:trPr>
          <w:trHeight w:val="735"/>
        </w:trPr>
        <w:tc>
          <w:tcPr>
            <w:tcW w:w="513" w:type="dxa"/>
            <w:tcBorders>
              <w:top w:val="nil"/>
              <w:left w:val="single" w:sz="4" w:space="0" w:color="auto"/>
              <w:bottom w:val="single" w:sz="4" w:space="0" w:color="auto"/>
              <w:right w:val="single" w:sz="4" w:space="0" w:color="auto"/>
            </w:tcBorders>
            <w:shd w:val="clear" w:color="auto" w:fill="auto"/>
            <w:hideMark/>
          </w:tcPr>
          <w:p w:rsidR="00694359" w:rsidRPr="007448C1" w:rsidRDefault="00694359" w:rsidP="002053F2">
            <w:pPr>
              <w:jc w:val="right"/>
            </w:pPr>
            <w:r w:rsidRPr="007448C1">
              <w:rPr>
                <w:sz w:val="22"/>
                <w:szCs w:val="22"/>
              </w:rPr>
              <w:t>3</w:t>
            </w:r>
          </w:p>
        </w:tc>
        <w:tc>
          <w:tcPr>
            <w:tcW w:w="4038" w:type="dxa"/>
            <w:tcBorders>
              <w:top w:val="nil"/>
              <w:left w:val="nil"/>
              <w:bottom w:val="single" w:sz="4" w:space="0" w:color="auto"/>
              <w:right w:val="single" w:sz="4" w:space="0" w:color="auto"/>
            </w:tcBorders>
            <w:shd w:val="clear" w:color="auto" w:fill="auto"/>
            <w:hideMark/>
          </w:tcPr>
          <w:p w:rsidR="00694359" w:rsidRPr="007448C1" w:rsidRDefault="00694359" w:rsidP="002053F2">
            <w:r w:rsidRPr="007448C1">
              <w:rPr>
                <w:sz w:val="22"/>
                <w:szCs w:val="22"/>
              </w:rPr>
              <w:t>Количество погибших на водных объектах на 10 тыс. населения</w:t>
            </w:r>
          </w:p>
        </w:tc>
        <w:tc>
          <w:tcPr>
            <w:tcW w:w="858" w:type="dxa"/>
            <w:tcBorders>
              <w:top w:val="nil"/>
              <w:left w:val="nil"/>
              <w:bottom w:val="single" w:sz="4" w:space="0" w:color="auto"/>
              <w:right w:val="single" w:sz="4" w:space="0" w:color="auto"/>
            </w:tcBorders>
            <w:shd w:val="clear" w:color="auto" w:fill="auto"/>
            <w:vAlign w:val="center"/>
            <w:hideMark/>
          </w:tcPr>
          <w:p w:rsidR="00694359" w:rsidRDefault="00694359" w:rsidP="00757BED">
            <w:pPr>
              <w:jc w:val="center"/>
              <w:rPr>
                <w:color w:val="000000"/>
              </w:rPr>
            </w:pPr>
            <w:r>
              <w:rPr>
                <w:color w:val="000000"/>
              </w:rPr>
              <w:t>1,6</w:t>
            </w:r>
          </w:p>
        </w:tc>
        <w:tc>
          <w:tcPr>
            <w:tcW w:w="843" w:type="dxa"/>
            <w:tcBorders>
              <w:top w:val="nil"/>
              <w:left w:val="nil"/>
              <w:bottom w:val="single" w:sz="4" w:space="0" w:color="auto"/>
              <w:right w:val="single" w:sz="4" w:space="0" w:color="auto"/>
            </w:tcBorders>
            <w:shd w:val="clear" w:color="auto" w:fill="auto"/>
            <w:vAlign w:val="center"/>
            <w:hideMark/>
          </w:tcPr>
          <w:p w:rsidR="00694359" w:rsidRDefault="00694359">
            <w:pPr>
              <w:jc w:val="center"/>
              <w:rPr>
                <w:color w:val="000000"/>
              </w:rPr>
            </w:pPr>
            <w:r>
              <w:rPr>
                <w:color w:val="000000"/>
              </w:rPr>
              <w:t>1,81</w:t>
            </w:r>
          </w:p>
        </w:tc>
        <w:tc>
          <w:tcPr>
            <w:tcW w:w="1132" w:type="dxa"/>
            <w:tcBorders>
              <w:top w:val="nil"/>
              <w:left w:val="nil"/>
              <w:bottom w:val="single" w:sz="4" w:space="0" w:color="auto"/>
              <w:right w:val="single" w:sz="4" w:space="0" w:color="auto"/>
            </w:tcBorders>
            <w:shd w:val="clear" w:color="auto" w:fill="auto"/>
            <w:vAlign w:val="center"/>
            <w:hideMark/>
          </w:tcPr>
          <w:p w:rsidR="00694359" w:rsidRDefault="00694359">
            <w:pPr>
              <w:jc w:val="center"/>
              <w:rPr>
                <w:color w:val="000000"/>
              </w:rPr>
            </w:pPr>
            <w:r>
              <w:rPr>
                <w:color w:val="000000"/>
              </w:rPr>
              <w:t>0,18</w:t>
            </w:r>
          </w:p>
        </w:tc>
        <w:tc>
          <w:tcPr>
            <w:tcW w:w="1703" w:type="dxa"/>
            <w:tcBorders>
              <w:top w:val="nil"/>
              <w:left w:val="nil"/>
              <w:bottom w:val="single" w:sz="4" w:space="0" w:color="auto"/>
              <w:right w:val="single" w:sz="4" w:space="0" w:color="auto"/>
            </w:tcBorders>
            <w:shd w:val="clear" w:color="auto" w:fill="auto"/>
            <w:noWrap/>
            <w:vAlign w:val="center"/>
            <w:hideMark/>
          </w:tcPr>
          <w:p w:rsidR="00694359" w:rsidRDefault="00694359">
            <w:pPr>
              <w:jc w:val="center"/>
              <w:rPr>
                <w:color w:val="000000"/>
              </w:rPr>
            </w:pPr>
            <w:r>
              <w:rPr>
                <w:color w:val="000000"/>
              </w:rPr>
              <w:t>1005,56</w:t>
            </w:r>
          </w:p>
        </w:tc>
      </w:tr>
    </w:tbl>
    <w:p w:rsidR="002053F2" w:rsidRDefault="002053F2" w:rsidP="002053F2">
      <w:pPr>
        <w:spacing w:line="276" w:lineRule="auto"/>
        <w:jc w:val="both"/>
        <w:rPr>
          <w:noProof/>
          <w:sz w:val="28"/>
          <w:szCs w:val="28"/>
        </w:rPr>
      </w:pPr>
    </w:p>
    <w:tbl>
      <w:tblPr>
        <w:tblW w:w="9087" w:type="dxa"/>
        <w:tblInd w:w="93" w:type="dxa"/>
        <w:tblLayout w:type="fixed"/>
        <w:tblLook w:val="04A0" w:firstRow="1" w:lastRow="0" w:firstColumn="1" w:lastColumn="0" w:noHBand="0" w:noVBand="1"/>
      </w:tblPr>
      <w:tblGrid>
        <w:gridCol w:w="567"/>
        <w:gridCol w:w="3984"/>
        <w:gridCol w:w="763"/>
        <w:gridCol w:w="899"/>
        <w:gridCol w:w="1134"/>
        <w:gridCol w:w="1740"/>
      </w:tblGrid>
      <w:tr w:rsidR="002053F2" w:rsidRPr="007448C1" w:rsidTr="00694359">
        <w:trPr>
          <w:trHeight w:val="765"/>
        </w:trPr>
        <w:tc>
          <w:tcPr>
            <w:tcW w:w="9087"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2053F2" w:rsidRPr="007448C1" w:rsidRDefault="002053F2" w:rsidP="002053F2">
            <w:pPr>
              <w:jc w:val="center"/>
            </w:pPr>
            <w:r w:rsidRPr="007448C1">
              <w:rPr>
                <w:sz w:val="22"/>
                <w:szCs w:val="22"/>
              </w:rPr>
              <w:t>направление деятельности:</w:t>
            </w:r>
            <w:r w:rsidR="00056E5D">
              <w:rPr>
                <w:sz w:val="22"/>
                <w:szCs w:val="22"/>
              </w:rPr>
              <w:t xml:space="preserve"> </w:t>
            </w:r>
            <w:r w:rsidRPr="007448C1">
              <w:rPr>
                <w:sz w:val="22"/>
                <w:szCs w:val="22"/>
              </w:rPr>
              <w:t>УПРАВЛЕНИЕ ИМУЩЕСТВОМ И ЗЕМЕЛЬНЫМИ ОТНОШЕНИЯМИ</w:t>
            </w:r>
          </w:p>
        </w:tc>
      </w:tr>
      <w:tr w:rsidR="00694359" w:rsidRPr="007448C1" w:rsidTr="00694359">
        <w:trPr>
          <w:trHeight w:val="975"/>
        </w:trPr>
        <w:tc>
          <w:tcPr>
            <w:tcW w:w="567" w:type="dxa"/>
            <w:tcBorders>
              <w:top w:val="nil"/>
              <w:left w:val="single" w:sz="4" w:space="0" w:color="auto"/>
              <w:bottom w:val="single" w:sz="4" w:space="0" w:color="auto"/>
              <w:right w:val="single" w:sz="4" w:space="0" w:color="auto"/>
            </w:tcBorders>
            <w:shd w:val="clear" w:color="auto" w:fill="auto"/>
            <w:hideMark/>
          </w:tcPr>
          <w:p w:rsidR="00694359" w:rsidRPr="007448C1" w:rsidRDefault="00694359" w:rsidP="002053F2">
            <w:pPr>
              <w:jc w:val="center"/>
            </w:pPr>
            <w:r w:rsidRPr="007448C1">
              <w:rPr>
                <w:sz w:val="22"/>
                <w:szCs w:val="22"/>
              </w:rPr>
              <w:t xml:space="preserve">№ </w:t>
            </w:r>
            <w:proofErr w:type="gramStart"/>
            <w:r w:rsidRPr="007448C1">
              <w:rPr>
                <w:sz w:val="22"/>
                <w:szCs w:val="22"/>
              </w:rPr>
              <w:t>п</w:t>
            </w:r>
            <w:proofErr w:type="gramEnd"/>
            <w:r w:rsidRPr="007448C1">
              <w:rPr>
                <w:sz w:val="22"/>
                <w:szCs w:val="22"/>
              </w:rPr>
              <w:t>/п</w:t>
            </w:r>
          </w:p>
        </w:tc>
        <w:tc>
          <w:tcPr>
            <w:tcW w:w="3984" w:type="dxa"/>
            <w:tcBorders>
              <w:top w:val="nil"/>
              <w:left w:val="nil"/>
              <w:bottom w:val="single" w:sz="4" w:space="0" w:color="auto"/>
              <w:right w:val="single" w:sz="4" w:space="0" w:color="auto"/>
            </w:tcBorders>
            <w:shd w:val="clear" w:color="auto" w:fill="auto"/>
            <w:hideMark/>
          </w:tcPr>
          <w:p w:rsidR="00694359" w:rsidRPr="007448C1" w:rsidRDefault="00694359" w:rsidP="002053F2">
            <w:pPr>
              <w:jc w:val="center"/>
            </w:pPr>
            <w:r w:rsidRPr="007448C1">
              <w:rPr>
                <w:sz w:val="22"/>
                <w:szCs w:val="22"/>
              </w:rPr>
              <w:t xml:space="preserve"> показатели</w:t>
            </w:r>
          </w:p>
        </w:tc>
        <w:tc>
          <w:tcPr>
            <w:tcW w:w="763" w:type="dxa"/>
            <w:tcBorders>
              <w:top w:val="nil"/>
              <w:left w:val="nil"/>
              <w:bottom w:val="single" w:sz="4" w:space="0" w:color="auto"/>
              <w:right w:val="single" w:sz="4" w:space="0" w:color="auto"/>
            </w:tcBorders>
            <w:shd w:val="clear" w:color="auto" w:fill="auto"/>
            <w:hideMark/>
          </w:tcPr>
          <w:p w:rsidR="00694359" w:rsidRPr="007448C1" w:rsidRDefault="00694359" w:rsidP="00694359">
            <w:pPr>
              <w:jc w:val="center"/>
            </w:pPr>
            <w:r w:rsidRPr="007448C1">
              <w:rPr>
                <w:sz w:val="22"/>
                <w:szCs w:val="22"/>
              </w:rPr>
              <w:t>201</w:t>
            </w:r>
            <w:r>
              <w:rPr>
                <w:sz w:val="22"/>
                <w:szCs w:val="22"/>
              </w:rPr>
              <w:t>7</w:t>
            </w:r>
            <w:r w:rsidRPr="007448C1">
              <w:rPr>
                <w:sz w:val="22"/>
                <w:szCs w:val="22"/>
              </w:rPr>
              <w:t xml:space="preserve"> факт</w:t>
            </w:r>
          </w:p>
        </w:tc>
        <w:tc>
          <w:tcPr>
            <w:tcW w:w="899" w:type="dxa"/>
            <w:tcBorders>
              <w:top w:val="nil"/>
              <w:left w:val="nil"/>
              <w:bottom w:val="single" w:sz="4" w:space="0" w:color="auto"/>
              <w:right w:val="single" w:sz="4" w:space="0" w:color="auto"/>
            </w:tcBorders>
            <w:shd w:val="clear" w:color="auto" w:fill="auto"/>
            <w:hideMark/>
          </w:tcPr>
          <w:p w:rsidR="00694359" w:rsidRDefault="00694359" w:rsidP="00AF0255">
            <w:pPr>
              <w:jc w:val="center"/>
            </w:pPr>
            <w:r>
              <w:rPr>
                <w:sz w:val="22"/>
                <w:szCs w:val="22"/>
              </w:rPr>
              <w:t>2018</w:t>
            </w:r>
          </w:p>
          <w:p w:rsidR="00694359" w:rsidRPr="007448C1" w:rsidRDefault="00694359" w:rsidP="00AF0255">
            <w:pPr>
              <w:jc w:val="center"/>
            </w:pPr>
            <w:r>
              <w:rPr>
                <w:sz w:val="22"/>
                <w:szCs w:val="22"/>
              </w:rPr>
              <w:t>план</w:t>
            </w:r>
          </w:p>
        </w:tc>
        <w:tc>
          <w:tcPr>
            <w:tcW w:w="1134" w:type="dxa"/>
            <w:tcBorders>
              <w:top w:val="nil"/>
              <w:left w:val="nil"/>
              <w:bottom w:val="single" w:sz="4" w:space="0" w:color="auto"/>
              <w:right w:val="single" w:sz="4" w:space="0" w:color="auto"/>
            </w:tcBorders>
            <w:shd w:val="clear" w:color="auto" w:fill="auto"/>
            <w:hideMark/>
          </w:tcPr>
          <w:p w:rsidR="00694359" w:rsidRDefault="00694359" w:rsidP="00AF0255">
            <w:pPr>
              <w:jc w:val="center"/>
            </w:pPr>
            <w:r w:rsidRPr="007448C1">
              <w:rPr>
                <w:sz w:val="22"/>
                <w:szCs w:val="22"/>
              </w:rPr>
              <w:t>201</w:t>
            </w:r>
            <w:r>
              <w:rPr>
                <w:sz w:val="22"/>
                <w:szCs w:val="22"/>
              </w:rPr>
              <w:t>8</w:t>
            </w:r>
          </w:p>
          <w:p w:rsidR="00694359" w:rsidRPr="007448C1" w:rsidRDefault="00694359" w:rsidP="00AF0255">
            <w:pPr>
              <w:jc w:val="center"/>
            </w:pPr>
            <w:r>
              <w:rPr>
                <w:sz w:val="22"/>
                <w:szCs w:val="22"/>
              </w:rPr>
              <w:t>факт</w:t>
            </w:r>
          </w:p>
        </w:tc>
        <w:tc>
          <w:tcPr>
            <w:tcW w:w="1740" w:type="dxa"/>
            <w:tcBorders>
              <w:top w:val="nil"/>
              <w:left w:val="nil"/>
              <w:bottom w:val="single" w:sz="4" w:space="0" w:color="auto"/>
              <w:right w:val="single" w:sz="4" w:space="0" w:color="auto"/>
            </w:tcBorders>
            <w:shd w:val="clear" w:color="auto" w:fill="auto"/>
            <w:hideMark/>
          </w:tcPr>
          <w:p w:rsidR="00694359" w:rsidRPr="007448C1" w:rsidRDefault="00694359" w:rsidP="00AF0255">
            <w:pPr>
              <w:jc w:val="center"/>
            </w:pPr>
            <w:r w:rsidRPr="007448C1">
              <w:rPr>
                <w:sz w:val="22"/>
                <w:szCs w:val="22"/>
              </w:rPr>
              <w:t>исполнение показателей 201</w:t>
            </w:r>
            <w:r>
              <w:rPr>
                <w:sz w:val="22"/>
                <w:szCs w:val="22"/>
              </w:rPr>
              <w:t>8</w:t>
            </w:r>
            <w:r w:rsidRPr="007448C1">
              <w:rPr>
                <w:sz w:val="22"/>
                <w:szCs w:val="22"/>
              </w:rPr>
              <w:t>, %</w:t>
            </w:r>
          </w:p>
        </w:tc>
      </w:tr>
      <w:tr w:rsidR="00694359" w:rsidRPr="007448C1" w:rsidTr="00694359">
        <w:trPr>
          <w:trHeight w:val="1562"/>
        </w:trPr>
        <w:tc>
          <w:tcPr>
            <w:tcW w:w="567" w:type="dxa"/>
            <w:tcBorders>
              <w:top w:val="nil"/>
              <w:left w:val="single" w:sz="4" w:space="0" w:color="auto"/>
              <w:bottom w:val="single" w:sz="4" w:space="0" w:color="auto"/>
              <w:right w:val="single" w:sz="4" w:space="0" w:color="auto"/>
            </w:tcBorders>
            <w:shd w:val="clear" w:color="auto" w:fill="auto"/>
            <w:hideMark/>
          </w:tcPr>
          <w:p w:rsidR="00694359" w:rsidRPr="007448C1" w:rsidRDefault="00694359" w:rsidP="002053F2">
            <w:pPr>
              <w:jc w:val="right"/>
            </w:pPr>
            <w:r w:rsidRPr="007448C1">
              <w:rPr>
                <w:sz w:val="22"/>
                <w:szCs w:val="22"/>
              </w:rPr>
              <w:t>1</w:t>
            </w:r>
          </w:p>
        </w:tc>
        <w:tc>
          <w:tcPr>
            <w:tcW w:w="3984" w:type="dxa"/>
            <w:tcBorders>
              <w:top w:val="nil"/>
              <w:left w:val="nil"/>
              <w:bottom w:val="single" w:sz="4" w:space="0" w:color="auto"/>
              <w:right w:val="single" w:sz="4" w:space="0" w:color="auto"/>
            </w:tcBorders>
            <w:shd w:val="clear" w:color="auto" w:fill="auto"/>
            <w:hideMark/>
          </w:tcPr>
          <w:p w:rsidR="00694359" w:rsidRPr="007448C1" w:rsidRDefault="00694359" w:rsidP="002053F2">
            <w:r w:rsidRPr="007448C1">
              <w:rPr>
                <w:sz w:val="22"/>
                <w:szCs w:val="22"/>
              </w:rPr>
              <w:t>Поступление земельного налога, арендной платы  за землю и доходов от продажи земельных участков в консолидированный бюджет края, млн. руб.</w:t>
            </w:r>
          </w:p>
        </w:tc>
        <w:tc>
          <w:tcPr>
            <w:tcW w:w="763" w:type="dxa"/>
            <w:tcBorders>
              <w:top w:val="nil"/>
              <w:left w:val="nil"/>
              <w:bottom w:val="single" w:sz="4" w:space="0" w:color="auto"/>
              <w:right w:val="single" w:sz="4" w:space="0" w:color="auto"/>
            </w:tcBorders>
            <w:shd w:val="clear" w:color="auto" w:fill="auto"/>
            <w:vAlign w:val="center"/>
            <w:hideMark/>
          </w:tcPr>
          <w:p w:rsidR="00694359" w:rsidRDefault="00694359" w:rsidP="00757BED">
            <w:pPr>
              <w:jc w:val="center"/>
            </w:pPr>
            <w:r>
              <w:t>146,5</w:t>
            </w:r>
          </w:p>
        </w:tc>
        <w:tc>
          <w:tcPr>
            <w:tcW w:w="899" w:type="dxa"/>
            <w:tcBorders>
              <w:top w:val="nil"/>
              <w:left w:val="nil"/>
              <w:bottom w:val="single" w:sz="4" w:space="0" w:color="auto"/>
              <w:right w:val="single" w:sz="4" w:space="0" w:color="auto"/>
            </w:tcBorders>
            <w:shd w:val="clear" w:color="auto" w:fill="auto"/>
            <w:vAlign w:val="center"/>
            <w:hideMark/>
          </w:tcPr>
          <w:p w:rsidR="00694359" w:rsidRDefault="00694359">
            <w:pPr>
              <w:jc w:val="center"/>
            </w:pPr>
            <w:r>
              <w:t>146,6</w:t>
            </w:r>
          </w:p>
        </w:tc>
        <w:tc>
          <w:tcPr>
            <w:tcW w:w="1134" w:type="dxa"/>
            <w:tcBorders>
              <w:top w:val="nil"/>
              <w:left w:val="nil"/>
              <w:bottom w:val="single" w:sz="4" w:space="0" w:color="auto"/>
              <w:right w:val="single" w:sz="4" w:space="0" w:color="auto"/>
            </w:tcBorders>
            <w:shd w:val="clear" w:color="auto" w:fill="auto"/>
            <w:vAlign w:val="center"/>
            <w:hideMark/>
          </w:tcPr>
          <w:p w:rsidR="00694359" w:rsidRDefault="00694359">
            <w:pPr>
              <w:jc w:val="center"/>
            </w:pPr>
            <w:r>
              <w:t>155,1</w:t>
            </w:r>
          </w:p>
        </w:tc>
        <w:tc>
          <w:tcPr>
            <w:tcW w:w="1740" w:type="dxa"/>
            <w:tcBorders>
              <w:top w:val="nil"/>
              <w:left w:val="nil"/>
              <w:bottom w:val="single" w:sz="4" w:space="0" w:color="auto"/>
              <w:right w:val="single" w:sz="4" w:space="0" w:color="auto"/>
            </w:tcBorders>
            <w:shd w:val="clear" w:color="auto" w:fill="auto"/>
            <w:noWrap/>
            <w:vAlign w:val="center"/>
            <w:hideMark/>
          </w:tcPr>
          <w:p w:rsidR="00694359" w:rsidRDefault="00694359">
            <w:pPr>
              <w:jc w:val="center"/>
            </w:pPr>
            <w:r>
              <w:t>105,80</w:t>
            </w:r>
          </w:p>
        </w:tc>
      </w:tr>
      <w:tr w:rsidR="00694359" w:rsidRPr="007448C1" w:rsidTr="00694359">
        <w:trPr>
          <w:trHeight w:val="630"/>
        </w:trPr>
        <w:tc>
          <w:tcPr>
            <w:tcW w:w="567" w:type="dxa"/>
            <w:tcBorders>
              <w:top w:val="nil"/>
              <w:left w:val="single" w:sz="4" w:space="0" w:color="auto"/>
              <w:bottom w:val="single" w:sz="4" w:space="0" w:color="auto"/>
              <w:right w:val="single" w:sz="4" w:space="0" w:color="auto"/>
            </w:tcBorders>
            <w:shd w:val="clear" w:color="auto" w:fill="auto"/>
            <w:hideMark/>
          </w:tcPr>
          <w:p w:rsidR="00694359" w:rsidRPr="007448C1" w:rsidRDefault="00694359" w:rsidP="002053F2">
            <w:pPr>
              <w:jc w:val="right"/>
            </w:pPr>
            <w:r w:rsidRPr="007448C1">
              <w:rPr>
                <w:sz w:val="22"/>
                <w:szCs w:val="22"/>
              </w:rPr>
              <w:t>2</w:t>
            </w:r>
          </w:p>
        </w:tc>
        <w:tc>
          <w:tcPr>
            <w:tcW w:w="3984" w:type="dxa"/>
            <w:tcBorders>
              <w:top w:val="nil"/>
              <w:left w:val="nil"/>
              <w:bottom w:val="single" w:sz="4" w:space="0" w:color="auto"/>
              <w:right w:val="single" w:sz="4" w:space="0" w:color="auto"/>
            </w:tcBorders>
            <w:shd w:val="clear" w:color="auto" w:fill="auto"/>
            <w:hideMark/>
          </w:tcPr>
          <w:p w:rsidR="00694359" w:rsidRPr="007448C1" w:rsidRDefault="00694359" w:rsidP="002053F2">
            <w:r w:rsidRPr="007448C1">
              <w:rPr>
                <w:sz w:val="22"/>
                <w:szCs w:val="22"/>
              </w:rPr>
              <w:t xml:space="preserve">Доходы от сдачи имущества в аренду, млн. </w:t>
            </w:r>
            <w:proofErr w:type="spellStart"/>
            <w:r w:rsidRPr="007448C1">
              <w:rPr>
                <w:sz w:val="22"/>
                <w:szCs w:val="22"/>
              </w:rPr>
              <w:t>руб</w:t>
            </w:r>
            <w:proofErr w:type="spellEnd"/>
          </w:p>
        </w:tc>
        <w:tc>
          <w:tcPr>
            <w:tcW w:w="763" w:type="dxa"/>
            <w:tcBorders>
              <w:top w:val="nil"/>
              <w:left w:val="nil"/>
              <w:bottom w:val="single" w:sz="4" w:space="0" w:color="auto"/>
              <w:right w:val="single" w:sz="4" w:space="0" w:color="auto"/>
            </w:tcBorders>
            <w:shd w:val="clear" w:color="auto" w:fill="auto"/>
            <w:vAlign w:val="center"/>
            <w:hideMark/>
          </w:tcPr>
          <w:p w:rsidR="00694359" w:rsidRDefault="00694359" w:rsidP="00757BED">
            <w:pPr>
              <w:jc w:val="center"/>
            </w:pPr>
            <w:r>
              <w:t>9,4</w:t>
            </w:r>
          </w:p>
        </w:tc>
        <w:tc>
          <w:tcPr>
            <w:tcW w:w="899" w:type="dxa"/>
            <w:tcBorders>
              <w:top w:val="nil"/>
              <w:left w:val="nil"/>
              <w:bottom w:val="single" w:sz="4" w:space="0" w:color="auto"/>
              <w:right w:val="single" w:sz="4" w:space="0" w:color="auto"/>
            </w:tcBorders>
            <w:shd w:val="clear" w:color="auto" w:fill="auto"/>
            <w:vAlign w:val="center"/>
            <w:hideMark/>
          </w:tcPr>
          <w:p w:rsidR="00694359" w:rsidRDefault="00694359">
            <w:pPr>
              <w:jc w:val="center"/>
            </w:pPr>
            <w:r>
              <w:t>9,4</w:t>
            </w:r>
          </w:p>
        </w:tc>
        <w:tc>
          <w:tcPr>
            <w:tcW w:w="1134" w:type="dxa"/>
            <w:tcBorders>
              <w:top w:val="nil"/>
              <w:left w:val="nil"/>
              <w:bottom w:val="single" w:sz="4" w:space="0" w:color="auto"/>
              <w:right w:val="single" w:sz="4" w:space="0" w:color="auto"/>
            </w:tcBorders>
            <w:shd w:val="clear" w:color="auto" w:fill="auto"/>
            <w:vAlign w:val="center"/>
            <w:hideMark/>
          </w:tcPr>
          <w:p w:rsidR="00694359" w:rsidRDefault="00694359">
            <w:pPr>
              <w:jc w:val="center"/>
            </w:pPr>
            <w:r>
              <w:t>8,33</w:t>
            </w:r>
          </w:p>
        </w:tc>
        <w:tc>
          <w:tcPr>
            <w:tcW w:w="1740" w:type="dxa"/>
            <w:tcBorders>
              <w:top w:val="nil"/>
              <w:left w:val="nil"/>
              <w:bottom w:val="single" w:sz="4" w:space="0" w:color="auto"/>
              <w:right w:val="single" w:sz="4" w:space="0" w:color="auto"/>
            </w:tcBorders>
            <w:shd w:val="clear" w:color="auto" w:fill="auto"/>
            <w:noWrap/>
            <w:vAlign w:val="center"/>
            <w:hideMark/>
          </w:tcPr>
          <w:p w:rsidR="00694359" w:rsidRDefault="00694359">
            <w:pPr>
              <w:jc w:val="center"/>
            </w:pPr>
            <w:r>
              <w:t>88,62</w:t>
            </w:r>
          </w:p>
        </w:tc>
      </w:tr>
      <w:tr w:rsidR="00694359" w:rsidRPr="007448C1" w:rsidTr="00694359">
        <w:trPr>
          <w:trHeight w:val="630"/>
        </w:trPr>
        <w:tc>
          <w:tcPr>
            <w:tcW w:w="567" w:type="dxa"/>
            <w:tcBorders>
              <w:top w:val="nil"/>
              <w:left w:val="single" w:sz="4" w:space="0" w:color="auto"/>
              <w:bottom w:val="single" w:sz="4" w:space="0" w:color="auto"/>
              <w:right w:val="single" w:sz="4" w:space="0" w:color="auto"/>
            </w:tcBorders>
            <w:shd w:val="clear" w:color="auto" w:fill="auto"/>
            <w:hideMark/>
          </w:tcPr>
          <w:p w:rsidR="00694359" w:rsidRPr="007448C1" w:rsidRDefault="00694359" w:rsidP="002053F2">
            <w:pPr>
              <w:jc w:val="right"/>
            </w:pPr>
            <w:r w:rsidRPr="007448C1">
              <w:rPr>
                <w:sz w:val="22"/>
                <w:szCs w:val="22"/>
              </w:rPr>
              <w:t>3</w:t>
            </w:r>
          </w:p>
        </w:tc>
        <w:tc>
          <w:tcPr>
            <w:tcW w:w="3984" w:type="dxa"/>
            <w:tcBorders>
              <w:top w:val="nil"/>
              <w:left w:val="nil"/>
              <w:bottom w:val="single" w:sz="4" w:space="0" w:color="auto"/>
              <w:right w:val="single" w:sz="4" w:space="0" w:color="auto"/>
            </w:tcBorders>
            <w:shd w:val="clear" w:color="auto" w:fill="auto"/>
            <w:hideMark/>
          </w:tcPr>
          <w:p w:rsidR="00694359" w:rsidRPr="007448C1" w:rsidRDefault="00694359" w:rsidP="002053F2">
            <w:r w:rsidRPr="007448C1">
              <w:rPr>
                <w:sz w:val="22"/>
                <w:szCs w:val="22"/>
              </w:rPr>
              <w:t>Доходы от реализации имущества, млн</w:t>
            </w:r>
            <w:proofErr w:type="gramStart"/>
            <w:r w:rsidRPr="007448C1">
              <w:rPr>
                <w:sz w:val="22"/>
                <w:szCs w:val="22"/>
              </w:rPr>
              <w:t>.р</w:t>
            </w:r>
            <w:proofErr w:type="gramEnd"/>
            <w:r w:rsidRPr="007448C1">
              <w:rPr>
                <w:sz w:val="22"/>
                <w:szCs w:val="22"/>
              </w:rPr>
              <w:t>уб.</w:t>
            </w:r>
          </w:p>
        </w:tc>
        <w:tc>
          <w:tcPr>
            <w:tcW w:w="763" w:type="dxa"/>
            <w:tcBorders>
              <w:top w:val="nil"/>
              <w:left w:val="nil"/>
              <w:bottom w:val="single" w:sz="4" w:space="0" w:color="auto"/>
              <w:right w:val="single" w:sz="4" w:space="0" w:color="auto"/>
            </w:tcBorders>
            <w:shd w:val="clear" w:color="auto" w:fill="auto"/>
            <w:vAlign w:val="center"/>
            <w:hideMark/>
          </w:tcPr>
          <w:p w:rsidR="00694359" w:rsidRDefault="00694359" w:rsidP="00757BED">
            <w:pPr>
              <w:jc w:val="center"/>
            </w:pPr>
            <w:r>
              <w:t>3,2</w:t>
            </w:r>
          </w:p>
        </w:tc>
        <w:tc>
          <w:tcPr>
            <w:tcW w:w="899" w:type="dxa"/>
            <w:tcBorders>
              <w:top w:val="nil"/>
              <w:left w:val="nil"/>
              <w:bottom w:val="single" w:sz="4" w:space="0" w:color="auto"/>
              <w:right w:val="single" w:sz="4" w:space="0" w:color="auto"/>
            </w:tcBorders>
            <w:shd w:val="clear" w:color="auto" w:fill="auto"/>
            <w:vAlign w:val="center"/>
            <w:hideMark/>
          </w:tcPr>
          <w:p w:rsidR="00694359" w:rsidRDefault="00694359">
            <w:pPr>
              <w:jc w:val="center"/>
            </w:pPr>
            <w:r>
              <w:t>0,5</w:t>
            </w:r>
          </w:p>
        </w:tc>
        <w:tc>
          <w:tcPr>
            <w:tcW w:w="1134" w:type="dxa"/>
            <w:tcBorders>
              <w:top w:val="nil"/>
              <w:left w:val="nil"/>
              <w:bottom w:val="single" w:sz="4" w:space="0" w:color="auto"/>
              <w:right w:val="single" w:sz="4" w:space="0" w:color="auto"/>
            </w:tcBorders>
            <w:shd w:val="clear" w:color="auto" w:fill="auto"/>
            <w:vAlign w:val="center"/>
            <w:hideMark/>
          </w:tcPr>
          <w:p w:rsidR="00694359" w:rsidRDefault="00694359">
            <w:pPr>
              <w:jc w:val="center"/>
            </w:pPr>
            <w:r>
              <w:t>1,3</w:t>
            </w:r>
          </w:p>
        </w:tc>
        <w:tc>
          <w:tcPr>
            <w:tcW w:w="1740" w:type="dxa"/>
            <w:tcBorders>
              <w:top w:val="nil"/>
              <w:left w:val="nil"/>
              <w:bottom w:val="single" w:sz="4" w:space="0" w:color="auto"/>
              <w:right w:val="single" w:sz="4" w:space="0" w:color="auto"/>
            </w:tcBorders>
            <w:shd w:val="clear" w:color="auto" w:fill="auto"/>
            <w:noWrap/>
            <w:vAlign w:val="center"/>
            <w:hideMark/>
          </w:tcPr>
          <w:p w:rsidR="00694359" w:rsidRDefault="00694359">
            <w:pPr>
              <w:jc w:val="center"/>
            </w:pPr>
            <w:r>
              <w:t>260,00</w:t>
            </w:r>
          </w:p>
        </w:tc>
      </w:tr>
      <w:tr w:rsidR="00694359" w:rsidRPr="007448C1" w:rsidTr="00694359">
        <w:trPr>
          <w:trHeight w:val="630"/>
        </w:trPr>
        <w:tc>
          <w:tcPr>
            <w:tcW w:w="567" w:type="dxa"/>
            <w:tcBorders>
              <w:top w:val="nil"/>
              <w:left w:val="single" w:sz="4" w:space="0" w:color="auto"/>
              <w:bottom w:val="single" w:sz="4" w:space="0" w:color="auto"/>
              <w:right w:val="single" w:sz="4" w:space="0" w:color="auto"/>
            </w:tcBorders>
            <w:shd w:val="clear" w:color="auto" w:fill="auto"/>
            <w:hideMark/>
          </w:tcPr>
          <w:p w:rsidR="00694359" w:rsidRPr="007448C1" w:rsidRDefault="00694359" w:rsidP="002053F2">
            <w:pPr>
              <w:jc w:val="right"/>
            </w:pPr>
            <w:r w:rsidRPr="007448C1">
              <w:rPr>
                <w:sz w:val="22"/>
                <w:szCs w:val="22"/>
              </w:rPr>
              <w:t>4</w:t>
            </w:r>
          </w:p>
        </w:tc>
        <w:tc>
          <w:tcPr>
            <w:tcW w:w="3984" w:type="dxa"/>
            <w:tcBorders>
              <w:top w:val="nil"/>
              <w:left w:val="nil"/>
              <w:bottom w:val="single" w:sz="4" w:space="0" w:color="auto"/>
              <w:right w:val="single" w:sz="4" w:space="0" w:color="auto"/>
            </w:tcBorders>
            <w:shd w:val="clear" w:color="auto" w:fill="auto"/>
            <w:hideMark/>
          </w:tcPr>
          <w:p w:rsidR="00694359" w:rsidRPr="007448C1" w:rsidRDefault="00694359" w:rsidP="002053F2">
            <w:r w:rsidRPr="007448C1">
              <w:rPr>
                <w:sz w:val="22"/>
                <w:szCs w:val="22"/>
              </w:rPr>
              <w:t>Доходы от хозяйствующих субъектов, млн</w:t>
            </w:r>
            <w:proofErr w:type="gramStart"/>
            <w:r w:rsidRPr="007448C1">
              <w:rPr>
                <w:sz w:val="22"/>
                <w:szCs w:val="22"/>
              </w:rPr>
              <w:t>.р</w:t>
            </w:r>
            <w:proofErr w:type="gramEnd"/>
            <w:r w:rsidRPr="007448C1">
              <w:rPr>
                <w:sz w:val="22"/>
                <w:szCs w:val="22"/>
              </w:rPr>
              <w:t>уб.</w:t>
            </w:r>
          </w:p>
        </w:tc>
        <w:tc>
          <w:tcPr>
            <w:tcW w:w="763" w:type="dxa"/>
            <w:tcBorders>
              <w:top w:val="nil"/>
              <w:left w:val="nil"/>
              <w:bottom w:val="single" w:sz="4" w:space="0" w:color="auto"/>
              <w:right w:val="single" w:sz="4" w:space="0" w:color="auto"/>
            </w:tcBorders>
            <w:shd w:val="clear" w:color="auto" w:fill="auto"/>
            <w:vAlign w:val="center"/>
            <w:hideMark/>
          </w:tcPr>
          <w:p w:rsidR="00694359" w:rsidRDefault="00694359" w:rsidP="00757BED">
            <w:pPr>
              <w:jc w:val="center"/>
            </w:pPr>
            <w:r>
              <w:t>0</w:t>
            </w:r>
          </w:p>
        </w:tc>
        <w:tc>
          <w:tcPr>
            <w:tcW w:w="899" w:type="dxa"/>
            <w:tcBorders>
              <w:top w:val="nil"/>
              <w:left w:val="nil"/>
              <w:bottom w:val="single" w:sz="4" w:space="0" w:color="auto"/>
              <w:right w:val="single" w:sz="4" w:space="0" w:color="auto"/>
            </w:tcBorders>
            <w:shd w:val="clear" w:color="auto" w:fill="auto"/>
            <w:vAlign w:val="center"/>
            <w:hideMark/>
          </w:tcPr>
          <w:p w:rsidR="00694359" w:rsidRDefault="00694359">
            <w:pPr>
              <w:jc w:val="center"/>
            </w:pPr>
            <w:r>
              <w:t>0</w:t>
            </w:r>
          </w:p>
        </w:tc>
        <w:tc>
          <w:tcPr>
            <w:tcW w:w="1134" w:type="dxa"/>
            <w:tcBorders>
              <w:top w:val="nil"/>
              <w:left w:val="nil"/>
              <w:bottom w:val="single" w:sz="4" w:space="0" w:color="auto"/>
              <w:right w:val="single" w:sz="4" w:space="0" w:color="auto"/>
            </w:tcBorders>
            <w:shd w:val="clear" w:color="auto" w:fill="auto"/>
            <w:vAlign w:val="center"/>
            <w:hideMark/>
          </w:tcPr>
          <w:p w:rsidR="00694359" w:rsidRDefault="00694359">
            <w:pPr>
              <w:jc w:val="center"/>
            </w:pPr>
            <w:r>
              <w:t>0</w:t>
            </w:r>
          </w:p>
        </w:tc>
        <w:tc>
          <w:tcPr>
            <w:tcW w:w="1740" w:type="dxa"/>
            <w:tcBorders>
              <w:top w:val="nil"/>
              <w:left w:val="nil"/>
              <w:bottom w:val="single" w:sz="4" w:space="0" w:color="auto"/>
              <w:right w:val="single" w:sz="4" w:space="0" w:color="auto"/>
            </w:tcBorders>
            <w:shd w:val="clear" w:color="auto" w:fill="auto"/>
            <w:noWrap/>
            <w:vAlign w:val="center"/>
            <w:hideMark/>
          </w:tcPr>
          <w:p w:rsidR="00694359" w:rsidRDefault="00694359">
            <w:pPr>
              <w:jc w:val="center"/>
            </w:pPr>
            <w:r>
              <w:t>0,00</w:t>
            </w:r>
          </w:p>
        </w:tc>
      </w:tr>
      <w:tr w:rsidR="00694359" w:rsidRPr="007448C1" w:rsidTr="00694359">
        <w:trPr>
          <w:trHeight w:val="1483"/>
        </w:trPr>
        <w:tc>
          <w:tcPr>
            <w:tcW w:w="567" w:type="dxa"/>
            <w:tcBorders>
              <w:top w:val="nil"/>
              <w:left w:val="single" w:sz="4" w:space="0" w:color="auto"/>
              <w:bottom w:val="single" w:sz="4" w:space="0" w:color="auto"/>
              <w:right w:val="single" w:sz="4" w:space="0" w:color="auto"/>
            </w:tcBorders>
            <w:shd w:val="clear" w:color="auto" w:fill="auto"/>
            <w:hideMark/>
          </w:tcPr>
          <w:p w:rsidR="00694359" w:rsidRPr="007448C1" w:rsidRDefault="00694359" w:rsidP="002053F2">
            <w:pPr>
              <w:jc w:val="right"/>
            </w:pPr>
            <w:r w:rsidRPr="007448C1">
              <w:rPr>
                <w:sz w:val="22"/>
                <w:szCs w:val="22"/>
              </w:rPr>
              <w:lastRenderedPageBreak/>
              <w:t>5</w:t>
            </w:r>
          </w:p>
        </w:tc>
        <w:tc>
          <w:tcPr>
            <w:tcW w:w="3984" w:type="dxa"/>
            <w:tcBorders>
              <w:top w:val="nil"/>
              <w:left w:val="nil"/>
              <w:bottom w:val="single" w:sz="4" w:space="0" w:color="auto"/>
              <w:right w:val="single" w:sz="4" w:space="0" w:color="auto"/>
            </w:tcBorders>
            <w:shd w:val="clear" w:color="auto" w:fill="auto"/>
            <w:hideMark/>
          </w:tcPr>
          <w:p w:rsidR="00694359" w:rsidRPr="007448C1" w:rsidRDefault="00694359" w:rsidP="002053F2">
            <w:r w:rsidRPr="007448C1">
              <w:rPr>
                <w:sz w:val="22"/>
                <w:szCs w:val="22"/>
              </w:rPr>
              <w:t xml:space="preserve">Площадь вовлеченных земельных участков  под жилищное строительство и строительство промышленных предприятий и промышленных парков, </w:t>
            </w:r>
            <w:proofErr w:type="gramStart"/>
            <w:r w:rsidRPr="007448C1">
              <w:rPr>
                <w:sz w:val="22"/>
                <w:szCs w:val="22"/>
              </w:rPr>
              <w:t>га</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694359" w:rsidRDefault="00694359" w:rsidP="00757BED">
            <w:pPr>
              <w:jc w:val="center"/>
            </w:pPr>
            <w:r>
              <w:t>56,2</w:t>
            </w:r>
          </w:p>
        </w:tc>
        <w:tc>
          <w:tcPr>
            <w:tcW w:w="899" w:type="dxa"/>
            <w:tcBorders>
              <w:top w:val="nil"/>
              <w:left w:val="nil"/>
              <w:bottom w:val="single" w:sz="4" w:space="0" w:color="auto"/>
              <w:right w:val="single" w:sz="4" w:space="0" w:color="auto"/>
            </w:tcBorders>
            <w:shd w:val="clear" w:color="auto" w:fill="auto"/>
            <w:vAlign w:val="center"/>
            <w:hideMark/>
          </w:tcPr>
          <w:p w:rsidR="00694359" w:rsidRDefault="00694359">
            <w:pPr>
              <w:jc w:val="center"/>
            </w:pPr>
            <w:r>
              <w:t>39,5</w:t>
            </w:r>
          </w:p>
        </w:tc>
        <w:tc>
          <w:tcPr>
            <w:tcW w:w="1134" w:type="dxa"/>
            <w:tcBorders>
              <w:top w:val="nil"/>
              <w:left w:val="nil"/>
              <w:bottom w:val="single" w:sz="4" w:space="0" w:color="auto"/>
              <w:right w:val="single" w:sz="4" w:space="0" w:color="auto"/>
            </w:tcBorders>
            <w:shd w:val="clear" w:color="auto" w:fill="auto"/>
            <w:vAlign w:val="center"/>
            <w:hideMark/>
          </w:tcPr>
          <w:p w:rsidR="00694359" w:rsidRDefault="00694359">
            <w:pPr>
              <w:jc w:val="center"/>
            </w:pPr>
            <w:r>
              <w:t>74,1</w:t>
            </w:r>
          </w:p>
        </w:tc>
        <w:tc>
          <w:tcPr>
            <w:tcW w:w="1740" w:type="dxa"/>
            <w:tcBorders>
              <w:top w:val="nil"/>
              <w:left w:val="nil"/>
              <w:bottom w:val="single" w:sz="4" w:space="0" w:color="auto"/>
              <w:right w:val="single" w:sz="4" w:space="0" w:color="auto"/>
            </w:tcBorders>
            <w:shd w:val="clear" w:color="auto" w:fill="auto"/>
            <w:noWrap/>
            <w:vAlign w:val="center"/>
            <w:hideMark/>
          </w:tcPr>
          <w:p w:rsidR="00694359" w:rsidRDefault="00694359">
            <w:pPr>
              <w:jc w:val="center"/>
            </w:pPr>
            <w:r>
              <w:t>187,59</w:t>
            </w:r>
          </w:p>
        </w:tc>
      </w:tr>
      <w:tr w:rsidR="00694359" w:rsidRPr="007448C1" w:rsidTr="00694359">
        <w:trPr>
          <w:trHeight w:val="630"/>
        </w:trPr>
        <w:tc>
          <w:tcPr>
            <w:tcW w:w="567" w:type="dxa"/>
            <w:tcBorders>
              <w:top w:val="nil"/>
              <w:left w:val="single" w:sz="4" w:space="0" w:color="auto"/>
              <w:bottom w:val="single" w:sz="4" w:space="0" w:color="auto"/>
              <w:right w:val="single" w:sz="4" w:space="0" w:color="auto"/>
            </w:tcBorders>
            <w:shd w:val="clear" w:color="auto" w:fill="auto"/>
            <w:hideMark/>
          </w:tcPr>
          <w:p w:rsidR="00694359" w:rsidRPr="007448C1" w:rsidRDefault="00694359" w:rsidP="002053F2">
            <w:pPr>
              <w:jc w:val="right"/>
            </w:pPr>
            <w:r w:rsidRPr="007448C1">
              <w:rPr>
                <w:sz w:val="22"/>
                <w:szCs w:val="22"/>
              </w:rPr>
              <w:t>6</w:t>
            </w:r>
          </w:p>
        </w:tc>
        <w:tc>
          <w:tcPr>
            <w:tcW w:w="3984" w:type="dxa"/>
            <w:tcBorders>
              <w:top w:val="nil"/>
              <w:left w:val="nil"/>
              <w:bottom w:val="single" w:sz="4" w:space="0" w:color="auto"/>
              <w:right w:val="single" w:sz="4" w:space="0" w:color="auto"/>
            </w:tcBorders>
            <w:shd w:val="clear" w:color="auto" w:fill="auto"/>
            <w:hideMark/>
          </w:tcPr>
          <w:p w:rsidR="00694359" w:rsidRPr="007448C1" w:rsidRDefault="00694359" w:rsidP="002053F2">
            <w:r w:rsidRPr="007448C1">
              <w:rPr>
                <w:sz w:val="22"/>
                <w:szCs w:val="22"/>
              </w:rPr>
              <w:t>Снижение задолженности по арендной плате за землю,%</w:t>
            </w:r>
          </w:p>
        </w:tc>
        <w:tc>
          <w:tcPr>
            <w:tcW w:w="763" w:type="dxa"/>
            <w:tcBorders>
              <w:top w:val="nil"/>
              <w:left w:val="nil"/>
              <w:bottom w:val="single" w:sz="4" w:space="0" w:color="auto"/>
              <w:right w:val="single" w:sz="4" w:space="0" w:color="auto"/>
            </w:tcBorders>
            <w:shd w:val="clear" w:color="auto" w:fill="auto"/>
            <w:noWrap/>
            <w:vAlign w:val="center"/>
            <w:hideMark/>
          </w:tcPr>
          <w:p w:rsidR="00694359" w:rsidRDefault="00694359" w:rsidP="00757BED">
            <w:pPr>
              <w:jc w:val="center"/>
            </w:pPr>
            <w:r>
              <w:t>20,1</w:t>
            </w:r>
          </w:p>
        </w:tc>
        <w:tc>
          <w:tcPr>
            <w:tcW w:w="899" w:type="dxa"/>
            <w:tcBorders>
              <w:top w:val="nil"/>
              <w:left w:val="nil"/>
              <w:bottom w:val="single" w:sz="4" w:space="0" w:color="auto"/>
              <w:right w:val="single" w:sz="4" w:space="0" w:color="auto"/>
            </w:tcBorders>
            <w:shd w:val="clear" w:color="auto" w:fill="auto"/>
            <w:noWrap/>
            <w:vAlign w:val="center"/>
            <w:hideMark/>
          </w:tcPr>
          <w:p w:rsidR="00694359" w:rsidRDefault="00694359">
            <w:pPr>
              <w:jc w:val="center"/>
            </w:pPr>
            <w:r>
              <w:t>20</w:t>
            </w:r>
          </w:p>
        </w:tc>
        <w:tc>
          <w:tcPr>
            <w:tcW w:w="1134" w:type="dxa"/>
            <w:tcBorders>
              <w:top w:val="nil"/>
              <w:left w:val="nil"/>
              <w:bottom w:val="single" w:sz="4" w:space="0" w:color="auto"/>
              <w:right w:val="single" w:sz="4" w:space="0" w:color="auto"/>
            </w:tcBorders>
            <w:shd w:val="clear" w:color="auto" w:fill="auto"/>
            <w:noWrap/>
            <w:vAlign w:val="center"/>
            <w:hideMark/>
          </w:tcPr>
          <w:p w:rsidR="00694359" w:rsidRDefault="00694359">
            <w:pPr>
              <w:jc w:val="center"/>
            </w:pPr>
            <w:r>
              <w:t>30,4</w:t>
            </w:r>
          </w:p>
        </w:tc>
        <w:tc>
          <w:tcPr>
            <w:tcW w:w="1740" w:type="dxa"/>
            <w:tcBorders>
              <w:top w:val="nil"/>
              <w:left w:val="nil"/>
              <w:bottom w:val="single" w:sz="4" w:space="0" w:color="auto"/>
              <w:right w:val="single" w:sz="4" w:space="0" w:color="auto"/>
            </w:tcBorders>
            <w:shd w:val="clear" w:color="auto" w:fill="auto"/>
            <w:noWrap/>
            <w:vAlign w:val="center"/>
            <w:hideMark/>
          </w:tcPr>
          <w:p w:rsidR="00694359" w:rsidRDefault="00694359">
            <w:pPr>
              <w:jc w:val="center"/>
            </w:pPr>
            <w:r>
              <w:t>65,79</w:t>
            </w:r>
          </w:p>
        </w:tc>
      </w:tr>
    </w:tbl>
    <w:p w:rsidR="00FD64B6" w:rsidRDefault="00FD64B6" w:rsidP="00B171EF">
      <w:pPr>
        <w:ind w:firstLine="851"/>
        <w:jc w:val="both"/>
        <w:rPr>
          <w:noProof/>
        </w:rPr>
      </w:pPr>
    </w:p>
    <w:p w:rsidR="00EF4837" w:rsidRPr="00B171EF" w:rsidRDefault="00EF4837" w:rsidP="00B171EF">
      <w:pPr>
        <w:ind w:firstLine="851"/>
        <w:jc w:val="both"/>
      </w:pPr>
      <w:r w:rsidRPr="00B171EF">
        <w:rPr>
          <w:noProof/>
        </w:rPr>
        <w:t>А</w:t>
      </w:r>
      <w:proofErr w:type="spellStart"/>
      <w:r w:rsidRPr="00B171EF">
        <w:t>дминистрацией</w:t>
      </w:r>
      <w:proofErr w:type="spellEnd"/>
      <w:r w:rsidRPr="00B171EF">
        <w:t xml:space="preserve">  Добрянского  муниципального района исполняются переданные  государственные  полномочия:  в сфере  образования, архивного дела, </w:t>
      </w:r>
      <w:proofErr w:type="spellStart"/>
      <w:r w:rsidRPr="00B171EF">
        <w:t>ЗАГСа</w:t>
      </w:r>
      <w:proofErr w:type="spellEnd"/>
      <w:r w:rsidRPr="00B171EF">
        <w:t xml:space="preserve">,  образованию комиссий по делам несовершеннолетних и защите их прав, обеспечению ветеранов, инвалидов и иных категорий, в сфере транспортного обслуживания  и другие.  </w:t>
      </w:r>
      <w:r w:rsidRPr="00FF67C8">
        <w:t>Объем средств, направленных в район в виде субвенций и предусмотренных на выполнение государственных полномочий на 201</w:t>
      </w:r>
      <w:r w:rsidR="00FF67C8" w:rsidRPr="00FF67C8">
        <w:t xml:space="preserve">8 </w:t>
      </w:r>
      <w:r w:rsidRPr="00FF67C8">
        <w:t xml:space="preserve">год, составил </w:t>
      </w:r>
      <w:r w:rsidR="00FF67C8" w:rsidRPr="00FF67C8">
        <w:t xml:space="preserve">664,9 </w:t>
      </w:r>
      <w:r w:rsidRPr="00FF67C8">
        <w:t xml:space="preserve">  миллионов рублей,  из них  использовано  в отчетном  периоде  </w:t>
      </w:r>
      <w:r w:rsidR="00FF67C8" w:rsidRPr="00FF67C8">
        <w:t>608,8</w:t>
      </w:r>
      <w:r w:rsidRPr="00FF67C8">
        <w:t xml:space="preserve">  миллионов рублей.</w:t>
      </w:r>
      <w:r w:rsidRPr="00B171EF">
        <w:t xml:space="preserve">  </w:t>
      </w:r>
    </w:p>
    <w:p w:rsidR="00F965C2" w:rsidRPr="00B171EF" w:rsidRDefault="00F965C2" w:rsidP="00B171EF">
      <w:pPr>
        <w:autoSpaceDE w:val="0"/>
        <w:autoSpaceDN w:val="0"/>
        <w:adjustRightInd w:val="0"/>
        <w:ind w:firstLine="709"/>
        <w:jc w:val="both"/>
        <w:rPr>
          <w:rFonts w:eastAsiaTheme="minorHAnsi"/>
          <w:lang w:eastAsia="en-US"/>
        </w:rPr>
      </w:pPr>
      <w:proofErr w:type="gramStart"/>
      <w:r w:rsidRPr="00B171EF">
        <w:rPr>
          <w:rFonts w:eastAsiaTheme="minorHAnsi"/>
          <w:lang w:eastAsia="en-US"/>
        </w:rPr>
        <w:t>Государств</w:t>
      </w:r>
      <w:r w:rsidR="009A3911" w:rsidRPr="00B171EF">
        <w:rPr>
          <w:rFonts w:eastAsiaTheme="minorHAnsi"/>
          <w:lang w:eastAsia="en-US"/>
        </w:rPr>
        <w:t xml:space="preserve">енные полномочия, переданные </w:t>
      </w:r>
      <w:proofErr w:type="spellStart"/>
      <w:r w:rsidR="009A3911" w:rsidRPr="00B171EF">
        <w:rPr>
          <w:rFonts w:eastAsiaTheme="minorHAnsi"/>
          <w:lang w:eastAsia="en-US"/>
        </w:rPr>
        <w:t>Добрянскому</w:t>
      </w:r>
      <w:proofErr w:type="spellEnd"/>
      <w:r w:rsidR="009A3911" w:rsidRPr="00B171EF">
        <w:rPr>
          <w:rFonts w:eastAsiaTheme="minorHAnsi"/>
          <w:lang w:eastAsia="en-US"/>
        </w:rPr>
        <w:t xml:space="preserve"> муниципальному району</w:t>
      </w:r>
      <w:r w:rsidR="00404E1C" w:rsidRPr="00B171EF">
        <w:rPr>
          <w:rFonts w:eastAsiaTheme="minorHAnsi"/>
          <w:lang w:eastAsia="en-US"/>
        </w:rPr>
        <w:t xml:space="preserve"> в 201</w:t>
      </w:r>
      <w:r w:rsidR="00D3531B">
        <w:rPr>
          <w:rFonts w:eastAsiaTheme="minorHAnsi"/>
          <w:lang w:eastAsia="en-US"/>
        </w:rPr>
        <w:t>8</w:t>
      </w:r>
      <w:r w:rsidRPr="00B171EF">
        <w:rPr>
          <w:rFonts w:eastAsiaTheme="minorHAnsi"/>
          <w:lang w:eastAsia="en-US"/>
        </w:rPr>
        <w:t xml:space="preserve"> году выполнены</w:t>
      </w:r>
      <w:proofErr w:type="gramEnd"/>
      <w:r w:rsidRPr="00B171EF">
        <w:rPr>
          <w:rFonts w:eastAsiaTheme="minorHAnsi"/>
          <w:lang w:eastAsia="en-US"/>
        </w:rPr>
        <w:t xml:space="preserve"> в полном объеме и в соответствии с требованиями, предъявляемыми </w:t>
      </w:r>
      <w:r w:rsidR="009A3911" w:rsidRPr="00B171EF">
        <w:rPr>
          <w:rFonts w:eastAsiaTheme="minorHAnsi"/>
          <w:lang w:eastAsia="en-US"/>
        </w:rPr>
        <w:t xml:space="preserve">  нормативно-правовыми актами Российской Федерации и Пермского края</w:t>
      </w:r>
      <w:r w:rsidRPr="00B171EF">
        <w:rPr>
          <w:rFonts w:eastAsiaTheme="minorHAnsi"/>
          <w:lang w:eastAsia="en-US"/>
        </w:rPr>
        <w:t>. В рамках выполнения государственных полномочий обеспечено целевое и эффективное расходование средств. Финансовые средства своевременно и</w:t>
      </w:r>
      <w:r w:rsidR="009A3911" w:rsidRPr="00B171EF">
        <w:rPr>
          <w:rFonts w:eastAsiaTheme="minorHAnsi"/>
          <w:lang w:eastAsia="en-US"/>
        </w:rPr>
        <w:t xml:space="preserve"> в полном объеме направлены в у</w:t>
      </w:r>
      <w:r w:rsidRPr="00B171EF">
        <w:rPr>
          <w:rFonts w:eastAsiaTheme="minorHAnsi"/>
          <w:lang w:eastAsia="en-US"/>
        </w:rPr>
        <w:t>чреждения реализующие полномочия.</w:t>
      </w:r>
    </w:p>
    <w:p w:rsidR="00DA3482" w:rsidRPr="00B171EF" w:rsidRDefault="00DA3482" w:rsidP="00B171EF">
      <w:pPr>
        <w:autoSpaceDE w:val="0"/>
        <w:autoSpaceDN w:val="0"/>
        <w:adjustRightInd w:val="0"/>
        <w:ind w:firstLine="709"/>
        <w:jc w:val="both"/>
        <w:rPr>
          <w:lang w:eastAsia="ar-SA"/>
        </w:rPr>
      </w:pPr>
      <w:r w:rsidRPr="00B171EF">
        <w:t>Помимо основной работы выполняемых в рамках переданных полномочий подразделениями проводятся и различные мероприятия.</w:t>
      </w:r>
    </w:p>
    <w:p w:rsidR="00BA7F18" w:rsidRPr="009C136F" w:rsidRDefault="00D453F6" w:rsidP="009C136F">
      <w:pPr>
        <w:autoSpaceDE w:val="0"/>
        <w:autoSpaceDN w:val="0"/>
        <w:adjustRightInd w:val="0"/>
        <w:ind w:firstLine="709"/>
        <w:jc w:val="both"/>
        <w:rPr>
          <w:rFonts w:eastAsiaTheme="minorHAnsi"/>
          <w:lang w:eastAsia="en-US"/>
        </w:rPr>
      </w:pPr>
      <w:r>
        <w:rPr>
          <w:rFonts w:eastAsiaTheme="minorHAnsi"/>
          <w:lang w:eastAsia="en-US"/>
        </w:rPr>
        <w:t xml:space="preserve">Архивным отделом за  </w:t>
      </w:r>
      <w:r w:rsidR="00BA7F18" w:rsidRPr="009C136F">
        <w:rPr>
          <w:rFonts w:eastAsiaTheme="minorHAnsi"/>
          <w:lang w:eastAsia="en-US"/>
        </w:rPr>
        <w:t>2018 год  проведено 13  мероприятий, в которых приняло участие   1101 человек.</w:t>
      </w:r>
    </w:p>
    <w:p w:rsidR="009C136F" w:rsidRPr="009C136F" w:rsidRDefault="009C136F" w:rsidP="009C136F">
      <w:pPr>
        <w:autoSpaceDE w:val="0"/>
        <w:autoSpaceDN w:val="0"/>
        <w:adjustRightInd w:val="0"/>
        <w:ind w:firstLine="709"/>
        <w:jc w:val="both"/>
        <w:rPr>
          <w:rFonts w:eastAsiaTheme="minorHAnsi"/>
          <w:lang w:eastAsia="en-US"/>
        </w:rPr>
      </w:pPr>
      <w:r w:rsidRPr="009C136F">
        <w:rPr>
          <w:rFonts w:eastAsiaTheme="minorHAnsi"/>
          <w:lang w:eastAsia="en-US"/>
        </w:rPr>
        <w:t>1.Лекторий «</w:t>
      </w:r>
      <w:proofErr w:type="spellStart"/>
      <w:r w:rsidRPr="009C136F">
        <w:rPr>
          <w:rFonts w:eastAsiaTheme="minorHAnsi"/>
          <w:lang w:eastAsia="en-US"/>
        </w:rPr>
        <w:t>Добрянская</w:t>
      </w:r>
      <w:proofErr w:type="spellEnd"/>
      <w:r w:rsidRPr="009C136F">
        <w:rPr>
          <w:rFonts w:eastAsiaTheme="minorHAnsi"/>
          <w:lang w:eastAsia="en-US"/>
        </w:rPr>
        <w:t xml:space="preserve"> академия»   по теме:  «Какие тайны хранит архив?»</w:t>
      </w:r>
    </w:p>
    <w:p w:rsidR="009C136F" w:rsidRPr="009C136F" w:rsidRDefault="009C136F" w:rsidP="009C136F">
      <w:pPr>
        <w:autoSpaceDE w:val="0"/>
        <w:autoSpaceDN w:val="0"/>
        <w:adjustRightInd w:val="0"/>
        <w:ind w:firstLine="709"/>
        <w:jc w:val="both"/>
        <w:rPr>
          <w:rFonts w:eastAsiaTheme="minorHAnsi"/>
          <w:lang w:eastAsia="en-US"/>
        </w:rPr>
      </w:pPr>
      <w:r w:rsidRPr="009C136F">
        <w:rPr>
          <w:rFonts w:eastAsiaTheme="minorHAnsi"/>
          <w:lang w:eastAsia="en-US"/>
        </w:rPr>
        <w:t>2. Конкурс сочинений «Архив будущего».</w:t>
      </w:r>
    </w:p>
    <w:p w:rsidR="009C136F" w:rsidRPr="009C136F" w:rsidRDefault="009C136F" w:rsidP="009C136F">
      <w:pPr>
        <w:autoSpaceDE w:val="0"/>
        <w:autoSpaceDN w:val="0"/>
        <w:adjustRightInd w:val="0"/>
        <w:ind w:firstLine="709"/>
        <w:jc w:val="both"/>
        <w:rPr>
          <w:rFonts w:eastAsiaTheme="minorHAnsi"/>
          <w:lang w:eastAsia="en-US"/>
        </w:rPr>
      </w:pPr>
      <w:r w:rsidRPr="009C136F">
        <w:rPr>
          <w:rFonts w:eastAsiaTheme="minorHAnsi"/>
          <w:lang w:eastAsia="en-US"/>
        </w:rPr>
        <w:t xml:space="preserve">3. Мероприятие, посвященное 80-летию архивной службы Добрянского района  и 100-летию архивной службы РФ. </w:t>
      </w:r>
    </w:p>
    <w:p w:rsidR="009C136F" w:rsidRPr="009C136F" w:rsidRDefault="009C136F" w:rsidP="009C136F">
      <w:pPr>
        <w:autoSpaceDE w:val="0"/>
        <w:autoSpaceDN w:val="0"/>
        <w:adjustRightInd w:val="0"/>
        <w:ind w:firstLine="709"/>
        <w:jc w:val="both"/>
        <w:rPr>
          <w:rFonts w:eastAsiaTheme="minorHAnsi"/>
          <w:lang w:eastAsia="en-US"/>
        </w:rPr>
      </w:pPr>
      <w:r w:rsidRPr="009C136F">
        <w:rPr>
          <w:rFonts w:eastAsiaTheme="minorHAnsi"/>
          <w:lang w:eastAsia="en-US"/>
        </w:rPr>
        <w:t>4.  Обзорная  экскурсия для уч-ся кадетской школы №1.</w:t>
      </w:r>
    </w:p>
    <w:p w:rsidR="009C136F" w:rsidRPr="009C136F" w:rsidRDefault="009C136F" w:rsidP="009C136F">
      <w:pPr>
        <w:autoSpaceDE w:val="0"/>
        <w:autoSpaceDN w:val="0"/>
        <w:adjustRightInd w:val="0"/>
        <w:ind w:firstLine="709"/>
        <w:jc w:val="both"/>
        <w:rPr>
          <w:rFonts w:eastAsiaTheme="minorHAnsi"/>
          <w:lang w:eastAsia="en-US"/>
        </w:rPr>
      </w:pPr>
      <w:r w:rsidRPr="009C136F">
        <w:rPr>
          <w:rFonts w:eastAsiaTheme="minorHAnsi"/>
          <w:lang w:eastAsia="en-US"/>
        </w:rPr>
        <w:t xml:space="preserve">5. Выставка, посвященная 100-летию дополнительного образования в </w:t>
      </w:r>
      <w:proofErr w:type="spellStart"/>
      <w:r w:rsidRPr="009C136F">
        <w:rPr>
          <w:rFonts w:eastAsiaTheme="minorHAnsi"/>
          <w:lang w:eastAsia="en-US"/>
        </w:rPr>
        <w:t>Добрянском</w:t>
      </w:r>
      <w:proofErr w:type="spellEnd"/>
      <w:r w:rsidRPr="009C136F">
        <w:rPr>
          <w:rFonts w:eastAsiaTheme="minorHAnsi"/>
          <w:lang w:eastAsia="en-US"/>
        </w:rPr>
        <w:t xml:space="preserve">  районе.</w:t>
      </w:r>
    </w:p>
    <w:p w:rsidR="009C136F" w:rsidRPr="009C136F" w:rsidRDefault="009C136F" w:rsidP="009C136F">
      <w:pPr>
        <w:autoSpaceDE w:val="0"/>
        <w:autoSpaceDN w:val="0"/>
        <w:adjustRightInd w:val="0"/>
        <w:ind w:firstLine="709"/>
        <w:jc w:val="both"/>
        <w:rPr>
          <w:rFonts w:eastAsiaTheme="minorHAnsi"/>
          <w:lang w:eastAsia="en-US"/>
        </w:rPr>
      </w:pPr>
      <w:r w:rsidRPr="009C136F">
        <w:rPr>
          <w:rFonts w:eastAsiaTheme="minorHAnsi"/>
          <w:lang w:eastAsia="en-US"/>
        </w:rPr>
        <w:t xml:space="preserve">6. Семинар  по теме: «Организация делопроизводства и ведение архива в учреждении. Разработка номенклатуры дел».   </w:t>
      </w:r>
      <w:proofErr w:type="gramStart"/>
      <w:r w:rsidRPr="009C136F">
        <w:rPr>
          <w:rFonts w:eastAsiaTheme="minorHAnsi"/>
          <w:lang w:eastAsia="en-US"/>
        </w:rPr>
        <w:t>Семинар  организовывался для ответственных за ведение  делопроизводства  и   архив в  учебных заведениях   города Добрянки)</w:t>
      </w:r>
      <w:proofErr w:type="gramEnd"/>
    </w:p>
    <w:p w:rsidR="009C136F" w:rsidRPr="009C136F" w:rsidRDefault="009C136F" w:rsidP="009C136F">
      <w:pPr>
        <w:autoSpaceDE w:val="0"/>
        <w:autoSpaceDN w:val="0"/>
        <w:adjustRightInd w:val="0"/>
        <w:ind w:firstLine="709"/>
        <w:jc w:val="both"/>
        <w:rPr>
          <w:rFonts w:eastAsiaTheme="minorHAnsi"/>
          <w:lang w:eastAsia="en-US"/>
        </w:rPr>
      </w:pPr>
      <w:r w:rsidRPr="009C136F">
        <w:rPr>
          <w:rFonts w:eastAsiaTheme="minorHAnsi"/>
          <w:lang w:eastAsia="en-US"/>
        </w:rPr>
        <w:t xml:space="preserve">7. Семинар  по теме: «Организация делопроизводства и ведение архива в учреждении. Разработка номенклатуры дел».   </w:t>
      </w:r>
      <w:proofErr w:type="gramStart"/>
      <w:r w:rsidRPr="009C136F">
        <w:rPr>
          <w:rFonts w:eastAsiaTheme="minorHAnsi"/>
          <w:lang w:eastAsia="en-US"/>
        </w:rPr>
        <w:t>Семинар  организовывался для ответственных за ведение  делопроизводства  и   архив в  учебных заведениях   района)</w:t>
      </w:r>
      <w:proofErr w:type="gramEnd"/>
    </w:p>
    <w:p w:rsidR="009C136F" w:rsidRPr="009C136F" w:rsidRDefault="009C136F" w:rsidP="009C136F">
      <w:pPr>
        <w:autoSpaceDE w:val="0"/>
        <w:autoSpaceDN w:val="0"/>
        <w:adjustRightInd w:val="0"/>
        <w:ind w:firstLine="709"/>
        <w:jc w:val="both"/>
        <w:rPr>
          <w:rFonts w:eastAsiaTheme="minorHAnsi"/>
          <w:lang w:eastAsia="en-US"/>
        </w:rPr>
      </w:pPr>
      <w:r w:rsidRPr="009C136F">
        <w:rPr>
          <w:rFonts w:eastAsiaTheme="minorHAnsi"/>
          <w:lang w:eastAsia="en-US"/>
        </w:rPr>
        <w:t>8. Беседа с учащимися школы №2 по теме: «</w:t>
      </w:r>
      <w:proofErr w:type="gramStart"/>
      <w:r w:rsidRPr="009C136F">
        <w:rPr>
          <w:rFonts w:eastAsiaTheme="minorHAnsi"/>
          <w:lang w:eastAsia="en-US"/>
        </w:rPr>
        <w:t>Застройка города</w:t>
      </w:r>
      <w:proofErr w:type="gramEnd"/>
      <w:r w:rsidRPr="009C136F">
        <w:rPr>
          <w:rFonts w:eastAsiaTheme="minorHAnsi"/>
          <w:lang w:eastAsia="en-US"/>
        </w:rPr>
        <w:t xml:space="preserve"> Добрянка. Как это было?» с демонстрацией фотодокументов.</w:t>
      </w:r>
    </w:p>
    <w:p w:rsidR="009C136F" w:rsidRPr="009C136F" w:rsidRDefault="009C136F" w:rsidP="009C136F">
      <w:pPr>
        <w:autoSpaceDE w:val="0"/>
        <w:autoSpaceDN w:val="0"/>
        <w:adjustRightInd w:val="0"/>
        <w:ind w:firstLine="709"/>
        <w:jc w:val="both"/>
        <w:rPr>
          <w:rFonts w:eastAsiaTheme="minorHAnsi"/>
          <w:lang w:eastAsia="en-US"/>
        </w:rPr>
      </w:pPr>
      <w:r w:rsidRPr="009C136F">
        <w:rPr>
          <w:rFonts w:eastAsiaTheme="minorHAnsi"/>
          <w:lang w:eastAsia="en-US"/>
        </w:rPr>
        <w:t>9.  Выставка «</w:t>
      </w:r>
      <w:proofErr w:type="gramStart"/>
      <w:r w:rsidRPr="009C136F">
        <w:rPr>
          <w:rFonts w:eastAsiaTheme="minorHAnsi"/>
          <w:lang w:eastAsia="en-US"/>
        </w:rPr>
        <w:t>Пермские</w:t>
      </w:r>
      <w:proofErr w:type="gramEnd"/>
      <w:r w:rsidRPr="009C136F">
        <w:rPr>
          <w:rFonts w:eastAsiaTheme="minorHAnsi"/>
          <w:lang w:eastAsia="en-US"/>
        </w:rPr>
        <w:t xml:space="preserve"> политлагеря.1972-1992 гг.» с тематической экскурсией. Выставка подготовлена Пермским  краевым отделением международного общества «Мемориал»</w:t>
      </w:r>
    </w:p>
    <w:p w:rsidR="009C136F" w:rsidRPr="009C136F" w:rsidRDefault="009C136F" w:rsidP="009C136F">
      <w:pPr>
        <w:autoSpaceDE w:val="0"/>
        <w:autoSpaceDN w:val="0"/>
        <w:adjustRightInd w:val="0"/>
        <w:ind w:firstLine="709"/>
        <w:jc w:val="both"/>
        <w:rPr>
          <w:rFonts w:eastAsiaTheme="minorHAnsi"/>
          <w:lang w:eastAsia="en-US"/>
        </w:rPr>
      </w:pPr>
      <w:r w:rsidRPr="009C136F">
        <w:rPr>
          <w:rFonts w:eastAsiaTheme="minorHAnsi"/>
          <w:lang w:eastAsia="en-US"/>
        </w:rPr>
        <w:t>10. Выставка «История ВЛКСМ Добрянского района».</w:t>
      </w:r>
    </w:p>
    <w:p w:rsidR="009C136F" w:rsidRPr="009C136F" w:rsidRDefault="009C136F" w:rsidP="009C136F">
      <w:pPr>
        <w:autoSpaceDE w:val="0"/>
        <w:autoSpaceDN w:val="0"/>
        <w:adjustRightInd w:val="0"/>
        <w:ind w:firstLine="709"/>
        <w:jc w:val="both"/>
        <w:rPr>
          <w:rFonts w:eastAsiaTheme="minorHAnsi"/>
          <w:lang w:eastAsia="en-US"/>
        </w:rPr>
      </w:pPr>
      <w:r w:rsidRPr="009C136F">
        <w:rPr>
          <w:rFonts w:eastAsiaTheme="minorHAnsi"/>
          <w:lang w:eastAsia="en-US"/>
        </w:rPr>
        <w:t xml:space="preserve">11. Семинар  по теме: «Составление описей дел».   </w:t>
      </w:r>
      <w:proofErr w:type="gramStart"/>
      <w:r w:rsidRPr="009C136F">
        <w:rPr>
          <w:rFonts w:eastAsiaTheme="minorHAnsi"/>
          <w:lang w:eastAsia="en-US"/>
        </w:rPr>
        <w:t>Семинар  организовывался для ответственных за ведение  делопроизводства  и   архив в  учебных заведениях   города Добрянки)</w:t>
      </w:r>
      <w:proofErr w:type="gramEnd"/>
    </w:p>
    <w:p w:rsidR="009C136F" w:rsidRPr="009C136F" w:rsidRDefault="009C136F" w:rsidP="009C136F">
      <w:pPr>
        <w:autoSpaceDE w:val="0"/>
        <w:autoSpaceDN w:val="0"/>
        <w:adjustRightInd w:val="0"/>
        <w:ind w:firstLine="709"/>
        <w:jc w:val="both"/>
        <w:rPr>
          <w:rFonts w:eastAsiaTheme="minorHAnsi"/>
          <w:lang w:eastAsia="en-US"/>
        </w:rPr>
      </w:pPr>
      <w:r w:rsidRPr="009C136F">
        <w:rPr>
          <w:rFonts w:eastAsiaTheme="minorHAnsi"/>
          <w:lang w:eastAsia="en-US"/>
        </w:rPr>
        <w:t xml:space="preserve">12. Семинар  по теме: «Составление описей дел».   </w:t>
      </w:r>
      <w:proofErr w:type="gramStart"/>
      <w:r w:rsidRPr="009C136F">
        <w:rPr>
          <w:rFonts w:eastAsiaTheme="minorHAnsi"/>
          <w:lang w:eastAsia="en-US"/>
        </w:rPr>
        <w:t>Семинар  организовывался для ответственных за ведение  делопроизводства  и   архив в  учебных заведениях   района)</w:t>
      </w:r>
      <w:proofErr w:type="gramEnd"/>
    </w:p>
    <w:p w:rsidR="009C136F" w:rsidRPr="009C136F" w:rsidRDefault="009C136F" w:rsidP="009C136F">
      <w:pPr>
        <w:autoSpaceDE w:val="0"/>
        <w:autoSpaceDN w:val="0"/>
        <w:adjustRightInd w:val="0"/>
        <w:ind w:firstLine="709"/>
        <w:jc w:val="both"/>
        <w:rPr>
          <w:rFonts w:eastAsiaTheme="minorHAnsi"/>
          <w:lang w:eastAsia="en-US"/>
        </w:rPr>
      </w:pPr>
      <w:r w:rsidRPr="009C136F">
        <w:rPr>
          <w:rFonts w:eastAsiaTheme="minorHAnsi"/>
          <w:lang w:eastAsia="en-US"/>
        </w:rPr>
        <w:lastRenderedPageBreak/>
        <w:t xml:space="preserve">13. Семинар по паспортизации для ответственных за ведение  делопроизводства  и   архив в организациях </w:t>
      </w:r>
      <w:proofErr w:type="gramStart"/>
      <w:r w:rsidRPr="009C136F">
        <w:rPr>
          <w:rFonts w:eastAsiaTheme="minorHAnsi"/>
          <w:lang w:eastAsia="en-US"/>
        </w:rPr>
        <w:t>-</w:t>
      </w:r>
      <w:proofErr w:type="spellStart"/>
      <w:r w:rsidRPr="009C136F">
        <w:rPr>
          <w:rFonts w:eastAsiaTheme="minorHAnsi"/>
          <w:lang w:eastAsia="en-US"/>
        </w:rPr>
        <w:t>с</w:t>
      </w:r>
      <w:proofErr w:type="gramEnd"/>
      <w:r w:rsidRPr="009C136F">
        <w:rPr>
          <w:rFonts w:eastAsiaTheme="minorHAnsi"/>
          <w:lang w:eastAsia="en-US"/>
        </w:rPr>
        <w:t>точниках</w:t>
      </w:r>
      <w:proofErr w:type="spellEnd"/>
      <w:r w:rsidRPr="009C136F">
        <w:rPr>
          <w:rFonts w:eastAsiaTheme="minorHAnsi"/>
          <w:lang w:eastAsia="en-US"/>
        </w:rPr>
        <w:t xml:space="preserve">  комплектования  архивного отдела</w:t>
      </w:r>
      <w:r>
        <w:rPr>
          <w:rFonts w:eastAsiaTheme="minorHAnsi"/>
          <w:lang w:eastAsia="en-US"/>
        </w:rPr>
        <w:t>.</w:t>
      </w:r>
    </w:p>
    <w:p w:rsidR="00CF5D17" w:rsidRPr="00D76A54" w:rsidRDefault="00CF5D17" w:rsidP="00CF5D17">
      <w:pPr>
        <w:ind w:firstLine="284"/>
        <w:jc w:val="both"/>
        <w:rPr>
          <w:szCs w:val="28"/>
        </w:rPr>
      </w:pPr>
      <w:r w:rsidRPr="00D76A54">
        <w:rPr>
          <w:szCs w:val="28"/>
        </w:rPr>
        <w:t>Специалистами отдела ЗАГС в течение 2018 года</w:t>
      </w:r>
      <w:r w:rsidRPr="00CF5D17">
        <w:rPr>
          <w:szCs w:val="28"/>
        </w:rPr>
        <w:t xml:space="preserve"> </w:t>
      </w:r>
      <w:r>
        <w:rPr>
          <w:szCs w:val="28"/>
        </w:rPr>
        <w:t>зарегистрировано 1 882 акта</w:t>
      </w:r>
      <w:r w:rsidRPr="00D76A54">
        <w:rPr>
          <w:szCs w:val="28"/>
        </w:rPr>
        <w:t xml:space="preserve"> гражданского состояния и совершено 4 137 различных юридически значимых действий</w:t>
      </w:r>
      <w:r>
        <w:rPr>
          <w:szCs w:val="28"/>
        </w:rPr>
        <w:t>, кроме того,</w:t>
      </w:r>
      <w:r w:rsidRPr="00D76A54">
        <w:rPr>
          <w:szCs w:val="28"/>
        </w:rPr>
        <w:t xml:space="preserve"> в целях укрепления  семейных традиций, формирования института семьи, пропаганды ответственного отцовства и материнства проведены мероприятия: </w:t>
      </w:r>
    </w:p>
    <w:p w:rsidR="00CF5D17" w:rsidRPr="00D76A54" w:rsidRDefault="00CF5D17" w:rsidP="00CF5D17">
      <w:pPr>
        <w:ind w:firstLine="284"/>
        <w:jc w:val="both"/>
        <w:rPr>
          <w:szCs w:val="28"/>
        </w:rPr>
      </w:pPr>
      <w:r w:rsidRPr="00D76A54">
        <w:rPr>
          <w:szCs w:val="28"/>
        </w:rPr>
        <w:t>занятия в школах «Уроки любви»;</w:t>
      </w:r>
    </w:p>
    <w:p w:rsidR="00CF5D17" w:rsidRPr="00D76A54" w:rsidRDefault="00CF5D17" w:rsidP="00CF5D17">
      <w:pPr>
        <w:ind w:firstLine="284"/>
        <w:jc w:val="both"/>
        <w:rPr>
          <w:szCs w:val="28"/>
        </w:rPr>
      </w:pPr>
      <w:r w:rsidRPr="00D76A54">
        <w:rPr>
          <w:szCs w:val="28"/>
        </w:rPr>
        <w:t>участие в заседании семейного клуба «Крепость» по теме «Семейные традиции и настольные игры в кругу семьи»;</w:t>
      </w:r>
    </w:p>
    <w:p w:rsidR="00CF5D17" w:rsidRPr="00D76A54" w:rsidRDefault="00CF5D17" w:rsidP="00CF5D17">
      <w:pPr>
        <w:ind w:firstLine="284"/>
        <w:jc w:val="both"/>
        <w:rPr>
          <w:szCs w:val="28"/>
        </w:rPr>
      </w:pPr>
      <w:r w:rsidRPr="00D76A54">
        <w:rPr>
          <w:szCs w:val="28"/>
        </w:rPr>
        <w:t>экскурсии в отделе ЗАГС для младшего и среднего звена;</w:t>
      </w:r>
    </w:p>
    <w:p w:rsidR="00CF5D17" w:rsidRPr="00D76A54" w:rsidRDefault="00CF5D17" w:rsidP="00CF5D17">
      <w:pPr>
        <w:ind w:firstLine="284"/>
        <w:jc w:val="both"/>
        <w:rPr>
          <w:szCs w:val="28"/>
        </w:rPr>
      </w:pPr>
      <w:r w:rsidRPr="00D76A54">
        <w:rPr>
          <w:szCs w:val="28"/>
        </w:rPr>
        <w:t>мероприятия ко Дню дочери, Дню матери;</w:t>
      </w:r>
    </w:p>
    <w:p w:rsidR="00CF5D17" w:rsidRPr="00D76A54" w:rsidRDefault="00CF5D17" w:rsidP="00CF5D17">
      <w:pPr>
        <w:ind w:firstLine="284"/>
        <w:jc w:val="both"/>
        <w:rPr>
          <w:szCs w:val="28"/>
        </w:rPr>
      </w:pPr>
      <w:r w:rsidRPr="00D76A54">
        <w:rPr>
          <w:szCs w:val="28"/>
        </w:rPr>
        <w:t>открытие фотовыставки "Нежность поцелуя", «Улыбка моей мамы»;</w:t>
      </w:r>
    </w:p>
    <w:p w:rsidR="00CF5D17" w:rsidRPr="00D76A54" w:rsidRDefault="00CF5D17" w:rsidP="00CF5D17">
      <w:pPr>
        <w:ind w:firstLine="284"/>
        <w:jc w:val="both"/>
        <w:rPr>
          <w:szCs w:val="28"/>
        </w:rPr>
      </w:pPr>
      <w:r w:rsidRPr="00D76A54">
        <w:rPr>
          <w:szCs w:val="28"/>
        </w:rPr>
        <w:t>открытие книжной выставки «Секрет семейного воспитания - книга»;</w:t>
      </w:r>
    </w:p>
    <w:p w:rsidR="00CF5D17" w:rsidRPr="00D76A54" w:rsidRDefault="00CF5D17" w:rsidP="00CF5D17">
      <w:pPr>
        <w:ind w:firstLine="284"/>
        <w:jc w:val="both"/>
        <w:rPr>
          <w:szCs w:val="28"/>
        </w:rPr>
      </w:pPr>
      <w:r w:rsidRPr="00D76A54">
        <w:rPr>
          <w:szCs w:val="28"/>
        </w:rPr>
        <w:t>акция «Весточки добра» (подарены записочки с цитатами великих людей о добре, семье, родителях, детях);</w:t>
      </w:r>
    </w:p>
    <w:p w:rsidR="00CF5D17" w:rsidRPr="00D76A54" w:rsidRDefault="00CF5D17" w:rsidP="00CF5D17">
      <w:pPr>
        <w:ind w:firstLine="284"/>
        <w:jc w:val="both"/>
        <w:rPr>
          <w:szCs w:val="28"/>
        </w:rPr>
      </w:pPr>
      <w:r w:rsidRPr="00D76A54">
        <w:rPr>
          <w:szCs w:val="28"/>
        </w:rPr>
        <w:t>веселые старты «Здоровая семья - здоровая нация»;</w:t>
      </w:r>
    </w:p>
    <w:p w:rsidR="00CF5D17" w:rsidRPr="00D76A54" w:rsidRDefault="00CF5D17" w:rsidP="00CF5D17">
      <w:pPr>
        <w:ind w:firstLine="284"/>
        <w:jc w:val="both"/>
        <w:rPr>
          <w:szCs w:val="28"/>
        </w:rPr>
      </w:pPr>
      <w:r w:rsidRPr="00D76A54">
        <w:rPr>
          <w:szCs w:val="28"/>
        </w:rPr>
        <w:t>мероприятие, посвященное Дню Семьи, Любви и Верности.</w:t>
      </w:r>
    </w:p>
    <w:p w:rsidR="00DA3482" w:rsidRPr="00B171EF" w:rsidRDefault="00CA4C25" w:rsidP="00B171EF">
      <w:pPr>
        <w:tabs>
          <w:tab w:val="left" w:pos="0"/>
        </w:tabs>
        <w:jc w:val="both"/>
        <w:rPr>
          <w:noProof/>
        </w:rPr>
      </w:pPr>
      <w:r w:rsidRPr="00B171EF">
        <w:rPr>
          <w:noProof/>
        </w:rPr>
        <w:tab/>
      </w:r>
      <w:r w:rsidR="00206287" w:rsidRPr="00B171EF">
        <w:rPr>
          <w:noProof/>
        </w:rPr>
        <w:t xml:space="preserve">В отчетном </w:t>
      </w:r>
      <w:r w:rsidR="00546F76" w:rsidRPr="00B171EF">
        <w:rPr>
          <w:noProof/>
        </w:rPr>
        <w:t xml:space="preserve"> </w:t>
      </w:r>
      <w:r w:rsidR="00206287" w:rsidRPr="00B171EF">
        <w:rPr>
          <w:noProof/>
        </w:rPr>
        <w:t xml:space="preserve">периоде </w:t>
      </w:r>
      <w:r w:rsidR="00546F76" w:rsidRPr="00B171EF">
        <w:rPr>
          <w:noProof/>
        </w:rPr>
        <w:t xml:space="preserve"> </w:t>
      </w:r>
      <w:r w:rsidR="009A3911" w:rsidRPr="00B171EF">
        <w:rPr>
          <w:noProof/>
        </w:rPr>
        <w:t>администрац</w:t>
      </w:r>
      <w:r w:rsidR="00D453F6">
        <w:rPr>
          <w:noProof/>
        </w:rPr>
        <w:t>ей</w:t>
      </w:r>
      <w:r w:rsidR="009A3911" w:rsidRPr="00B171EF">
        <w:rPr>
          <w:noProof/>
        </w:rPr>
        <w:t xml:space="preserve"> Добрянского муниципального района </w:t>
      </w:r>
      <w:r w:rsidR="00D453F6">
        <w:rPr>
          <w:noProof/>
        </w:rPr>
        <w:t xml:space="preserve">все, поставленные </w:t>
      </w:r>
      <w:r w:rsidR="00F04A2C" w:rsidRPr="00B171EF">
        <w:rPr>
          <w:noProof/>
        </w:rPr>
        <w:t>вопрос</w:t>
      </w:r>
      <w:r w:rsidR="00D453F6">
        <w:rPr>
          <w:noProof/>
        </w:rPr>
        <w:t>ы</w:t>
      </w:r>
      <w:r w:rsidR="00D453F6" w:rsidRPr="00D453F6">
        <w:rPr>
          <w:noProof/>
        </w:rPr>
        <w:t xml:space="preserve"> </w:t>
      </w:r>
      <w:r w:rsidR="00D453F6" w:rsidRPr="00B171EF">
        <w:rPr>
          <w:noProof/>
        </w:rPr>
        <w:t>решениями  Земского  собрания</w:t>
      </w:r>
      <w:r w:rsidR="00D453F6">
        <w:rPr>
          <w:noProof/>
        </w:rPr>
        <w:t>,</w:t>
      </w:r>
      <w:r w:rsidRPr="00B171EF">
        <w:rPr>
          <w:noProof/>
        </w:rPr>
        <w:t xml:space="preserve"> </w:t>
      </w:r>
      <w:r w:rsidR="00DA3482" w:rsidRPr="00B171EF">
        <w:rPr>
          <w:noProof/>
        </w:rPr>
        <w:t>своевременно исполнены.</w:t>
      </w:r>
    </w:p>
    <w:p w:rsidR="00F04A2C" w:rsidRPr="00B171EF" w:rsidRDefault="00CA4C25" w:rsidP="00B171EF">
      <w:pPr>
        <w:tabs>
          <w:tab w:val="left" w:pos="0"/>
        </w:tabs>
        <w:jc w:val="both"/>
        <w:rPr>
          <w:noProof/>
        </w:rPr>
      </w:pPr>
      <w:r w:rsidRPr="00B171EF">
        <w:rPr>
          <w:noProof/>
        </w:rPr>
        <w:t xml:space="preserve"> </w:t>
      </w:r>
    </w:p>
    <w:p w:rsidR="00DE061D" w:rsidRPr="0019356A" w:rsidRDefault="00DE061D" w:rsidP="00B171EF">
      <w:pPr>
        <w:pStyle w:val="2"/>
        <w:spacing w:before="0" w:after="0"/>
        <w:jc w:val="center"/>
        <w:rPr>
          <w:rFonts w:ascii="Times New Roman" w:hAnsi="Times New Roman"/>
          <w:i w:val="0"/>
          <w:szCs w:val="24"/>
        </w:rPr>
      </w:pPr>
      <w:r w:rsidRPr="0019356A">
        <w:rPr>
          <w:rFonts w:ascii="Times New Roman" w:hAnsi="Times New Roman"/>
          <w:i w:val="0"/>
          <w:szCs w:val="24"/>
        </w:rPr>
        <w:t xml:space="preserve">Раздел 4. Достижение </w:t>
      </w:r>
      <w:proofErr w:type="gramStart"/>
      <w:r w:rsidR="009976F1" w:rsidRPr="0019356A">
        <w:rPr>
          <w:rFonts w:ascii="Times New Roman" w:hAnsi="Times New Roman"/>
          <w:i w:val="0"/>
          <w:szCs w:val="24"/>
        </w:rPr>
        <w:t>значений  показателей  оценки  результативности деятельности администрации  района</w:t>
      </w:r>
      <w:proofErr w:type="gramEnd"/>
    </w:p>
    <w:p w:rsidR="00CA4C25" w:rsidRPr="00B171EF" w:rsidRDefault="00CA4C25" w:rsidP="00B171EF"/>
    <w:p w:rsidR="005A60BF" w:rsidRPr="00B171EF" w:rsidRDefault="00F04A2C" w:rsidP="00B171EF">
      <w:pPr>
        <w:ind w:firstLine="709"/>
        <w:jc w:val="both"/>
        <w:rPr>
          <w:bCs/>
        </w:rPr>
      </w:pPr>
      <w:proofErr w:type="gramStart"/>
      <w:r w:rsidRPr="00B171EF">
        <w:rPr>
          <w:bCs/>
        </w:rPr>
        <w:t xml:space="preserve">Оценка </w:t>
      </w:r>
      <w:r w:rsidRPr="00B171EF">
        <w:t xml:space="preserve">результативности деятельности </w:t>
      </w:r>
      <w:r w:rsidR="009976F1" w:rsidRPr="00B171EF">
        <w:t xml:space="preserve"> </w:t>
      </w:r>
      <w:r w:rsidRPr="00B171EF">
        <w:t xml:space="preserve">администрации района </w:t>
      </w:r>
      <w:r w:rsidRPr="00B171EF">
        <w:rPr>
          <w:bCs/>
        </w:rPr>
        <w:t>дается</w:t>
      </w:r>
      <w:r w:rsidR="009976F1" w:rsidRPr="00B171EF">
        <w:rPr>
          <w:bCs/>
        </w:rPr>
        <w:t xml:space="preserve"> </w:t>
      </w:r>
      <w:r w:rsidRPr="00B171EF">
        <w:rPr>
          <w:bCs/>
        </w:rPr>
        <w:t xml:space="preserve"> с целью  оценки  динамики  изменения показателей, характеризующих качество жизни,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муниципального управления</w:t>
      </w:r>
      <w:r w:rsidR="009976F1" w:rsidRPr="00B171EF">
        <w:rPr>
          <w:bCs/>
        </w:rPr>
        <w:t xml:space="preserve">, в соответствии с </w:t>
      </w:r>
      <w:r w:rsidR="005A60BF" w:rsidRPr="00B171EF">
        <w:t>Порядком</w:t>
      </w:r>
      <w:r w:rsidR="009976F1" w:rsidRPr="00B171EF">
        <w:t xml:space="preserve">  подведения  итогов  и  оценки деятельности Главы муниципального района – главы администрации Добрянского муниципального района и администрации Добрянского муниципального района</w:t>
      </w:r>
      <w:r w:rsidR="005A60BF" w:rsidRPr="00B171EF">
        <w:t>, утвержденным</w:t>
      </w:r>
      <w:r w:rsidR="009976F1" w:rsidRPr="00B171EF">
        <w:rPr>
          <w:bCs/>
        </w:rPr>
        <w:t xml:space="preserve"> решением Земского собрания</w:t>
      </w:r>
      <w:proofErr w:type="gramEnd"/>
      <w:r w:rsidR="005A60BF" w:rsidRPr="00B171EF">
        <w:rPr>
          <w:bCs/>
        </w:rPr>
        <w:t xml:space="preserve">  от 20.02.2015 № 924</w:t>
      </w:r>
      <w:r w:rsidRPr="00B171EF">
        <w:rPr>
          <w:bCs/>
        </w:rPr>
        <w:t xml:space="preserve">. </w:t>
      </w:r>
      <w:r w:rsidR="005A60BF" w:rsidRPr="00B171EF">
        <w:rPr>
          <w:bCs/>
        </w:rPr>
        <w:t xml:space="preserve"> </w:t>
      </w:r>
    </w:p>
    <w:tbl>
      <w:tblPr>
        <w:tblW w:w="10207" w:type="dxa"/>
        <w:tblInd w:w="-601" w:type="dxa"/>
        <w:tblLayout w:type="fixed"/>
        <w:tblLook w:val="04A0" w:firstRow="1" w:lastRow="0" w:firstColumn="1" w:lastColumn="0" w:noHBand="0" w:noVBand="1"/>
      </w:tblPr>
      <w:tblGrid>
        <w:gridCol w:w="10207"/>
      </w:tblGrid>
      <w:tr w:rsidR="009D6C87" w:rsidRPr="00B171EF" w:rsidTr="00C42CE7">
        <w:trPr>
          <w:trHeight w:val="1095"/>
        </w:trPr>
        <w:tc>
          <w:tcPr>
            <w:tcW w:w="10207" w:type="dxa"/>
            <w:tcBorders>
              <w:top w:val="nil"/>
              <w:left w:val="nil"/>
              <w:bottom w:val="single" w:sz="4" w:space="0" w:color="auto"/>
              <w:right w:val="nil"/>
            </w:tcBorders>
            <w:shd w:val="clear" w:color="000000" w:fill="FFFFFF"/>
          </w:tcPr>
          <w:p w:rsidR="007B1790" w:rsidRDefault="009D6C87" w:rsidP="006B7C87">
            <w:pPr>
              <w:jc w:val="center"/>
              <w:rPr>
                <w:b/>
                <w:bCs/>
              </w:rPr>
            </w:pPr>
            <w:r w:rsidRPr="00B171EF">
              <w:rPr>
                <w:b/>
                <w:bCs/>
              </w:rPr>
              <w:t xml:space="preserve">Исполнение </w:t>
            </w:r>
            <w:proofErr w:type="gramStart"/>
            <w:r w:rsidRPr="00B171EF">
              <w:rPr>
                <w:b/>
                <w:bCs/>
              </w:rPr>
              <w:t>показателей эффективности деятельности органов местного самоуправления</w:t>
            </w:r>
            <w:proofErr w:type="gramEnd"/>
            <w:r w:rsidRPr="00B171EF">
              <w:rPr>
                <w:b/>
                <w:bCs/>
              </w:rPr>
              <w:t xml:space="preserve"> Добрянского района</w:t>
            </w:r>
          </w:p>
          <w:p w:rsidR="00D453F6" w:rsidRDefault="00D453F6" w:rsidP="006B7C87">
            <w:pPr>
              <w:jc w:val="center"/>
              <w:rPr>
                <w:b/>
                <w:bCs/>
              </w:rPr>
            </w:pPr>
          </w:p>
          <w:tbl>
            <w:tblPr>
              <w:tblW w:w="9993" w:type="dxa"/>
              <w:tblLayout w:type="fixed"/>
              <w:tblLook w:val="04A0" w:firstRow="1" w:lastRow="0" w:firstColumn="1" w:lastColumn="0" w:noHBand="0" w:noVBand="1"/>
            </w:tblPr>
            <w:tblGrid>
              <w:gridCol w:w="3280"/>
              <w:gridCol w:w="1144"/>
              <w:gridCol w:w="1275"/>
              <w:gridCol w:w="1134"/>
              <w:gridCol w:w="1380"/>
              <w:gridCol w:w="1780"/>
            </w:tblGrid>
            <w:tr w:rsidR="0075343C" w:rsidRPr="0075343C" w:rsidTr="0075343C">
              <w:trPr>
                <w:trHeight w:val="1705"/>
              </w:trPr>
              <w:tc>
                <w:tcPr>
                  <w:tcW w:w="328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343C" w:rsidRPr="0075343C" w:rsidRDefault="0075343C" w:rsidP="0075343C">
                  <w:pPr>
                    <w:jc w:val="center"/>
                    <w:rPr>
                      <w:b/>
                      <w:bCs/>
                      <w:color w:val="000000"/>
                    </w:rPr>
                  </w:pPr>
                </w:p>
              </w:tc>
              <w:tc>
                <w:tcPr>
                  <w:tcW w:w="114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5343C" w:rsidRPr="0075343C" w:rsidRDefault="0075343C" w:rsidP="0075343C">
                  <w:pPr>
                    <w:jc w:val="center"/>
                    <w:rPr>
                      <w:b/>
                      <w:bCs/>
                      <w:color w:val="000000"/>
                      <w:sz w:val="18"/>
                      <w:szCs w:val="18"/>
                    </w:rPr>
                  </w:pPr>
                  <w:r w:rsidRPr="0075343C">
                    <w:rPr>
                      <w:b/>
                      <w:bCs/>
                      <w:color w:val="000000"/>
                      <w:sz w:val="18"/>
                      <w:szCs w:val="18"/>
                    </w:rPr>
                    <w:t>Единица измерения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5343C" w:rsidRPr="0075343C" w:rsidRDefault="0075343C" w:rsidP="0075343C">
                  <w:pPr>
                    <w:jc w:val="center"/>
                    <w:rPr>
                      <w:b/>
                      <w:bCs/>
                      <w:color w:val="000000"/>
                      <w:szCs w:val="28"/>
                    </w:rPr>
                  </w:pPr>
                  <w:r w:rsidRPr="0075343C">
                    <w:rPr>
                      <w:b/>
                      <w:bCs/>
                      <w:color w:val="000000"/>
                      <w:sz w:val="22"/>
                      <w:szCs w:val="28"/>
                    </w:rPr>
                    <w:t>2016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5343C" w:rsidRPr="0075343C" w:rsidRDefault="0075343C" w:rsidP="0075343C">
                  <w:pPr>
                    <w:jc w:val="center"/>
                    <w:rPr>
                      <w:b/>
                      <w:bCs/>
                      <w:color w:val="000000"/>
                      <w:szCs w:val="28"/>
                    </w:rPr>
                  </w:pPr>
                  <w:r w:rsidRPr="0075343C">
                    <w:rPr>
                      <w:b/>
                      <w:bCs/>
                      <w:color w:val="000000"/>
                      <w:sz w:val="22"/>
                      <w:szCs w:val="28"/>
                    </w:rPr>
                    <w:t>2017</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75343C" w:rsidRPr="0075343C" w:rsidRDefault="0075343C" w:rsidP="0075343C">
                  <w:pPr>
                    <w:jc w:val="center"/>
                    <w:rPr>
                      <w:b/>
                      <w:bCs/>
                      <w:color w:val="000000"/>
                      <w:szCs w:val="32"/>
                    </w:rPr>
                  </w:pPr>
                  <w:r w:rsidRPr="0075343C">
                    <w:rPr>
                      <w:b/>
                      <w:bCs/>
                      <w:color w:val="000000"/>
                      <w:sz w:val="22"/>
                      <w:szCs w:val="32"/>
                    </w:rPr>
                    <w:t>2018</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75343C" w:rsidRPr="0075343C" w:rsidRDefault="0075343C" w:rsidP="0075343C">
                  <w:pPr>
                    <w:jc w:val="center"/>
                    <w:rPr>
                      <w:b/>
                      <w:bCs/>
                      <w:color w:val="000000"/>
                      <w:sz w:val="32"/>
                      <w:szCs w:val="32"/>
                    </w:rPr>
                  </w:pPr>
                </w:p>
                <w:p w:rsidR="0075343C" w:rsidRPr="0075343C" w:rsidRDefault="0075343C" w:rsidP="0075343C">
                  <w:pPr>
                    <w:jc w:val="center"/>
                    <w:rPr>
                      <w:b/>
                      <w:bCs/>
                      <w:color w:val="000000"/>
                      <w:sz w:val="32"/>
                      <w:szCs w:val="32"/>
                    </w:rPr>
                  </w:pPr>
                  <w:r w:rsidRPr="0075343C">
                    <w:rPr>
                      <w:b/>
                      <w:bCs/>
                      <w:color w:val="000000"/>
                      <w:sz w:val="18"/>
                      <w:szCs w:val="18"/>
                    </w:rPr>
                    <w:t>Отношение к аналогичному периоду прошлого года, %</w:t>
                  </w:r>
                </w:p>
              </w:tc>
            </w:tr>
            <w:tr w:rsidR="00D453F6" w:rsidRPr="0075343C" w:rsidTr="0075343C">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9F727D" w:rsidRDefault="00D453F6" w:rsidP="009F727D">
                  <w:pPr>
                    <w:rPr>
                      <w:b/>
                      <w:color w:val="000000"/>
                      <w:sz w:val="18"/>
                      <w:szCs w:val="18"/>
                    </w:rPr>
                  </w:pPr>
                  <w:r w:rsidRPr="009F727D">
                    <w:rPr>
                      <w:b/>
                      <w:color w:val="000000"/>
                      <w:sz w:val="18"/>
                      <w:szCs w:val="18"/>
                    </w:rPr>
                    <w:t>Экономическое развитие</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 </w:t>
                  </w:r>
                </w:p>
              </w:tc>
            </w:tr>
            <w:tr w:rsidR="00D453F6" w:rsidRPr="0075343C" w:rsidTr="0075343C">
              <w:trPr>
                <w:trHeight w:val="87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 Число субъектов малого и среднего предпринимательства в расчете на 10 тыс. человек населения</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единиц</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328,3</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328,3</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328,3</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100,0</w:t>
                  </w:r>
                </w:p>
              </w:tc>
            </w:tr>
            <w:tr w:rsidR="00D453F6" w:rsidRPr="0075343C" w:rsidTr="0075343C">
              <w:trPr>
                <w:trHeight w:val="189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процентов</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26,2</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26,2</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26,2</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100,0</w:t>
                  </w:r>
                </w:p>
              </w:tc>
            </w:tr>
            <w:tr w:rsidR="00D453F6" w:rsidRPr="0075343C" w:rsidTr="0075343C">
              <w:trPr>
                <w:trHeight w:val="94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lastRenderedPageBreak/>
                    <w:t>3. Объем инвестиций в основной капитал (за исключением бюджетных средств) в расчете на 1 жителя</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рублей</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214 499,00</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181 823,19</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59 642,249</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32,8</w:t>
                  </w:r>
                </w:p>
              </w:tc>
            </w:tr>
            <w:tr w:rsidR="00D453F6" w:rsidRPr="0075343C" w:rsidTr="0075343C">
              <w:trPr>
                <w:trHeight w:val="154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процентов</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28,4</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25</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25,48</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100,1</w:t>
                  </w:r>
                </w:p>
              </w:tc>
            </w:tr>
            <w:tr w:rsidR="00D453F6" w:rsidRPr="0075343C" w:rsidTr="0075343C">
              <w:trPr>
                <w:trHeight w:val="99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 xml:space="preserve">5. Доля прибыльных сельскохозяйственных </w:t>
                  </w:r>
                  <w:proofErr w:type="gramStart"/>
                  <w:r w:rsidRPr="0075343C">
                    <w:rPr>
                      <w:color w:val="000000"/>
                      <w:sz w:val="18"/>
                      <w:szCs w:val="18"/>
                    </w:rPr>
                    <w:t>организаций</w:t>
                  </w:r>
                  <w:proofErr w:type="gramEnd"/>
                  <w:r w:rsidRPr="0075343C">
                    <w:rPr>
                      <w:color w:val="000000"/>
                      <w:sz w:val="18"/>
                      <w:szCs w:val="18"/>
                    </w:rPr>
                    <w:t xml:space="preserve"> в общем их числе</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процентов</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100</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0</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0</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75343C" w:rsidP="00D453F6">
                  <w:pPr>
                    <w:rPr>
                      <w:color w:val="000000"/>
                      <w:sz w:val="18"/>
                      <w:szCs w:val="18"/>
                    </w:rPr>
                  </w:pPr>
                  <w:r>
                    <w:rPr>
                      <w:color w:val="000000"/>
                      <w:sz w:val="18"/>
                      <w:szCs w:val="18"/>
                    </w:rPr>
                    <w:t>0</w:t>
                  </w:r>
                </w:p>
              </w:tc>
            </w:tr>
            <w:tr w:rsidR="00D453F6" w:rsidRPr="0075343C" w:rsidTr="0075343C">
              <w:trPr>
                <w:trHeight w:val="177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процентов</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57,59</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61</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53,94</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89,1</w:t>
                  </w:r>
                </w:p>
              </w:tc>
            </w:tr>
            <w:tr w:rsidR="00D453F6" w:rsidRPr="0075343C" w:rsidTr="0075343C">
              <w:trPr>
                <w:trHeight w:val="244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процентов</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1,5</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1,5</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1,5</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100,0</w:t>
                  </w:r>
                </w:p>
              </w:tc>
            </w:tr>
            <w:tr w:rsidR="00D453F6" w:rsidRPr="0075343C" w:rsidTr="0075343C">
              <w:trPr>
                <w:trHeight w:val="87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8. Среднемесячная номинальная начисленная заработная плата работников:</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рублей</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p>
              </w:tc>
            </w:tr>
            <w:tr w:rsidR="00D453F6" w:rsidRPr="0075343C" w:rsidTr="0075343C">
              <w:trPr>
                <w:trHeight w:val="96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 xml:space="preserve">   крупных и средних предприятий и некоммерческих организаций</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рублей</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37 946,7</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40 862,50</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41 374,5</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101,3</w:t>
                  </w:r>
                </w:p>
              </w:tc>
            </w:tr>
            <w:tr w:rsidR="00D453F6" w:rsidRPr="0075343C" w:rsidTr="0075343C">
              <w:trPr>
                <w:trHeight w:val="85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 xml:space="preserve">   муниципальных дошкольных образовательных учреждений</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рублей</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16 918,9</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17 105,6</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17 823,6</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104,2</w:t>
                  </w:r>
                </w:p>
              </w:tc>
            </w:tr>
            <w:tr w:rsidR="00D453F6" w:rsidRPr="0075343C" w:rsidTr="0075343C">
              <w:trPr>
                <w:trHeight w:val="76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 xml:space="preserve">   муниципальных общеобразовательных учреждений</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рублей</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24 462,1</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25 005,3</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25 141,0</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100,5</w:t>
                  </w:r>
                </w:p>
              </w:tc>
            </w:tr>
            <w:tr w:rsidR="00D453F6" w:rsidRPr="0075343C" w:rsidTr="0075343C">
              <w:trPr>
                <w:trHeight w:val="85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 xml:space="preserve">   учителей муниципальных общеобразовательных учреждений</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рублей</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25 760,9</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26 930,3</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27 694,4</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102,8</w:t>
                  </w:r>
                </w:p>
              </w:tc>
            </w:tr>
            <w:tr w:rsidR="00D453F6" w:rsidRPr="0075343C" w:rsidTr="0075343C">
              <w:trPr>
                <w:trHeight w:val="91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 xml:space="preserve">   муниципальных учреждений культуры и искусства</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рублей</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16 857,5</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17 979,1</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24 391,9</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135,7</w:t>
                  </w:r>
                </w:p>
              </w:tc>
            </w:tr>
            <w:tr w:rsidR="00D453F6" w:rsidRPr="0075343C" w:rsidTr="0075343C">
              <w:trPr>
                <w:trHeight w:val="85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 xml:space="preserve">   муниципальных учреждений физической культуры и спорта</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рублей</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22 001</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18 968,4</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19 369,3</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102,1</w:t>
                  </w:r>
                </w:p>
              </w:tc>
            </w:tr>
            <w:tr w:rsidR="00D453F6" w:rsidRPr="0075343C" w:rsidTr="0075343C">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9F727D" w:rsidRDefault="00D453F6" w:rsidP="00D453F6">
                  <w:pPr>
                    <w:rPr>
                      <w:b/>
                      <w:color w:val="000000"/>
                      <w:sz w:val="18"/>
                      <w:szCs w:val="18"/>
                    </w:rPr>
                  </w:pPr>
                  <w:r w:rsidRPr="009F727D">
                    <w:rPr>
                      <w:b/>
                      <w:color w:val="000000"/>
                      <w:sz w:val="18"/>
                      <w:szCs w:val="18"/>
                    </w:rPr>
                    <w:t>Дошкольное образование</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p>
              </w:tc>
            </w:tr>
            <w:tr w:rsidR="00D453F6" w:rsidRPr="0075343C" w:rsidTr="0075343C">
              <w:trPr>
                <w:trHeight w:val="184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lastRenderedPageBreak/>
                    <w:t>9.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процентов</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b/>
                      <w:bCs/>
                      <w:color w:val="000000"/>
                      <w:sz w:val="18"/>
                      <w:szCs w:val="18"/>
                    </w:rPr>
                  </w:pPr>
                  <w:r w:rsidRPr="0075343C">
                    <w:rPr>
                      <w:b/>
                      <w:bCs/>
                      <w:color w:val="000000"/>
                      <w:sz w:val="18"/>
                      <w:szCs w:val="18"/>
                    </w:rPr>
                    <w:t>73</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b/>
                      <w:bCs/>
                      <w:color w:val="000000"/>
                      <w:sz w:val="18"/>
                      <w:szCs w:val="18"/>
                    </w:rPr>
                  </w:pPr>
                  <w:r w:rsidRPr="0075343C">
                    <w:rPr>
                      <w:b/>
                      <w:bCs/>
                      <w:color w:val="000000"/>
                      <w:sz w:val="18"/>
                      <w:szCs w:val="18"/>
                    </w:rPr>
                    <w:t>71,2</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b/>
                      <w:bCs/>
                      <w:color w:val="000000"/>
                      <w:sz w:val="18"/>
                      <w:szCs w:val="18"/>
                    </w:rPr>
                  </w:pPr>
                  <w:r w:rsidRPr="0075343C">
                    <w:rPr>
                      <w:b/>
                      <w:bCs/>
                      <w:color w:val="000000"/>
                      <w:sz w:val="18"/>
                      <w:szCs w:val="18"/>
                    </w:rPr>
                    <w:t>73,1</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102,7</w:t>
                  </w:r>
                </w:p>
              </w:tc>
            </w:tr>
            <w:tr w:rsidR="00D453F6" w:rsidRPr="0075343C" w:rsidTr="0075343C">
              <w:trPr>
                <w:trHeight w:val="163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10.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процентов</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3,0</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5,9</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10,7</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181,4</w:t>
                  </w:r>
                </w:p>
              </w:tc>
            </w:tr>
            <w:tr w:rsidR="00D453F6" w:rsidRPr="0075343C" w:rsidTr="0075343C">
              <w:trPr>
                <w:trHeight w:val="207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 xml:space="preserve">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процентов</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0</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0</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75343C" w:rsidP="00D453F6">
                  <w:pPr>
                    <w:rPr>
                      <w:color w:val="000000"/>
                      <w:sz w:val="18"/>
                      <w:szCs w:val="18"/>
                    </w:rPr>
                  </w:pPr>
                  <w:r>
                    <w:rPr>
                      <w:color w:val="000000"/>
                      <w:sz w:val="18"/>
                      <w:szCs w:val="18"/>
                    </w:rPr>
                    <w:t>0</w:t>
                  </w:r>
                </w:p>
              </w:tc>
            </w:tr>
            <w:tr w:rsidR="00D453F6" w:rsidRPr="0075343C" w:rsidTr="0075343C">
              <w:trPr>
                <w:trHeight w:val="48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9F727D" w:rsidRDefault="00D453F6" w:rsidP="00D453F6">
                  <w:pPr>
                    <w:rPr>
                      <w:b/>
                      <w:color w:val="000000"/>
                      <w:sz w:val="18"/>
                      <w:szCs w:val="18"/>
                    </w:rPr>
                  </w:pPr>
                  <w:r w:rsidRPr="009F727D">
                    <w:rPr>
                      <w:b/>
                      <w:color w:val="000000"/>
                      <w:sz w:val="18"/>
                      <w:szCs w:val="18"/>
                    </w:rPr>
                    <w:t>Общее и дополнительное образование</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p>
              </w:tc>
            </w:tr>
            <w:tr w:rsidR="00D453F6" w:rsidRPr="0075343C" w:rsidTr="0075343C">
              <w:trPr>
                <w:trHeight w:val="193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процентов</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0,0</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0,503</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75343C" w:rsidP="00D453F6">
                  <w:pPr>
                    <w:rPr>
                      <w:color w:val="000000"/>
                      <w:sz w:val="18"/>
                      <w:szCs w:val="18"/>
                    </w:rPr>
                  </w:pPr>
                  <w:r>
                    <w:rPr>
                      <w:color w:val="000000"/>
                      <w:sz w:val="18"/>
                      <w:szCs w:val="18"/>
                    </w:rPr>
                    <w:t>0</w:t>
                  </w:r>
                </w:p>
              </w:tc>
            </w:tr>
            <w:tr w:rsidR="00D453F6" w:rsidRPr="0075343C" w:rsidTr="0075343C">
              <w:trPr>
                <w:trHeight w:val="187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процентов</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71,0</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75,0</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85,0</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113,3</w:t>
                  </w:r>
                </w:p>
              </w:tc>
            </w:tr>
            <w:tr w:rsidR="00D453F6" w:rsidRPr="0075343C" w:rsidTr="0075343C">
              <w:trPr>
                <w:trHeight w:val="168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процентов</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0</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0</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75343C" w:rsidP="00D453F6">
                  <w:pPr>
                    <w:rPr>
                      <w:color w:val="000000"/>
                      <w:sz w:val="18"/>
                      <w:szCs w:val="18"/>
                    </w:rPr>
                  </w:pPr>
                  <w:r>
                    <w:rPr>
                      <w:color w:val="000000"/>
                      <w:sz w:val="18"/>
                      <w:szCs w:val="18"/>
                    </w:rPr>
                    <w:t>0</w:t>
                  </w:r>
                </w:p>
              </w:tc>
            </w:tr>
            <w:tr w:rsidR="00D453F6" w:rsidRPr="0075343C" w:rsidTr="0075343C">
              <w:trPr>
                <w:trHeight w:val="147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 xml:space="preserve">16. Доля детей первой и второй групп здоровья в общей </w:t>
                  </w:r>
                  <w:proofErr w:type="gramStart"/>
                  <w:r w:rsidRPr="0075343C">
                    <w:rPr>
                      <w:color w:val="000000"/>
                      <w:sz w:val="18"/>
                      <w:szCs w:val="18"/>
                    </w:rPr>
                    <w:t>численности</w:t>
                  </w:r>
                  <w:proofErr w:type="gramEnd"/>
                  <w:r w:rsidRPr="0075343C">
                    <w:rPr>
                      <w:color w:val="000000"/>
                      <w:sz w:val="18"/>
                      <w:szCs w:val="18"/>
                    </w:rPr>
                    <w:t xml:space="preserve"> обучающихся в муниципальных общеобразовательных учреждениях</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процентов</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74,3</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80,9</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77,1</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95,3</w:t>
                  </w:r>
                </w:p>
              </w:tc>
            </w:tr>
            <w:tr w:rsidR="00D453F6" w:rsidRPr="0075343C" w:rsidTr="0075343C">
              <w:trPr>
                <w:trHeight w:val="181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lastRenderedPageBreak/>
                    <w:t xml:space="preserve">17. Доля обучающихся в муниципальных общеобразовательных учреждениях, занимающихся во вторую (третью) смену, в общей </w:t>
                  </w:r>
                  <w:proofErr w:type="gramStart"/>
                  <w:r w:rsidRPr="0075343C">
                    <w:rPr>
                      <w:color w:val="000000"/>
                      <w:sz w:val="18"/>
                      <w:szCs w:val="18"/>
                    </w:rPr>
                    <w:t>численности</w:t>
                  </w:r>
                  <w:proofErr w:type="gramEnd"/>
                  <w:r w:rsidRPr="0075343C">
                    <w:rPr>
                      <w:color w:val="000000"/>
                      <w:sz w:val="18"/>
                      <w:szCs w:val="18"/>
                    </w:rPr>
                    <w:t xml:space="preserve"> обучающихся в муниципальных общеобразовательных учреждениях</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процентов</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18,921</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19,314</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24,358</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126,1</w:t>
                  </w:r>
                </w:p>
              </w:tc>
            </w:tr>
            <w:tr w:rsidR="00D453F6" w:rsidRPr="0075343C" w:rsidTr="0075343C">
              <w:trPr>
                <w:trHeight w:val="169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18. 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тыс. рублей</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51,7</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53,2</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53,0</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99,6</w:t>
                  </w:r>
                </w:p>
              </w:tc>
            </w:tr>
            <w:tr w:rsidR="00D453F6" w:rsidRPr="0075343C" w:rsidTr="0075343C">
              <w:trPr>
                <w:trHeight w:val="192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19.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процентов</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70,0</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71,0</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78,2</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110,1</w:t>
                  </w:r>
                </w:p>
              </w:tc>
            </w:tr>
            <w:tr w:rsidR="00D453F6" w:rsidRPr="0075343C" w:rsidTr="0075343C">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9F727D" w:rsidRDefault="00D453F6" w:rsidP="00D453F6">
                  <w:pPr>
                    <w:rPr>
                      <w:b/>
                      <w:color w:val="000000"/>
                      <w:sz w:val="18"/>
                      <w:szCs w:val="18"/>
                    </w:rPr>
                  </w:pPr>
                  <w:r w:rsidRPr="009F727D">
                    <w:rPr>
                      <w:b/>
                      <w:color w:val="000000"/>
                      <w:sz w:val="18"/>
                      <w:szCs w:val="18"/>
                    </w:rPr>
                    <w:t>Культура</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p>
              </w:tc>
            </w:tr>
            <w:tr w:rsidR="00D453F6" w:rsidRPr="0075343C" w:rsidTr="0075343C">
              <w:trPr>
                <w:trHeight w:val="96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20. Уровень фактической обеспеченности учреждениями культуры от нормативной потребности:</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p>
              </w:tc>
            </w:tr>
            <w:tr w:rsidR="00D453F6" w:rsidRPr="0075343C" w:rsidTr="0075343C">
              <w:trPr>
                <w:trHeight w:val="48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 xml:space="preserve">   клубами и учреждениями клубного типа</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процентов</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106,2</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107,0</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107,0</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100,0</w:t>
                  </w:r>
                </w:p>
              </w:tc>
            </w:tr>
            <w:tr w:rsidR="00D453F6" w:rsidRPr="0075343C" w:rsidTr="0075343C">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 xml:space="preserve">   библиотеками</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процентов</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23</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73,0</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47,0</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64,4</w:t>
                  </w:r>
                </w:p>
              </w:tc>
            </w:tr>
            <w:tr w:rsidR="00D453F6" w:rsidRPr="0075343C" w:rsidTr="0075343C">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 xml:space="preserve">   парками культуры и отдыха</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процентов</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0,0</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0,0</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75343C" w:rsidP="00D453F6">
                  <w:pPr>
                    <w:rPr>
                      <w:color w:val="000000"/>
                      <w:sz w:val="18"/>
                      <w:szCs w:val="18"/>
                    </w:rPr>
                  </w:pPr>
                  <w:r>
                    <w:rPr>
                      <w:color w:val="000000"/>
                      <w:sz w:val="18"/>
                      <w:szCs w:val="18"/>
                    </w:rPr>
                    <w:t>0</w:t>
                  </w:r>
                </w:p>
              </w:tc>
            </w:tr>
            <w:tr w:rsidR="00D453F6" w:rsidRPr="0075343C" w:rsidTr="0075343C">
              <w:trPr>
                <w:trHeight w:val="177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процентов</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25,0</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25,0</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25,0</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100,0</w:t>
                  </w:r>
                </w:p>
              </w:tc>
            </w:tr>
            <w:tr w:rsidR="00D453F6" w:rsidRPr="0075343C" w:rsidTr="0075343C">
              <w:trPr>
                <w:trHeight w:val="214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процентов</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33,00</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33,30</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33,3</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100,0</w:t>
                  </w:r>
                </w:p>
              </w:tc>
            </w:tr>
            <w:tr w:rsidR="00D453F6" w:rsidRPr="0075343C" w:rsidTr="0075343C">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9F727D" w:rsidRDefault="00D453F6" w:rsidP="00D453F6">
                  <w:pPr>
                    <w:rPr>
                      <w:b/>
                      <w:color w:val="000000"/>
                      <w:sz w:val="18"/>
                      <w:szCs w:val="18"/>
                    </w:rPr>
                  </w:pPr>
                  <w:r w:rsidRPr="009F727D">
                    <w:rPr>
                      <w:b/>
                      <w:color w:val="000000"/>
                      <w:sz w:val="18"/>
                      <w:szCs w:val="18"/>
                    </w:rPr>
                    <w:t>Физическая культура и спорт</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p>
              </w:tc>
            </w:tr>
            <w:tr w:rsidR="00D453F6" w:rsidRPr="0075343C" w:rsidTr="0075343C">
              <w:trPr>
                <w:trHeight w:val="72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23. Доля населения, систематически занимающегося физической культурой и спортом</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процентов</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31,8</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33,0</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36,0</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109,1</w:t>
                  </w:r>
                </w:p>
              </w:tc>
            </w:tr>
            <w:tr w:rsidR="00D453F6" w:rsidRPr="0075343C" w:rsidTr="0075343C">
              <w:trPr>
                <w:trHeight w:val="96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 xml:space="preserve">23(1). Доля </w:t>
                  </w:r>
                  <w:proofErr w:type="gramStart"/>
                  <w:r w:rsidRPr="0075343C">
                    <w:rPr>
                      <w:color w:val="000000"/>
                      <w:sz w:val="18"/>
                      <w:szCs w:val="18"/>
                    </w:rPr>
                    <w:t>обучающихся</w:t>
                  </w:r>
                  <w:proofErr w:type="gramEnd"/>
                  <w:r w:rsidRPr="0075343C">
                    <w:rPr>
                      <w:color w:val="000000"/>
                      <w:sz w:val="18"/>
                      <w:szCs w:val="18"/>
                    </w:rPr>
                    <w:t>, систематически занимающихся физической культурой и спортом, в общей численности обучающихся</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процентов</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36,5</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62,8</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74,2</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118,2</w:t>
                  </w:r>
                </w:p>
              </w:tc>
            </w:tr>
            <w:tr w:rsidR="00D453F6" w:rsidRPr="0075343C" w:rsidTr="0075343C">
              <w:trPr>
                <w:trHeight w:val="72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9F727D" w:rsidRDefault="00D453F6" w:rsidP="00D453F6">
                  <w:pPr>
                    <w:rPr>
                      <w:b/>
                      <w:color w:val="000000"/>
                      <w:sz w:val="18"/>
                      <w:szCs w:val="18"/>
                    </w:rPr>
                  </w:pPr>
                  <w:r w:rsidRPr="009F727D">
                    <w:rPr>
                      <w:b/>
                      <w:color w:val="000000"/>
                      <w:sz w:val="18"/>
                      <w:szCs w:val="18"/>
                    </w:rPr>
                    <w:lastRenderedPageBreak/>
                    <w:t>Жилищное строительство и обеспечение граждан жильем</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p>
              </w:tc>
            </w:tr>
            <w:tr w:rsidR="00D453F6" w:rsidRPr="0075343C" w:rsidTr="0075343C">
              <w:trPr>
                <w:trHeight w:val="87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24. Общая площадь жилых помещений, приходящаяся в среднем на одного жителя, - всего</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кв. метров</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24,5</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25,00</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25,00</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100,0</w:t>
                  </w:r>
                </w:p>
              </w:tc>
            </w:tr>
            <w:tr w:rsidR="00D453F6" w:rsidRPr="0075343C" w:rsidTr="0075343C">
              <w:trPr>
                <w:trHeight w:val="40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 xml:space="preserve">   </w:t>
                  </w:r>
                  <w:proofErr w:type="gramStart"/>
                  <w:r w:rsidRPr="0075343C">
                    <w:rPr>
                      <w:color w:val="000000"/>
                      <w:sz w:val="18"/>
                      <w:szCs w:val="18"/>
                    </w:rPr>
                    <w:t>введенная</w:t>
                  </w:r>
                  <w:proofErr w:type="gramEnd"/>
                  <w:r w:rsidRPr="0075343C">
                    <w:rPr>
                      <w:color w:val="000000"/>
                      <w:sz w:val="18"/>
                      <w:szCs w:val="18"/>
                    </w:rPr>
                    <w:t xml:space="preserve"> в действие за один год</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кв. метров</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0,166</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0</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0,319</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127,1</w:t>
                  </w:r>
                </w:p>
              </w:tc>
            </w:tr>
            <w:tr w:rsidR="00D453F6" w:rsidRPr="0075343C" w:rsidTr="0075343C">
              <w:trPr>
                <w:trHeight w:val="129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25. Площадь земельных участков, предоставленных для строительства в расчете на 10 тыс. человек населения, - всего</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гектаров</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12,96</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17,04</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22,50</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132,0</w:t>
                  </w:r>
                </w:p>
              </w:tc>
            </w:tr>
            <w:tr w:rsidR="00D453F6" w:rsidRPr="0075343C" w:rsidTr="0075343C">
              <w:trPr>
                <w:trHeight w:val="183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гектаров</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9,43</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9,3</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7,27</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78,2</w:t>
                  </w:r>
                </w:p>
              </w:tc>
            </w:tr>
            <w:tr w:rsidR="00D453F6" w:rsidRPr="0075343C" w:rsidTr="0075343C">
              <w:trPr>
                <w:trHeight w:val="238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 xml:space="preserve">26. Площадь земельных участков, предоставленных для строительства, в отношении которых </w:t>
                  </w:r>
                  <w:proofErr w:type="gramStart"/>
                  <w:r w:rsidRPr="0075343C">
                    <w:rPr>
                      <w:color w:val="000000"/>
                      <w:sz w:val="18"/>
                      <w:szCs w:val="18"/>
                    </w:rPr>
                    <w:t>с даты принятия</w:t>
                  </w:r>
                  <w:proofErr w:type="gramEnd"/>
                  <w:r w:rsidRPr="0075343C">
                    <w:rPr>
                      <w:color w:val="000000"/>
                      <w:sz w:val="18"/>
                      <w:szCs w:val="18"/>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p>
              </w:tc>
            </w:tr>
            <w:tr w:rsidR="00D453F6" w:rsidRPr="0075343C" w:rsidTr="0075343C">
              <w:trPr>
                <w:trHeight w:val="70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 xml:space="preserve">   объектов жилищного строительства - в течение 3 лет</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кв. метров</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0</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351 599,0</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75343C" w:rsidP="00D453F6">
                  <w:pPr>
                    <w:rPr>
                      <w:color w:val="000000"/>
                      <w:sz w:val="18"/>
                      <w:szCs w:val="18"/>
                    </w:rPr>
                  </w:pPr>
                  <w:r>
                    <w:rPr>
                      <w:color w:val="000000"/>
                      <w:sz w:val="18"/>
                      <w:szCs w:val="18"/>
                    </w:rPr>
                    <w:t>0</w:t>
                  </w:r>
                </w:p>
              </w:tc>
            </w:tr>
            <w:tr w:rsidR="00D453F6" w:rsidRPr="0075343C" w:rsidTr="0075343C">
              <w:trPr>
                <w:trHeight w:val="66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 xml:space="preserve">   иных объектов капитального строительства - в течение 5 лет</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кв. метров</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570 333,8</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24 658</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846 000</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3 430,9</w:t>
                  </w:r>
                </w:p>
              </w:tc>
            </w:tr>
            <w:tr w:rsidR="00D453F6" w:rsidRPr="0075343C" w:rsidTr="0075343C">
              <w:trPr>
                <w:trHeight w:val="52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9F727D" w:rsidRDefault="00D453F6" w:rsidP="00D453F6">
                  <w:pPr>
                    <w:rPr>
                      <w:b/>
                      <w:color w:val="000000"/>
                      <w:sz w:val="18"/>
                      <w:szCs w:val="18"/>
                    </w:rPr>
                  </w:pPr>
                  <w:r w:rsidRPr="009F727D">
                    <w:rPr>
                      <w:b/>
                      <w:color w:val="000000"/>
                      <w:sz w:val="18"/>
                      <w:szCs w:val="18"/>
                    </w:rPr>
                    <w:t>Жилищно-коммунальное хозяйство</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p>
              </w:tc>
            </w:tr>
            <w:tr w:rsidR="00D453F6" w:rsidRPr="0075343C" w:rsidTr="0075343C">
              <w:trPr>
                <w:trHeight w:val="238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процентов</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100</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100</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100</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100,0</w:t>
                  </w:r>
                </w:p>
              </w:tc>
            </w:tr>
            <w:tr w:rsidR="00D453F6" w:rsidRPr="0075343C" w:rsidTr="0075343C">
              <w:trPr>
                <w:trHeight w:val="4667"/>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lastRenderedPageBreak/>
                    <w:t>28. Доля организаций коммунального комплекса, осуществляющих производство товаров, оказание услуг по водо-, тепл</w:t>
                  </w:r>
                  <w:proofErr w:type="gramStart"/>
                  <w:r w:rsidRPr="0075343C">
                    <w:rPr>
                      <w:color w:val="000000"/>
                      <w:sz w:val="18"/>
                      <w:szCs w:val="18"/>
                    </w:rPr>
                    <w:t>о-</w:t>
                  </w:r>
                  <w:proofErr w:type="gramEnd"/>
                  <w:r w:rsidRPr="0075343C">
                    <w:rPr>
                      <w:color w:val="000000"/>
                      <w:sz w:val="18"/>
                      <w:szCs w:val="18"/>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75343C">
                    <w:rPr>
                      <w:color w:val="000000"/>
                      <w:sz w:val="18"/>
                      <w:szCs w:val="18"/>
                    </w:rPr>
                    <w:t>осуществляющих</w:t>
                  </w:r>
                  <w:proofErr w:type="gramEnd"/>
                  <w:r w:rsidRPr="0075343C">
                    <w:rPr>
                      <w:color w:val="000000"/>
                      <w:sz w:val="18"/>
                      <w:szCs w:val="18"/>
                    </w:rPr>
                    <w:t xml:space="preserve"> свою деятельность на территории городского округа (муниципального района)</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процентов</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100</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100</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100</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100,0</w:t>
                  </w:r>
                </w:p>
              </w:tc>
            </w:tr>
            <w:tr w:rsidR="00D453F6" w:rsidRPr="0075343C" w:rsidTr="0075343C">
              <w:trPr>
                <w:trHeight w:val="120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29. Доля многоквартирных домов, расположенных на земельных участках, в отношении которых осуществлен государственный кадастровый учет</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процентов</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100</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100</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100</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100,0</w:t>
                  </w:r>
                </w:p>
              </w:tc>
            </w:tr>
            <w:tr w:rsidR="00D453F6" w:rsidRPr="0075343C" w:rsidTr="0075343C">
              <w:trPr>
                <w:trHeight w:val="190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 xml:space="preserve">30. </w:t>
                  </w:r>
                  <w:proofErr w:type="gramStart"/>
                  <w:r w:rsidRPr="0075343C">
                    <w:rPr>
                      <w:color w:val="000000"/>
                      <w:sz w:val="18"/>
                      <w:szCs w:val="1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процентов</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2,01</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1,35</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B31EFA" w:rsidP="00D453F6">
                  <w:pPr>
                    <w:rPr>
                      <w:color w:val="000000"/>
                      <w:sz w:val="18"/>
                      <w:szCs w:val="18"/>
                    </w:rPr>
                  </w:pPr>
                  <w:r>
                    <w:rPr>
                      <w:color w:val="000000"/>
                      <w:sz w:val="18"/>
                      <w:szCs w:val="18"/>
                    </w:rPr>
                    <w:t>0,32</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20,7</w:t>
                  </w:r>
                </w:p>
              </w:tc>
            </w:tr>
            <w:tr w:rsidR="00D453F6" w:rsidRPr="0075343C" w:rsidTr="0075343C">
              <w:trPr>
                <w:trHeight w:val="48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9F727D" w:rsidRDefault="00D453F6" w:rsidP="00D453F6">
                  <w:pPr>
                    <w:rPr>
                      <w:b/>
                      <w:color w:val="000000"/>
                      <w:sz w:val="18"/>
                      <w:szCs w:val="18"/>
                    </w:rPr>
                  </w:pPr>
                  <w:r w:rsidRPr="009F727D">
                    <w:rPr>
                      <w:b/>
                      <w:color w:val="000000"/>
                      <w:sz w:val="18"/>
                      <w:szCs w:val="18"/>
                    </w:rPr>
                    <w:t>Организация муниципального управления</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p>
              </w:tc>
            </w:tr>
            <w:tr w:rsidR="00D453F6" w:rsidRPr="0075343C" w:rsidTr="0075343C">
              <w:trPr>
                <w:trHeight w:val="232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процентов</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62,9</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56,4</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42,1</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74,6</w:t>
                  </w:r>
                </w:p>
              </w:tc>
            </w:tr>
            <w:tr w:rsidR="00D453F6" w:rsidRPr="0075343C" w:rsidTr="0075343C">
              <w:trPr>
                <w:trHeight w:val="192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процентов</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0</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0</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75343C" w:rsidP="00D453F6">
                  <w:pPr>
                    <w:rPr>
                      <w:color w:val="000000"/>
                      <w:sz w:val="18"/>
                      <w:szCs w:val="18"/>
                    </w:rPr>
                  </w:pPr>
                  <w:r>
                    <w:rPr>
                      <w:color w:val="000000"/>
                      <w:sz w:val="18"/>
                      <w:szCs w:val="18"/>
                    </w:rPr>
                    <w:t>0</w:t>
                  </w:r>
                </w:p>
              </w:tc>
            </w:tr>
            <w:tr w:rsidR="00D453F6" w:rsidRPr="0075343C" w:rsidTr="0075343C">
              <w:trPr>
                <w:trHeight w:val="157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33. 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тыс. рублей</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0</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0</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75343C" w:rsidP="00D453F6">
                  <w:pPr>
                    <w:rPr>
                      <w:color w:val="000000"/>
                      <w:sz w:val="18"/>
                      <w:szCs w:val="18"/>
                    </w:rPr>
                  </w:pPr>
                  <w:r>
                    <w:rPr>
                      <w:color w:val="000000"/>
                      <w:sz w:val="18"/>
                      <w:szCs w:val="18"/>
                    </w:rPr>
                    <w:t>0</w:t>
                  </w:r>
                </w:p>
              </w:tc>
            </w:tr>
            <w:tr w:rsidR="00D453F6" w:rsidRPr="0075343C" w:rsidTr="0075343C">
              <w:trPr>
                <w:trHeight w:val="168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lastRenderedPageBreak/>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процентов</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0</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0</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75343C" w:rsidP="00D453F6">
                  <w:pPr>
                    <w:rPr>
                      <w:color w:val="000000"/>
                      <w:sz w:val="18"/>
                      <w:szCs w:val="18"/>
                    </w:rPr>
                  </w:pPr>
                  <w:r>
                    <w:rPr>
                      <w:color w:val="000000"/>
                      <w:sz w:val="18"/>
                      <w:szCs w:val="18"/>
                    </w:rPr>
                    <w:t>0</w:t>
                  </w:r>
                </w:p>
              </w:tc>
            </w:tr>
            <w:tr w:rsidR="00D453F6" w:rsidRPr="0075343C" w:rsidTr="0075343C">
              <w:trPr>
                <w:trHeight w:val="120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рублей</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1 020,8</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1 170,0</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1 290,0</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110,3</w:t>
                  </w:r>
                </w:p>
              </w:tc>
            </w:tr>
            <w:tr w:rsidR="00D453F6" w:rsidRPr="0075343C" w:rsidTr="0075343C">
              <w:trPr>
                <w:trHeight w:val="160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да - 1 / нет - 0</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100,0</w:t>
                  </w:r>
                </w:p>
              </w:tc>
            </w:tr>
            <w:tr w:rsidR="00D453F6" w:rsidRPr="0075343C" w:rsidTr="0075343C">
              <w:trPr>
                <w:trHeight w:val="145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37. Удовлетворенность населения деятельностью органов местного самоуправления городского округа (муниципального района)</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процентов от числа опрошенных</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56,2</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8,25</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12,61</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152,8</w:t>
                  </w:r>
                </w:p>
              </w:tc>
            </w:tr>
            <w:tr w:rsidR="00D453F6" w:rsidRPr="0075343C" w:rsidTr="0075343C">
              <w:trPr>
                <w:trHeight w:val="79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38. Среднегодовая численность постоянного населения</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человек</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b/>
                      <w:bCs/>
                      <w:color w:val="000000"/>
                      <w:sz w:val="18"/>
                      <w:szCs w:val="18"/>
                    </w:rPr>
                  </w:pPr>
                  <w:r w:rsidRPr="0075343C">
                    <w:rPr>
                      <w:b/>
                      <w:bCs/>
                      <w:color w:val="000000"/>
                      <w:sz w:val="18"/>
                      <w:szCs w:val="18"/>
                    </w:rPr>
                    <w:t>56 465</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b/>
                      <w:bCs/>
                      <w:color w:val="000000"/>
                      <w:sz w:val="18"/>
                      <w:szCs w:val="18"/>
                    </w:rPr>
                  </w:pPr>
                  <w:r w:rsidRPr="0075343C">
                    <w:rPr>
                      <w:b/>
                      <w:bCs/>
                      <w:color w:val="000000"/>
                      <w:sz w:val="18"/>
                      <w:szCs w:val="18"/>
                    </w:rPr>
                    <w:t>56 275</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b/>
                      <w:bCs/>
                      <w:color w:val="000000"/>
                      <w:sz w:val="18"/>
                      <w:szCs w:val="18"/>
                    </w:rPr>
                  </w:pPr>
                  <w:r w:rsidRPr="0075343C">
                    <w:rPr>
                      <w:b/>
                      <w:bCs/>
                      <w:color w:val="000000"/>
                      <w:sz w:val="18"/>
                      <w:szCs w:val="18"/>
                    </w:rPr>
                    <w:t>55 835</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99,2</w:t>
                  </w:r>
                </w:p>
              </w:tc>
            </w:tr>
            <w:tr w:rsidR="00D453F6" w:rsidRPr="0075343C" w:rsidTr="0075343C">
              <w:trPr>
                <w:trHeight w:val="73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9F727D" w:rsidRDefault="00D453F6" w:rsidP="00D453F6">
                  <w:pPr>
                    <w:rPr>
                      <w:b/>
                      <w:color w:val="000000"/>
                      <w:sz w:val="18"/>
                      <w:szCs w:val="18"/>
                    </w:rPr>
                  </w:pPr>
                  <w:r w:rsidRPr="009F727D">
                    <w:rPr>
                      <w:b/>
                      <w:color w:val="000000"/>
                      <w:sz w:val="18"/>
                      <w:szCs w:val="18"/>
                    </w:rPr>
                    <w:t>Энергосбережение и повышение энергетической эффективности</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p>
              </w:tc>
            </w:tr>
            <w:tr w:rsidR="00D453F6" w:rsidRPr="0075343C" w:rsidTr="0075343C">
              <w:trPr>
                <w:trHeight w:val="91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39. Удельная величина потребления энергетических ресурсов в многоквартирных домах:</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p>
              </w:tc>
            </w:tr>
            <w:tr w:rsidR="00D453F6" w:rsidRPr="0075343C" w:rsidTr="0075343C">
              <w:trPr>
                <w:trHeight w:val="48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 xml:space="preserve">   электрическая энергия</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кВт/</w:t>
                  </w:r>
                  <w:proofErr w:type="gramStart"/>
                  <w:r w:rsidRPr="0075343C">
                    <w:rPr>
                      <w:color w:val="000000"/>
                      <w:sz w:val="18"/>
                      <w:szCs w:val="18"/>
                    </w:rPr>
                    <w:t>ч</w:t>
                  </w:r>
                  <w:proofErr w:type="gramEnd"/>
                  <w:r w:rsidRPr="0075343C">
                    <w:rPr>
                      <w:color w:val="000000"/>
                      <w:sz w:val="18"/>
                      <w:szCs w:val="18"/>
                    </w:rPr>
                    <w:t xml:space="preserve"> на 1 проживающего</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927,0</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923,0</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918,0</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99,5</w:t>
                  </w:r>
                </w:p>
              </w:tc>
            </w:tr>
            <w:tr w:rsidR="00D453F6" w:rsidRPr="0075343C" w:rsidTr="0075343C">
              <w:trPr>
                <w:trHeight w:val="72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 xml:space="preserve">   тепловая энергия</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Гкал на 1 кв. метр общей площади</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0,25</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0,22</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0,22</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100,0</w:t>
                  </w:r>
                </w:p>
              </w:tc>
            </w:tr>
            <w:tr w:rsidR="00D453F6" w:rsidRPr="0075343C" w:rsidTr="0075343C">
              <w:trPr>
                <w:trHeight w:val="72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 xml:space="preserve">   горячая вода</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 xml:space="preserve">куб. метров на 1 </w:t>
                  </w:r>
                  <w:proofErr w:type="gramStart"/>
                  <w:r w:rsidRPr="0075343C">
                    <w:rPr>
                      <w:color w:val="000000"/>
                      <w:sz w:val="18"/>
                      <w:szCs w:val="18"/>
                    </w:rPr>
                    <w:t>проживающего</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16,9</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16,3</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17,5</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107,4</w:t>
                  </w:r>
                </w:p>
              </w:tc>
            </w:tr>
            <w:tr w:rsidR="00D453F6" w:rsidRPr="0075343C" w:rsidTr="0075343C">
              <w:trPr>
                <w:trHeight w:val="72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 xml:space="preserve">   холодная вода</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 xml:space="preserve">куб. метров на 1 </w:t>
                  </w:r>
                  <w:proofErr w:type="gramStart"/>
                  <w:r w:rsidRPr="0075343C">
                    <w:rPr>
                      <w:color w:val="000000"/>
                      <w:sz w:val="18"/>
                      <w:szCs w:val="18"/>
                    </w:rPr>
                    <w:t>проживающего</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40,6</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40,1</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33,3</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83,0</w:t>
                  </w:r>
                </w:p>
              </w:tc>
            </w:tr>
            <w:tr w:rsidR="00D453F6" w:rsidRPr="0075343C" w:rsidTr="0075343C">
              <w:trPr>
                <w:trHeight w:val="72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 xml:space="preserve">   природный газ</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 xml:space="preserve">куб. метров на 1 </w:t>
                  </w:r>
                  <w:proofErr w:type="gramStart"/>
                  <w:r w:rsidRPr="0075343C">
                    <w:rPr>
                      <w:color w:val="000000"/>
                      <w:sz w:val="18"/>
                      <w:szCs w:val="18"/>
                    </w:rPr>
                    <w:t>проживающего</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81,0</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81,0</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81,0</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100,0</w:t>
                  </w:r>
                </w:p>
              </w:tc>
            </w:tr>
            <w:tr w:rsidR="00D453F6" w:rsidRPr="0075343C" w:rsidTr="0075343C">
              <w:trPr>
                <w:trHeight w:val="130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40. Удельная величина потребления энергетических ресурсов муниципальными бюджетными учреждениями:</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b/>
                      <w:bCs/>
                      <w:color w:val="000000"/>
                    </w:rPr>
                  </w:pPr>
                  <w:r w:rsidRPr="0075343C">
                    <w:rPr>
                      <w:b/>
                      <w:bCs/>
                      <w:color w:val="000000"/>
                      <w:sz w:val="22"/>
                      <w:szCs w:val="22"/>
                    </w:rPr>
                    <w:t>X</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p>
              </w:tc>
            </w:tr>
            <w:tr w:rsidR="00D453F6" w:rsidRPr="0075343C" w:rsidTr="0075343C">
              <w:trPr>
                <w:trHeight w:val="72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lastRenderedPageBreak/>
                    <w:t xml:space="preserve">   электрическая энергия</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кВт/</w:t>
                  </w:r>
                  <w:proofErr w:type="gramStart"/>
                  <w:r w:rsidRPr="0075343C">
                    <w:rPr>
                      <w:color w:val="000000"/>
                      <w:sz w:val="18"/>
                      <w:szCs w:val="18"/>
                    </w:rPr>
                    <w:t>ч</w:t>
                  </w:r>
                  <w:proofErr w:type="gramEnd"/>
                  <w:r w:rsidRPr="0075343C">
                    <w:rPr>
                      <w:color w:val="000000"/>
                      <w:sz w:val="18"/>
                      <w:szCs w:val="18"/>
                    </w:rPr>
                    <w:t xml:space="preserve"> на 1 человека населения</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90,960</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88,970</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89,94</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101,1</w:t>
                  </w:r>
                </w:p>
              </w:tc>
            </w:tr>
            <w:tr w:rsidR="00D453F6" w:rsidRPr="0075343C" w:rsidTr="0075343C">
              <w:trPr>
                <w:trHeight w:val="72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 xml:space="preserve">   тепловая энергия</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Гкал на 1 кв. метр общей площади</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0,810</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0,740</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0,760</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102,7</w:t>
                  </w:r>
                </w:p>
              </w:tc>
            </w:tr>
            <w:tr w:rsidR="00D453F6" w:rsidRPr="0075343C" w:rsidTr="0075343C">
              <w:trPr>
                <w:trHeight w:val="72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 xml:space="preserve">   горячая вода</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куб. метров на 1 человека населения</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0,070</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0,100</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0,10</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100,0</w:t>
                  </w:r>
                </w:p>
              </w:tc>
            </w:tr>
            <w:tr w:rsidR="00D453F6" w:rsidRPr="0075343C" w:rsidTr="0075343C">
              <w:trPr>
                <w:trHeight w:val="72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 xml:space="preserve">   холодная вода</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куб. метров на 1 человека населения</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2,260</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1,300</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1,20</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92,3</w:t>
                  </w:r>
                </w:p>
              </w:tc>
            </w:tr>
            <w:tr w:rsidR="00D453F6" w:rsidRPr="0075343C" w:rsidTr="0075343C">
              <w:trPr>
                <w:trHeight w:val="72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 xml:space="preserve">   природный газ</w:t>
                  </w:r>
                </w:p>
              </w:tc>
              <w:tc>
                <w:tcPr>
                  <w:tcW w:w="114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jc w:val="center"/>
                    <w:rPr>
                      <w:color w:val="000000"/>
                      <w:sz w:val="18"/>
                      <w:szCs w:val="18"/>
                    </w:rPr>
                  </w:pPr>
                  <w:r w:rsidRPr="0075343C">
                    <w:rPr>
                      <w:color w:val="000000"/>
                      <w:sz w:val="18"/>
                      <w:szCs w:val="18"/>
                    </w:rPr>
                    <w:t>куб. метров на 1 человека населения</w:t>
                  </w:r>
                </w:p>
              </w:tc>
              <w:tc>
                <w:tcPr>
                  <w:tcW w:w="1275"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1,220</w:t>
                  </w:r>
                </w:p>
              </w:tc>
              <w:tc>
                <w:tcPr>
                  <w:tcW w:w="1134"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1,490</w:t>
                  </w:r>
                </w:p>
              </w:tc>
              <w:tc>
                <w:tcPr>
                  <w:tcW w:w="13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1,18</w:t>
                  </w:r>
                </w:p>
              </w:tc>
              <w:tc>
                <w:tcPr>
                  <w:tcW w:w="1780" w:type="dxa"/>
                  <w:tcBorders>
                    <w:top w:val="nil"/>
                    <w:left w:val="nil"/>
                    <w:bottom w:val="single" w:sz="4" w:space="0" w:color="auto"/>
                    <w:right w:val="single" w:sz="4" w:space="0" w:color="auto"/>
                  </w:tcBorders>
                  <w:shd w:val="clear" w:color="auto" w:fill="auto"/>
                  <w:vAlign w:val="center"/>
                  <w:hideMark/>
                </w:tcPr>
                <w:p w:rsidR="00D453F6" w:rsidRPr="0075343C" w:rsidRDefault="00D453F6" w:rsidP="00D453F6">
                  <w:pPr>
                    <w:rPr>
                      <w:color w:val="000000"/>
                      <w:sz w:val="18"/>
                      <w:szCs w:val="18"/>
                    </w:rPr>
                  </w:pPr>
                  <w:r w:rsidRPr="0075343C">
                    <w:rPr>
                      <w:color w:val="000000"/>
                      <w:sz w:val="18"/>
                      <w:szCs w:val="18"/>
                    </w:rPr>
                    <w:t>79,2</w:t>
                  </w:r>
                </w:p>
              </w:tc>
            </w:tr>
          </w:tbl>
          <w:p w:rsidR="00D453F6" w:rsidRPr="00B171EF" w:rsidRDefault="00D453F6" w:rsidP="006B7C87">
            <w:pPr>
              <w:jc w:val="center"/>
              <w:rPr>
                <w:b/>
                <w:bCs/>
              </w:rPr>
            </w:pPr>
          </w:p>
        </w:tc>
      </w:tr>
    </w:tbl>
    <w:p w:rsidR="00EF59BF" w:rsidRDefault="00EF59BF" w:rsidP="00C42CE7">
      <w:pPr>
        <w:spacing w:after="275"/>
        <w:jc w:val="center"/>
        <w:rPr>
          <w:b/>
          <w:sz w:val="28"/>
        </w:rPr>
      </w:pPr>
    </w:p>
    <w:p w:rsidR="00DE061D" w:rsidRPr="00C42CE7" w:rsidRDefault="00F04A2C" w:rsidP="00C42CE7">
      <w:pPr>
        <w:spacing w:after="275"/>
        <w:jc w:val="center"/>
        <w:rPr>
          <w:b/>
          <w:bCs/>
          <w:iCs/>
          <w:sz w:val="32"/>
        </w:rPr>
      </w:pPr>
      <w:r w:rsidRPr="00C42CE7">
        <w:rPr>
          <w:b/>
          <w:sz w:val="28"/>
        </w:rPr>
        <w:t>Раздел 5. Заключение</w:t>
      </w:r>
    </w:p>
    <w:p w:rsidR="004A7EA8" w:rsidRPr="00B171EF" w:rsidRDefault="004A7EA8" w:rsidP="00B171EF">
      <w:pPr>
        <w:ind w:firstLine="851"/>
        <w:jc w:val="both"/>
        <w:rPr>
          <w:bCs/>
        </w:rPr>
      </w:pPr>
      <w:r w:rsidRPr="00B171EF">
        <w:rPr>
          <w:rFonts w:eastAsia="Calibri"/>
          <w:bCs/>
        </w:rPr>
        <w:t>Деятельность</w:t>
      </w:r>
      <w:r w:rsidRPr="00B171EF">
        <w:t xml:space="preserve"> функциональных органов администрации оценена по результатам достигнутых целевых показателей, определенных соглашением с Правительством Пермского края и </w:t>
      </w:r>
      <w:r w:rsidRPr="00B171EF">
        <w:rPr>
          <w:bCs/>
        </w:rPr>
        <w:t>по</w:t>
      </w:r>
      <w:r w:rsidR="00B77F44" w:rsidRPr="00B171EF">
        <w:rPr>
          <w:bCs/>
        </w:rPr>
        <w:t>казателей</w:t>
      </w:r>
      <w:r w:rsidRPr="00B171EF">
        <w:rPr>
          <w:bCs/>
        </w:rPr>
        <w:t xml:space="preserve"> оценки результативности деятельности главы и администрации района, в соответствии с </w:t>
      </w:r>
      <w:r w:rsidR="00A55201" w:rsidRPr="00B171EF">
        <w:t>решением Земского собрания Добрянского муниципального района от 20.02.2015 № 924</w:t>
      </w:r>
      <w:r w:rsidRPr="00B171EF">
        <w:t>.</w:t>
      </w:r>
    </w:p>
    <w:p w:rsidR="0019356A" w:rsidRDefault="00DD49F2" w:rsidP="00B171EF">
      <w:pPr>
        <w:ind w:firstLine="709"/>
        <w:jc w:val="both"/>
      </w:pPr>
      <w:r w:rsidRPr="00B171EF">
        <w:t>Из 6</w:t>
      </w:r>
      <w:r w:rsidR="006E216C" w:rsidRPr="00B171EF">
        <w:t>4</w:t>
      </w:r>
      <w:r w:rsidRPr="00B171EF">
        <w:t xml:space="preserve"> показател</w:t>
      </w:r>
      <w:r w:rsidR="00627650" w:rsidRPr="00B171EF">
        <w:t xml:space="preserve">ей, определенных </w:t>
      </w:r>
      <w:r w:rsidR="004A7EA8" w:rsidRPr="00B171EF">
        <w:t>соглашени</w:t>
      </w:r>
      <w:r w:rsidR="00627650" w:rsidRPr="00B171EF">
        <w:t>ем</w:t>
      </w:r>
      <w:r w:rsidR="004A7EA8" w:rsidRPr="00B171EF">
        <w:t xml:space="preserve"> с Правите</w:t>
      </w:r>
      <w:r w:rsidR="009B78F2" w:rsidRPr="00B171EF">
        <w:t>льством Пермского края выполнен</w:t>
      </w:r>
      <w:r w:rsidRPr="00B171EF">
        <w:t>о</w:t>
      </w:r>
      <w:r w:rsidR="004A7EA8" w:rsidRPr="00B171EF">
        <w:t xml:space="preserve"> </w:t>
      </w:r>
      <w:r w:rsidR="00203BE7">
        <w:t>4</w:t>
      </w:r>
      <w:r w:rsidR="0075343C">
        <w:t>4</w:t>
      </w:r>
      <w:r w:rsidR="004A7EA8" w:rsidRPr="00B171EF">
        <w:t xml:space="preserve"> показ</w:t>
      </w:r>
      <w:r w:rsidRPr="00B171EF">
        <w:t>ател</w:t>
      </w:r>
      <w:r w:rsidR="00203BE7">
        <w:t>я</w:t>
      </w:r>
      <w:r w:rsidR="004A7EA8" w:rsidRPr="00B171EF">
        <w:t xml:space="preserve">, в сравнении с прошлым годом улучшены </w:t>
      </w:r>
      <w:r w:rsidRPr="00B171EF">
        <w:t>3</w:t>
      </w:r>
      <w:r w:rsidR="009F727D">
        <w:t>7</w:t>
      </w:r>
      <w:r w:rsidR="004A7EA8" w:rsidRPr="00B171EF">
        <w:t xml:space="preserve"> показател</w:t>
      </w:r>
      <w:r w:rsidR="007B7D55">
        <w:t>ей</w:t>
      </w:r>
      <w:r w:rsidR="00DE7F23" w:rsidRPr="00B171EF">
        <w:t xml:space="preserve"> (таблицы</w:t>
      </w:r>
      <w:r w:rsidR="00661297" w:rsidRPr="00B171EF">
        <w:t xml:space="preserve"> Раздела 3)</w:t>
      </w:r>
      <w:r w:rsidR="004A7EA8" w:rsidRPr="00B171EF">
        <w:t xml:space="preserve">. </w:t>
      </w:r>
      <w:r w:rsidR="00BB1880">
        <w:t xml:space="preserve">Уровень достижения показателей социально-экономического развития составил </w:t>
      </w:r>
      <w:r w:rsidR="0075343C">
        <w:t>177</w:t>
      </w:r>
      <w:r w:rsidR="003A3E49">
        <w:t>,5</w:t>
      </w:r>
      <w:r w:rsidR="0075343C">
        <w:t xml:space="preserve"> </w:t>
      </w:r>
      <w:r w:rsidR="00BB1880">
        <w:t>%.</w:t>
      </w:r>
    </w:p>
    <w:p w:rsidR="009B78F2" w:rsidRPr="00B171EF" w:rsidRDefault="009B78F2" w:rsidP="0019356A">
      <w:pPr>
        <w:ind w:firstLine="709"/>
        <w:jc w:val="both"/>
        <w:rPr>
          <w:bCs/>
        </w:rPr>
      </w:pPr>
      <w:r w:rsidRPr="00B171EF">
        <w:rPr>
          <w:bCs/>
        </w:rPr>
        <w:t>Из 40</w:t>
      </w:r>
      <w:r w:rsidR="004A7EA8" w:rsidRPr="00B171EF">
        <w:rPr>
          <w:bCs/>
        </w:rPr>
        <w:t xml:space="preserve"> показателей оценки результативности деятельности главы и администрации района</w:t>
      </w:r>
      <w:r w:rsidRPr="00B171EF">
        <w:rPr>
          <w:bCs/>
        </w:rPr>
        <w:t xml:space="preserve">, </w:t>
      </w:r>
      <w:r w:rsidR="00DE7F23" w:rsidRPr="00B171EF">
        <w:rPr>
          <w:bCs/>
        </w:rPr>
        <w:t>утвержденных</w:t>
      </w:r>
      <w:r w:rsidRPr="00B171EF">
        <w:rPr>
          <w:bCs/>
        </w:rPr>
        <w:t xml:space="preserve"> </w:t>
      </w:r>
      <w:r w:rsidRPr="00B171EF">
        <w:t xml:space="preserve">решением Земского собрания Добрянского муниципального района от 20.02.2015 № 924 </w:t>
      </w:r>
      <w:r w:rsidR="00653FF7">
        <w:rPr>
          <w:bCs/>
        </w:rPr>
        <w:t>остались на прежнем уровне или улучшились значения</w:t>
      </w:r>
      <w:r w:rsidR="004A7EA8" w:rsidRPr="00B171EF">
        <w:rPr>
          <w:bCs/>
        </w:rPr>
        <w:t xml:space="preserve"> </w:t>
      </w:r>
      <w:r w:rsidR="00E83111" w:rsidRPr="00B171EF">
        <w:rPr>
          <w:bCs/>
        </w:rPr>
        <w:t xml:space="preserve"> </w:t>
      </w:r>
      <w:r w:rsidR="00B171EF" w:rsidRPr="00B171EF">
        <w:rPr>
          <w:bCs/>
        </w:rPr>
        <w:t>3</w:t>
      </w:r>
      <w:r w:rsidR="009F727D">
        <w:rPr>
          <w:bCs/>
        </w:rPr>
        <w:t>6</w:t>
      </w:r>
      <w:r w:rsidR="00E83111" w:rsidRPr="00B171EF">
        <w:rPr>
          <w:bCs/>
        </w:rPr>
        <w:t xml:space="preserve"> показател</w:t>
      </w:r>
      <w:r w:rsidR="00B171EF" w:rsidRPr="00B171EF">
        <w:rPr>
          <w:bCs/>
        </w:rPr>
        <w:t>ей</w:t>
      </w:r>
      <w:r w:rsidR="00E83111" w:rsidRPr="00B171EF">
        <w:rPr>
          <w:bCs/>
        </w:rPr>
        <w:t xml:space="preserve">, что составляет </w:t>
      </w:r>
      <w:r w:rsidR="009F727D">
        <w:rPr>
          <w:bCs/>
        </w:rPr>
        <w:t>62,1</w:t>
      </w:r>
      <w:r w:rsidR="004A7EA8" w:rsidRPr="00B171EF">
        <w:rPr>
          <w:bCs/>
        </w:rPr>
        <w:t>%</w:t>
      </w:r>
      <w:r w:rsidR="006A3667" w:rsidRPr="00B171EF">
        <w:rPr>
          <w:bCs/>
        </w:rPr>
        <w:t xml:space="preserve">. </w:t>
      </w:r>
    </w:p>
    <w:p w:rsidR="00714333" w:rsidRPr="009C56F7" w:rsidRDefault="00714333" w:rsidP="00DF7D6D">
      <w:pPr>
        <w:autoSpaceDE w:val="0"/>
        <w:autoSpaceDN w:val="0"/>
        <w:adjustRightInd w:val="0"/>
        <w:ind w:firstLine="851"/>
        <w:jc w:val="both"/>
        <w:rPr>
          <w:bCs/>
        </w:rPr>
      </w:pPr>
      <w:r w:rsidRPr="009C56F7">
        <w:rPr>
          <w:bCs/>
        </w:rPr>
        <w:t xml:space="preserve">В сфере экономического развития </w:t>
      </w:r>
      <w:r w:rsidR="00DF7D6D">
        <w:rPr>
          <w:bCs/>
        </w:rPr>
        <w:t xml:space="preserve">в целом </w:t>
      </w:r>
      <w:r w:rsidRPr="009C56F7">
        <w:rPr>
          <w:bCs/>
        </w:rPr>
        <w:t xml:space="preserve">наблюдается </w:t>
      </w:r>
      <w:r w:rsidR="00DF7D6D">
        <w:rPr>
          <w:bCs/>
        </w:rPr>
        <w:t>стабильность в</w:t>
      </w:r>
      <w:r w:rsidR="005A60BF" w:rsidRPr="009C56F7">
        <w:rPr>
          <w:bCs/>
        </w:rPr>
        <w:t xml:space="preserve"> значени</w:t>
      </w:r>
      <w:r w:rsidR="00DF7D6D">
        <w:rPr>
          <w:bCs/>
        </w:rPr>
        <w:t>ях</w:t>
      </w:r>
      <w:r w:rsidR="005A60BF" w:rsidRPr="009C56F7">
        <w:rPr>
          <w:bCs/>
        </w:rPr>
        <w:t xml:space="preserve"> показателей, </w:t>
      </w:r>
      <w:r w:rsidR="00E83111" w:rsidRPr="009C56F7">
        <w:rPr>
          <w:bCs/>
        </w:rPr>
        <w:t xml:space="preserve"> </w:t>
      </w:r>
      <w:r w:rsidR="00DE7F23" w:rsidRPr="009C56F7">
        <w:rPr>
          <w:bCs/>
        </w:rPr>
        <w:t>что свидетельствуе</w:t>
      </w:r>
      <w:r w:rsidR="005A60BF" w:rsidRPr="009C56F7">
        <w:rPr>
          <w:bCs/>
        </w:rPr>
        <w:t>т о результативности деятельности органов местного самоуправления</w:t>
      </w:r>
      <w:r w:rsidRPr="009C56F7">
        <w:rPr>
          <w:bCs/>
        </w:rPr>
        <w:t xml:space="preserve"> в данной сфере</w:t>
      </w:r>
      <w:r w:rsidR="005A60BF" w:rsidRPr="009C56F7">
        <w:rPr>
          <w:bCs/>
        </w:rPr>
        <w:t xml:space="preserve">. </w:t>
      </w:r>
    </w:p>
    <w:p w:rsidR="005A60BF" w:rsidRPr="009C56F7" w:rsidRDefault="00413343" w:rsidP="00B171EF">
      <w:pPr>
        <w:autoSpaceDE w:val="0"/>
        <w:autoSpaceDN w:val="0"/>
        <w:adjustRightInd w:val="0"/>
        <w:ind w:firstLine="851"/>
        <w:jc w:val="both"/>
        <w:rPr>
          <w:bCs/>
        </w:rPr>
      </w:pPr>
      <w:r w:rsidRPr="009C56F7">
        <w:t xml:space="preserve">В сфере общего и дополнительного образования </w:t>
      </w:r>
      <w:r w:rsidR="009C56F7" w:rsidRPr="009C56F7">
        <w:t xml:space="preserve"> практически </w:t>
      </w:r>
      <w:r w:rsidR="00C6556C" w:rsidRPr="009C56F7">
        <w:t xml:space="preserve">по всем показателям наблюдается положительная динамика, что </w:t>
      </w:r>
      <w:r w:rsidR="00DF7D6D">
        <w:t xml:space="preserve">также </w:t>
      </w:r>
      <w:r w:rsidR="005A60BF" w:rsidRPr="009C56F7">
        <w:rPr>
          <w:bCs/>
        </w:rPr>
        <w:t xml:space="preserve">свидетельствуют о результативности деятельности </w:t>
      </w:r>
      <w:r w:rsidR="00C6556C" w:rsidRPr="009C56F7">
        <w:rPr>
          <w:bCs/>
        </w:rPr>
        <w:t>администрации района в повыше</w:t>
      </w:r>
      <w:r w:rsidR="00A40B8C" w:rsidRPr="009C56F7">
        <w:rPr>
          <w:bCs/>
        </w:rPr>
        <w:t>нии качества общего образования</w:t>
      </w:r>
      <w:r w:rsidR="005A60BF" w:rsidRPr="009C56F7">
        <w:rPr>
          <w:bCs/>
        </w:rPr>
        <w:t>.</w:t>
      </w:r>
    </w:p>
    <w:p w:rsidR="00C6556C" w:rsidRPr="009C56F7" w:rsidRDefault="00C6556C" w:rsidP="00B171EF">
      <w:pPr>
        <w:autoSpaceDE w:val="0"/>
        <w:autoSpaceDN w:val="0"/>
        <w:adjustRightInd w:val="0"/>
        <w:ind w:firstLine="851"/>
        <w:jc w:val="both"/>
        <w:rPr>
          <w:bCs/>
        </w:rPr>
      </w:pPr>
      <w:r w:rsidRPr="009C56F7">
        <w:rPr>
          <w:bCs/>
        </w:rPr>
        <w:t>Необходимо отметить и положительные моменты в сфере культуры и спорта.</w:t>
      </w:r>
    </w:p>
    <w:p w:rsidR="00C6556C" w:rsidRPr="009C56F7" w:rsidRDefault="001E30C8" w:rsidP="00B171EF">
      <w:pPr>
        <w:autoSpaceDE w:val="0"/>
        <w:autoSpaceDN w:val="0"/>
        <w:adjustRightInd w:val="0"/>
        <w:ind w:firstLine="851"/>
        <w:jc w:val="both"/>
        <w:rPr>
          <w:bCs/>
        </w:rPr>
      </w:pPr>
      <w:r>
        <w:rPr>
          <w:bCs/>
        </w:rPr>
        <w:t>Показатели</w:t>
      </w:r>
      <w:r w:rsidR="00C6556C" w:rsidRPr="009C56F7">
        <w:rPr>
          <w:bCs/>
        </w:rPr>
        <w:t xml:space="preserve"> </w:t>
      </w:r>
      <w:r w:rsidR="009C56F7" w:rsidRPr="009C56F7">
        <w:rPr>
          <w:bCs/>
        </w:rPr>
        <w:t>по введению в действие за год площади жилых помещений</w:t>
      </w:r>
      <w:r w:rsidR="00C6556C" w:rsidRPr="009C56F7">
        <w:rPr>
          <w:bCs/>
        </w:rPr>
        <w:t xml:space="preserve">, </w:t>
      </w:r>
      <w:r w:rsidR="009C56F7" w:rsidRPr="009C56F7">
        <w:rPr>
          <w:bCs/>
        </w:rPr>
        <w:t xml:space="preserve">приходящихся в среднем на 1 жителя, </w:t>
      </w:r>
      <w:r w:rsidR="0009200D" w:rsidRPr="009C56F7">
        <w:rPr>
          <w:bCs/>
        </w:rPr>
        <w:t>показатели обеспеченности</w:t>
      </w:r>
      <w:r w:rsidR="00C6556C" w:rsidRPr="009C56F7">
        <w:rPr>
          <w:bCs/>
        </w:rPr>
        <w:t xml:space="preserve"> жильем в муниципа</w:t>
      </w:r>
      <w:r w:rsidR="0009200D" w:rsidRPr="009C56F7">
        <w:rPr>
          <w:bCs/>
        </w:rPr>
        <w:t>льном образовании, а также темп</w:t>
      </w:r>
      <w:r w:rsidR="00C6556C" w:rsidRPr="009C56F7">
        <w:rPr>
          <w:bCs/>
        </w:rPr>
        <w:t xml:space="preserve"> роста жилищного строительства</w:t>
      </w:r>
      <w:r w:rsidR="0009200D" w:rsidRPr="009C56F7">
        <w:rPr>
          <w:bCs/>
        </w:rPr>
        <w:t xml:space="preserve"> </w:t>
      </w:r>
      <w:r>
        <w:rPr>
          <w:bCs/>
        </w:rPr>
        <w:t>улучшились.</w:t>
      </w:r>
    </w:p>
    <w:p w:rsidR="005A60BF" w:rsidRPr="009C56F7" w:rsidRDefault="0009200D" w:rsidP="00B171EF">
      <w:pPr>
        <w:autoSpaceDE w:val="0"/>
        <w:autoSpaceDN w:val="0"/>
        <w:adjustRightInd w:val="0"/>
        <w:ind w:firstLine="851"/>
        <w:jc w:val="both"/>
        <w:rPr>
          <w:bCs/>
        </w:rPr>
      </w:pPr>
      <w:r w:rsidRPr="009C56F7">
        <w:t>В жилищно-коммунальном хозяйстве</w:t>
      </w:r>
      <w:r w:rsidRPr="009C56F7">
        <w:rPr>
          <w:bCs/>
        </w:rPr>
        <w:t xml:space="preserve">, </w:t>
      </w:r>
      <w:r w:rsidR="001E30C8">
        <w:rPr>
          <w:bCs/>
        </w:rPr>
        <w:t>показатели исполнены, значимых отклонений нет.</w:t>
      </w:r>
    </w:p>
    <w:p w:rsidR="002E1BB1" w:rsidRPr="009F727D" w:rsidRDefault="0009200D" w:rsidP="002E1BB1">
      <w:pPr>
        <w:autoSpaceDE w:val="0"/>
        <w:autoSpaceDN w:val="0"/>
        <w:adjustRightInd w:val="0"/>
        <w:ind w:firstLine="851"/>
        <w:jc w:val="both"/>
        <w:rPr>
          <w:bCs/>
        </w:rPr>
      </w:pPr>
      <w:proofErr w:type="gramStart"/>
      <w:r w:rsidRPr="009F727D">
        <w:rPr>
          <w:bCs/>
        </w:rPr>
        <w:t xml:space="preserve">В сфере муниципального управления </w:t>
      </w:r>
      <w:r w:rsidR="002E1BB1" w:rsidRPr="009F727D">
        <w:rPr>
          <w:bCs/>
        </w:rPr>
        <w:t>большинство показателей сохранились на прежнем уровне или улучшены</w:t>
      </w:r>
      <w:r w:rsidR="009F727D" w:rsidRPr="009F727D">
        <w:rPr>
          <w:bCs/>
        </w:rPr>
        <w:t xml:space="preserve">. </w:t>
      </w:r>
      <w:proofErr w:type="gramEnd"/>
    </w:p>
    <w:p w:rsidR="00D56933" w:rsidRPr="00B171EF" w:rsidRDefault="002F639C" w:rsidP="002E1BB1">
      <w:pPr>
        <w:pStyle w:val="a9"/>
        <w:spacing w:after="0"/>
        <w:ind w:firstLine="709"/>
        <w:jc w:val="both"/>
      </w:pPr>
      <w:r w:rsidRPr="009F727D">
        <w:t xml:space="preserve"> </w:t>
      </w:r>
      <w:r w:rsidR="00D56933" w:rsidRPr="009F727D">
        <w:t>Направленные  заключения</w:t>
      </w:r>
      <w:r w:rsidR="00D56933" w:rsidRPr="00B171EF">
        <w:t xml:space="preserve">  Контрольно-счетной палаты  Добрянского муниципального района администрацией района рассмотрены в установленные сроки, выявленные нарушения устранены.</w:t>
      </w:r>
    </w:p>
    <w:p w:rsidR="00213289" w:rsidRPr="00B171EF" w:rsidRDefault="00D56933" w:rsidP="00B171EF">
      <w:pPr>
        <w:pStyle w:val="a9"/>
        <w:spacing w:after="0"/>
        <w:ind w:firstLine="709"/>
        <w:jc w:val="both"/>
      </w:pPr>
      <w:r w:rsidRPr="00B171EF">
        <w:rPr>
          <w:bCs/>
        </w:rPr>
        <w:t xml:space="preserve">Проведенная за отчетный период оценка эффективности Программы комплексного социально-экономического развития </w:t>
      </w:r>
      <w:r w:rsidRPr="00B171EF">
        <w:t xml:space="preserve">свидетельствует о </w:t>
      </w:r>
      <w:r w:rsidR="009C56F7" w:rsidRPr="00EC5A27">
        <w:t xml:space="preserve">достаточной степени </w:t>
      </w:r>
      <w:r w:rsidR="009C56F7" w:rsidRPr="00EC5A27">
        <w:lastRenderedPageBreak/>
        <w:t>эффективности планирования и эффективности реализуемых мероприятий</w:t>
      </w:r>
      <w:r w:rsidR="00213289" w:rsidRPr="00B171EF">
        <w:t>. Анализируя  показатели  исполнения  мероприятий муниципальных программ района и расходования бюджетных сре</w:t>
      </w:r>
      <w:proofErr w:type="gramStart"/>
      <w:r w:rsidR="00213289" w:rsidRPr="00B171EF">
        <w:t>дств вс</w:t>
      </w:r>
      <w:proofErr w:type="gramEnd"/>
      <w:r w:rsidR="00213289" w:rsidRPr="00B171EF">
        <w:t xml:space="preserve">ех уровней, необходимо отметить, что все </w:t>
      </w:r>
      <w:r w:rsidR="00A40B8C" w:rsidRPr="00B171EF">
        <w:t>мероприятия в 201</w:t>
      </w:r>
      <w:r w:rsidR="009F727D">
        <w:t xml:space="preserve">8 </w:t>
      </w:r>
      <w:r w:rsidR="00213289" w:rsidRPr="00B171EF">
        <w:t>году реализовывались достаточно эффективно и выполнялись строго в соответствии с планами реализации, утвержденными на год.</w:t>
      </w:r>
      <w:r w:rsidR="00430A7A" w:rsidRPr="00B171EF">
        <w:t xml:space="preserve"> </w:t>
      </w:r>
    </w:p>
    <w:p w:rsidR="00BF07A0" w:rsidRPr="000D2F05" w:rsidRDefault="00BF07A0" w:rsidP="00B171EF">
      <w:pPr>
        <w:autoSpaceDE w:val="0"/>
        <w:autoSpaceDN w:val="0"/>
        <w:adjustRightInd w:val="0"/>
        <w:ind w:firstLine="709"/>
        <w:jc w:val="both"/>
      </w:pPr>
      <w:proofErr w:type="gramStart"/>
      <w:r w:rsidRPr="000D2F05">
        <w:t>Основными  задачами  района  в  201</w:t>
      </w:r>
      <w:r w:rsidR="009F727D" w:rsidRPr="000D2F05">
        <w:t>9</w:t>
      </w:r>
      <w:r w:rsidR="000D2F05" w:rsidRPr="000D2F05">
        <w:t xml:space="preserve"> году, как и в прошлые периоды,</w:t>
      </w:r>
      <w:r w:rsidRPr="000D2F05">
        <w:t xml:space="preserve"> являются: </w:t>
      </w:r>
      <w:r w:rsidR="001A2EDC" w:rsidRPr="000D2F05">
        <w:t>улучшение демографических показателей - формирование у населения устойчивой потребности в здоровом образе жизни,</w:t>
      </w:r>
      <w:r w:rsidRPr="000D2F05">
        <w:t xml:space="preserve"> сохранение уровня развития  экономики,  минимизация  темпов  снижения  основных  социально-экономических  показателей,  сохранение  обеспечения жизненных потребностей  населения, </w:t>
      </w:r>
      <w:r w:rsidR="001B1D14" w:rsidRPr="000D2F05">
        <w:rPr>
          <w:rFonts w:eastAsiaTheme="minorHAnsi"/>
          <w:color w:val="000000"/>
          <w:lang w:eastAsia="en-US"/>
        </w:rPr>
        <w:t>повышение уровня и качества жизни земляков, сохранение социальной стабильности и обеспечение безопасности жителей нашего района</w:t>
      </w:r>
      <w:r w:rsidR="000D2F05">
        <w:rPr>
          <w:rFonts w:eastAsiaTheme="minorHAnsi"/>
          <w:color w:val="000000"/>
          <w:lang w:eastAsia="en-US"/>
        </w:rPr>
        <w:t>,</w:t>
      </w:r>
      <w:r w:rsidR="000D2F05" w:rsidRPr="000D2F05">
        <w:t xml:space="preserve"> повышение эффективности бюджетных расходов</w:t>
      </w:r>
      <w:r w:rsidR="001B1D14" w:rsidRPr="000D2F05">
        <w:rPr>
          <w:rFonts w:eastAsiaTheme="minorHAnsi"/>
          <w:color w:val="000000"/>
          <w:lang w:eastAsia="en-US"/>
        </w:rPr>
        <w:t>.</w:t>
      </w:r>
      <w:proofErr w:type="gramEnd"/>
    </w:p>
    <w:p w:rsidR="00094550" w:rsidRPr="00B171EF" w:rsidRDefault="00094550" w:rsidP="00B171EF"/>
    <w:p w:rsidR="00BF07A0" w:rsidRDefault="00BF07A0" w:rsidP="00B171EF"/>
    <w:p w:rsidR="000D2F05" w:rsidRDefault="000D2F05" w:rsidP="00B171EF"/>
    <w:p w:rsidR="00546F76" w:rsidRPr="00B171EF" w:rsidRDefault="00546F76" w:rsidP="00B171EF">
      <w:r w:rsidRPr="00B171EF">
        <w:t>Глава муниципального района-</w:t>
      </w:r>
    </w:p>
    <w:p w:rsidR="00546F76" w:rsidRPr="00B171EF" w:rsidRDefault="00546F76" w:rsidP="00B171EF">
      <w:r w:rsidRPr="00B171EF">
        <w:t xml:space="preserve">глава администрации Добрянского </w:t>
      </w:r>
    </w:p>
    <w:p w:rsidR="00546F76" w:rsidRPr="00B171EF" w:rsidRDefault="00546F76" w:rsidP="00B171EF">
      <w:r w:rsidRPr="00B171EF">
        <w:t xml:space="preserve">муниципального района                                                                 </w:t>
      </w:r>
      <w:r w:rsidR="002E1BB1">
        <w:t xml:space="preserve">                   </w:t>
      </w:r>
      <w:r w:rsidRPr="00B171EF">
        <w:t xml:space="preserve">   </w:t>
      </w:r>
      <w:r w:rsidR="006B567C">
        <w:t xml:space="preserve">     </w:t>
      </w:r>
      <w:bookmarkStart w:id="0" w:name="_GoBack"/>
      <w:bookmarkEnd w:id="0"/>
      <w:r w:rsidRPr="00B171EF">
        <w:t xml:space="preserve">   К.В.</w:t>
      </w:r>
      <w:r w:rsidR="00C42CE7">
        <w:t xml:space="preserve"> </w:t>
      </w:r>
      <w:proofErr w:type="spellStart"/>
      <w:r w:rsidRPr="00B171EF">
        <w:t>Лызов</w:t>
      </w:r>
      <w:proofErr w:type="spellEnd"/>
    </w:p>
    <w:sectPr w:rsidR="00546F76" w:rsidRPr="00B171EF" w:rsidSect="00EF1D04">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1ED" w:rsidRDefault="00CB21ED" w:rsidP="00F242F1">
      <w:r>
        <w:separator/>
      </w:r>
    </w:p>
  </w:endnote>
  <w:endnote w:type="continuationSeparator" w:id="0">
    <w:p w:rsidR="00CB21ED" w:rsidRDefault="00CB21ED" w:rsidP="00F2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698542"/>
    </w:sdtPr>
    <w:sdtEndPr/>
    <w:sdtContent>
      <w:p w:rsidR="00757BED" w:rsidRDefault="00CB21ED">
        <w:pPr>
          <w:pStyle w:val="af0"/>
          <w:jc w:val="right"/>
        </w:pPr>
        <w:r>
          <w:fldChar w:fldCharType="begin"/>
        </w:r>
        <w:r>
          <w:instrText>PAGE   \* MERGEFORMAT</w:instrText>
        </w:r>
        <w:r>
          <w:fldChar w:fldCharType="separate"/>
        </w:r>
        <w:r w:rsidR="006B567C">
          <w:rPr>
            <w:noProof/>
          </w:rPr>
          <w:t>39</w:t>
        </w:r>
        <w:r>
          <w:rPr>
            <w:noProof/>
          </w:rPr>
          <w:fldChar w:fldCharType="end"/>
        </w:r>
      </w:p>
    </w:sdtContent>
  </w:sdt>
  <w:p w:rsidR="00757BED" w:rsidRDefault="00757BE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1ED" w:rsidRDefault="00CB21ED" w:rsidP="00F242F1">
      <w:r>
        <w:separator/>
      </w:r>
    </w:p>
  </w:footnote>
  <w:footnote w:type="continuationSeparator" w:id="0">
    <w:p w:rsidR="00CB21ED" w:rsidRDefault="00CB21ED" w:rsidP="00F24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6"/>
    <w:lvl w:ilvl="0">
      <w:start w:val="1"/>
      <w:numFmt w:val="bullet"/>
      <w:lvlText w:val=""/>
      <w:lvlJc w:val="left"/>
      <w:pPr>
        <w:tabs>
          <w:tab w:val="num" w:pos="360"/>
        </w:tabs>
        <w:ind w:left="360" w:hanging="360"/>
      </w:pPr>
      <w:rPr>
        <w:rFonts w:ascii="Symbol" w:hAnsi="Symbol"/>
      </w:rPr>
    </w:lvl>
  </w:abstractNum>
  <w:abstractNum w:abstractNumId="1">
    <w:nsid w:val="00000004"/>
    <w:multiLevelType w:val="singleLevel"/>
    <w:tmpl w:val="00000004"/>
    <w:name w:val="WW8Num30"/>
    <w:lvl w:ilvl="0">
      <w:start w:val="1"/>
      <w:numFmt w:val="bullet"/>
      <w:lvlText w:val=""/>
      <w:lvlJc w:val="left"/>
      <w:pPr>
        <w:tabs>
          <w:tab w:val="num" w:pos="360"/>
        </w:tabs>
        <w:ind w:left="360" w:hanging="360"/>
      </w:pPr>
      <w:rPr>
        <w:rFonts w:ascii="Wingdings" w:hAnsi="Wingdings"/>
      </w:rPr>
    </w:lvl>
  </w:abstractNum>
  <w:abstractNum w:abstractNumId="2">
    <w:nsid w:val="00000005"/>
    <w:multiLevelType w:val="singleLevel"/>
    <w:tmpl w:val="00000005"/>
    <w:name w:val="WW8Num5"/>
    <w:lvl w:ilvl="0">
      <w:start w:val="1"/>
      <w:numFmt w:val="bullet"/>
      <w:lvlText w:val=""/>
      <w:lvlJc w:val="left"/>
      <w:pPr>
        <w:tabs>
          <w:tab w:val="num" w:pos="1265"/>
        </w:tabs>
        <w:ind w:left="1265" w:hanging="360"/>
      </w:pPr>
      <w:rPr>
        <w:rFonts w:ascii="Wingdings" w:hAnsi="Wingdings"/>
      </w:rPr>
    </w:lvl>
  </w:abstractNum>
  <w:abstractNum w:abstractNumId="3">
    <w:nsid w:val="04F136E5"/>
    <w:multiLevelType w:val="hybridMultilevel"/>
    <w:tmpl w:val="A480332E"/>
    <w:lvl w:ilvl="0" w:tplc="DDBE7E82">
      <w:start w:val="1"/>
      <w:numFmt w:val="decimal"/>
      <w:lvlText w:val="%1."/>
      <w:lvlJc w:val="left"/>
      <w:pPr>
        <w:ind w:left="1211" w:hanging="360"/>
      </w:pPr>
      <w:rPr>
        <w:rFonts w:ascii="Times New Roman" w:eastAsia="Calibri" w:hAnsi="Times New Roman" w:cs="Times New Roman" w:hint="default"/>
        <w:b/>
        <w:i w:val="0"/>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436F23"/>
    <w:multiLevelType w:val="hybridMultilevel"/>
    <w:tmpl w:val="5170A74A"/>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5">
    <w:nsid w:val="09DD091C"/>
    <w:multiLevelType w:val="hybridMultilevel"/>
    <w:tmpl w:val="755A59F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0DD7335B"/>
    <w:multiLevelType w:val="multilevel"/>
    <w:tmpl w:val="9F7269D2"/>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2DC2D65"/>
    <w:multiLevelType w:val="hybridMultilevel"/>
    <w:tmpl w:val="A6B29D82"/>
    <w:lvl w:ilvl="0" w:tplc="D886239A">
      <w:start w:val="1"/>
      <w:numFmt w:val="decimal"/>
      <w:lvlText w:val="%1."/>
      <w:lvlJc w:val="left"/>
      <w:pPr>
        <w:ind w:left="36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55396F"/>
    <w:multiLevelType w:val="hybridMultilevel"/>
    <w:tmpl w:val="15B4228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7CE6208"/>
    <w:multiLevelType w:val="hybridMultilevel"/>
    <w:tmpl w:val="44EC6EB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E77342"/>
    <w:multiLevelType w:val="hybridMultilevel"/>
    <w:tmpl w:val="D96CA57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2E155A9"/>
    <w:multiLevelType w:val="hybridMultilevel"/>
    <w:tmpl w:val="4FBEA09A"/>
    <w:lvl w:ilvl="0" w:tplc="1E144338">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51F4A81"/>
    <w:multiLevelType w:val="hybridMultilevel"/>
    <w:tmpl w:val="E9447D68"/>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nsid w:val="291A7A55"/>
    <w:multiLevelType w:val="hybridMultilevel"/>
    <w:tmpl w:val="0088CCD8"/>
    <w:lvl w:ilvl="0" w:tplc="D886239A">
      <w:start w:val="1"/>
      <w:numFmt w:val="decimal"/>
      <w:lvlText w:val="%1."/>
      <w:lvlJc w:val="left"/>
      <w:pPr>
        <w:ind w:left="1637" w:hanging="360"/>
      </w:pPr>
      <w:rPr>
        <w:rFonts w:ascii="Times New Roman" w:hAnsi="Times New Roman" w:cs="Times New Roman"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4">
    <w:nsid w:val="2A826A4E"/>
    <w:multiLevelType w:val="hybridMultilevel"/>
    <w:tmpl w:val="EB34D996"/>
    <w:lvl w:ilvl="0" w:tplc="FFFFFFFF">
      <w:start w:val="1"/>
      <w:numFmt w:val="bullet"/>
      <w:lvlText w:val=""/>
      <w:lvlJc w:val="left"/>
      <w:pPr>
        <w:ind w:left="1068"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31537B1A"/>
    <w:multiLevelType w:val="hybridMultilevel"/>
    <w:tmpl w:val="0F8838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5EB36DE"/>
    <w:multiLevelType w:val="hybridMultilevel"/>
    <w:tmpl w:val="11A42DCC"/>
    <w:lvl w:ilvl="0" w:tplc="0419000D">
      <w:start w:val="1"/>
      <w:numFmt w:val="bullet"/>
      <w:lvlText w:val=""/>
      <w:lvlJc w:val="left"/>
      <w:pPr>
        <w:ind w:left="1492" w:hanging="360"/>
      </w:pPr>
      <w:rPr>
        <w:rFonts w:ascii="Wingdings" w:hAnsi="Wingdings"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17">
    <w:nsid w:val="377A0195"/>
    <w:multiLevelType w:val="multilevel"/>
    <w:tmpl w:val="A44A40B0"/>
    <w:lvl w:ilvl="0">
      <w:start w:val="1"/>
      <w:numFmt w:val="upperRoman"/>
      <w:lvlText w:val="%1."/>
      <w:lvlJc w:val="righ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8">
    <w:nsid w:val="3BB8548F"/>
    <w:multiLevelType w:val="hybridMultilevel"/>
    <w:tmpl w:val="6EA05A36"/>
    <w:lvl w:ilvl="0" w:tplc="D886239A">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077E7E"/>
    <w:multiLevelType w:val="hybridMultilevel"/>
    <w:tmpl w:val="AA5E7C74"/>
    <w:lvl w:ilvl="0" w:tplc="EBB873E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F31D77"/>
    <w:multiLevelType w:val="hybridMultilevel"/>
    <w:tmpl w:val="172A0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A066E3"/>
    <w:multiLevelType w:val="hybridMultilevel"/>
    <w:tmpl w:val="E3FE4D24"/>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7483DF7"/>
    <w:multiLevelType w:val="hybridMultilevel"/>
    <w:tmpl w:val="B4D02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912223"/>
    <w:multiLevelType w:val="hybridMultilevel"/>
    <w:tmpl w:val="7E74C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270DA2"/>
    <w:multiLevelType w:val="hybridMultilevel"/>
    <w:tmpl w:val="1FA8D6D2"/>
    <w:lvl w:ilvl="0" w:tplc="98266F5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9F1E49"/>
    <w:multiLevelType w:val="hybridMultilevel"/>
    <w:tmpl w:val="7054A742"/>
    <w:lvl w:ilvl="0" w:tplc="0419000F">
      <w:start w:val="1"/>
      <w:numFmt w:val="decimal"/>
      <w:lvlText w:val="%1."/>
      <w:lvlJc w:val="left"/>
      <w:pPr>
        <w:ind w:left="4968" w:hanging="360"/>
      </w:pPr>
      <w:rPr>
        <w:rFonts w:hint="default"/>
      </w:rPr>
    </w:lvl>
    <w:lvl w:ilvl="1" w:tplc="04190019" w:tentative="1">
      <w:start w:val="1"/>
      <w:numFmt w:val="lowerLetter"/>
      <w:lvlText w:val="%2."/>
      <w:lvlJc w:val="left"/>
      <w:pPr>
        <w:ind w:left="5688" w:hanging="360"/>
      </w:pPr>
    </w:lvl>
    <w:lvl w:ilvl="2" w:tplc="0419001B" w:tentative="1">
      <w:start w:val="1"/>
      <w:numFmt w:val="lowerRoman"/>
      <w:lvlText w:val="%3."/>
      <w:lvlJc w:val="right"/>
      <w:pPr>
        <w:ind w:left="6408" w:hanging="180"/>
      </w:pPr>
    </w:lvl>
    <w:lvl w:ilvl="3" w:tplc="0419000F" w:tentative="1">
      <w:start w:val="1"/>
      <w:numFmt w:val="decimal"/>
      <w:lvlText w:val="%4."/>
      <w:lvlJc w:val="left"/>
      <w:pPr>
        <w:ind w:left="7128" w:hanging="360"/>
      </w:pPr>
    </w:lvl>
    <w:lvl w:ilvl="4" w:tplc="04190019" w:tentative="1">
      <w:start w:val="1"/>
      <w:numFmt w:val="lowerLetter"/>
      <w:lvlText w:val="%5."/>
      <w:lvlJc w:val="left"/>
      <w:pPr>
        <w:ind w:left="7848" w:hanging="360"/>
      </w:pPr>
    </w:lvl>
    <w:lvl w:ilvl="5" w:tplc="0419001B" w:tentative="1">
      <w:start w:val="1"/>
      <w:numFmt w:val="lowerRoman"/>
      <w:lvlText w:val="%6."/>
      <w:lvlJc w:val="right"/>
      <w:pPr>
        <w:ind w:left="8568" w:hanging="180"/>
      </w:pPr>
    </w:lvl>
    <w:lvl w:ilvl="6" w:tplc="0419000F" w:tentative="1">
      <w:start w:val="1"/>
      <w:numFmt w:val="decimal"/>
      <w:lvlText w:val="%7."/>
      <w:lvlJc w:val="left"/>
      <w:pPr>
        <w:ind w:left="9288" w:hanging="360"/>
      </w:pPr>
    </w:lvl>
    <w:lvl w:ilvl="7" w:tplc="04190019" w:tentative="1">
      <w:start w:val="1"/>
      <w:numFmt w:val="lowerLetter"/>
      <w:lvlText w:val="%8."/>
      <w:lvlJc w:val="left"/>
      <w:pPr>
        <w:ind w:left="10008" w:hanging="360"/>
      </w:pPr>
    </w:lvl>
    <w:lvl w:ilvl="8" w:tplc="0419001B" w:tentative="1">
      <w:start w:val="1"/>
      <w:numFmt w:val="lowerRoman"/>
      <w:lvlText w:val="%9."/>
      <w:lvlJc w:val="right"/>
      <w:pPr>
        <w:ind w:left="10728" w:hanging="180"/>
      </w:pPr>
    </w:lvl>
  </w:abstractNum>
  <w:abstractNum w:abstractNumId="26">
    <w:nsid w:val="756453C6"/>
    <w:multiLevelType w:val="multilevel"/>
    <w:tmpl w:val="9F7269D2"/>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7">
    <w:nsid w:val="77C93090"/>
    <w:multiLevelType w:val="hybridMultilevel"/>
    <w:tmpl w:val="83548E56"/>
    <w:lvl w:ilvl="0" w:tplc="5E044D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8F93365"/>
    <w:multiLevelType w:val="multilevel"/>
    <w:tmpl w:val="9F7269D2"/>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9">
    <w:nsid w:val="79F7598F"/>
    <w:multiLevelType w:val="hybridMultilevel"/>
    <w:tmpl w:val="EA98692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nsid w:val="7DCF4584"/>
    <w:multiLevelType w:val="hybridMultilevel"/>
    <w:tmpl w:val="1F70784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nsid w:val="7FF10445"/>
    <w:multiLevelType w:val="hybridMultilevel"/>
    <w:tmpl w:val="F97216CE"/>
    <w:lvl w:ilvl="0" w:tplc="FFFFFFFF">
      <w:start w:val="5"/>
      <w:numFmt w:val="decimal"/>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num w:numId="1">
    <w:abstractNumId w:val="3"/>
  </w:num>
  <w:num w:numId="2">
    <w:abstractNumId w:val="17"/>
  </w:num>
  <w:num w:numId="3">
    <w:abstractNumId w:val="20"/>
  </w:num>
  <w:num w:numId="4">
    <w:abstractNumId w:val="19"/>
  </w:num>
  <w:num w:numId="5">
    <w:abstractNumId w:val="12"/>
  </w:num>
  <w:num w:numId="6">
    <w:abstractNumId w:val="6"/>
  </w:num>
  <w:num w:numId="7">
    <w:abstractNumId w:val="25"/>
  </w:num>
  <w:num w:numId="8">
    <w:abstractNumId w:val="28"/>
  </w:num>
  <w:num w:numId="9">
    <w:abstractNumId w:val="26"/>
  </w:num>
  <w:num w:numId="10">
    <w:abstractNumId w:val="24"/>
  </w:num>
  <w:num w:numId="11">
    <w:abstractNumId w:val="16"/>
  </w:num>
  <w:num w:numId="12">
    <w:abstractNumId w:val="31"/>
  </w:num>
  <w:num w:numId="13">
    <w:abstractNumId w:val="29"/>
  </w:num>
  <w:num w:numId="14">
    <w:abstractNumId w:val="27"/>
  </w:num>
  <w:num w:numId="15">
    <w:abstractNumId w:val="21"/>
  </w:num>
  <w:num w:numId="16">
    <w:abstractNumId w:val="4"/>
  </w:num>
  <w:num w:numId="17">
    <w:abstractNumId w:val="13"/>
  </w:num>
  <w:num w:numId="18">
    <w:abstractNumId w:val="18"/>
  </w:num>
  <w:num w:numId="19">
    <w:abstractNumId w:val="22"/>
  </w:num>
  <w:num w:numId="20">
    <w:abstractNumId w:val="23"/>
  </w:num>
  <w:num w:numId="21">
    <w:abstractNumId w:val="7"/>
  </w:num>
  <w:num w:numId="22">
    <w:abstractNumId w:val="5"/>
  </w:num>
  <w:num w:numId="23">
    <w:abstractNumId w:val="10"/>
  </w:num>
  <w:num w:numId="24">
    <w:abstractNumId w:val="9"/>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30"/>
  </w:num>
  <w:num w:numId="28">
    <w:abstractNumId w:val="15"/>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721CFB"/>
    <w:rsid w:val="00001F1A"/>
    <w:rsid w:val="0000493B"/>
    <w:rsid w:val="00007996"/>
    <w:rsid w:val="000115B4"/>
    <w:rsid w:val="000160E9"/>
    <w:rsid w:val="00016CB6"/>
    <w:rsid w:val="00017F92"/>
    <w:rsid w:val="00020E08"/>
    <w:rsid w:val="000225E4"/>
    <w:rsid w:val="000244C8"/>
    <w:rsid w:val="00030C3C"/>
    <w:rsid w:val="000333FB"/>
    <w:rsid w:val="000369ED"/>
    <w:rsid w:val="00037188"/>
    <w:rsid w:val="00037543"/>
    <w:rsid w:val="00040767"/>
    <w:rsid w:val="00042DD2"/>
    <w:rsid w:val="0004638B"/>
    <w:rsid w:val="000475B4"/>
    <w:rsid w:val="0004789F"/>
    <w:rsid w:val="00047FB7"/>
    <w:rsid w:val="00050B44"/>
    <w:rsid w:val="00051A3A"/>
    <w:rsid w:val="000526C1"/>
    <w:rsid w:val="00052BE9"/>
    <w:rsid w:val="00054BC4"/>
    <w:rsid w:val="00056CBC"/>
    <w:rsid w:val="00056E5D"/>
    <w:rsid w:val="000600D4"/>
    <w:rsid w:val="00076137"/>
    <w:rsid w:val="000813A4"/>
    <w:rsid w:val="000817F2"/>
    <w:rsid w:val="00081FDB"/>
    <w:rsid w:val="00086D70"/>
    <w:rsid w:val="0008768F"/>
    <w:rsid w:val="0009200D"/>
    <w:rsid w:val="000930C3"/>
    <w:rsid w:val="0009439D"/>
    <w:rsid w:val="00094550"/>
    <w:rsid w:val="00095AEB"/>
    <w:rsid w:val="0009696E"/>
    <w:rsid w:val="000A3FC5"/>
    <w:rsid w:val="000A45A1"/>
    <w:rsid w:val="000A6218"/>
    <w:rsid w:val="000A771F"/>
    <w:rsid w:val="000B1B2A"/>
    <w:rsid w:val="000B41BA"/>
    <w:rsid w:val="000B546E"/>
    <w:rsid w:val="000B73F0"/>
    <w:rsid w:val="000C0B8D"/>
    <w:rsid w:val="000C1406"/>
    <w:rsid w:val="000C2E59"/>
    <w:rsid w:val="000C6F70"/>
    <w:rsid w:val="000D2F05"/>
    <w:rsid w:val="000D334F"/>
    <w:rsid w:val="000D5E8C"/>
    <w:rsid w:val="000D7453"/>
    <w:rsid w:val="000E0155"/>
    <w:rsid w:val="000E252B"/>
    <w:rsid w:val="000E30FB"/>
    <w:rsid w:val="000F7BB1"/>
    <w:rsid w:val="001002F7"/>
    <w:rsid w:val="00102C87"/>
    <w:rsid w:val="001031E8"/>
    <w:rsid w:val="00112FB8"/>
    <w:rsid w:val="0011560E"/>
    <w:rsid w:val="001161C8"/>
    <w:rsid w:val="00117921"/>
    <w:rsid w:val="00120356"/>
    <w:rsid w:val="00125A08"/>
    <w:rsid w:val="001276E9"/>
    <w:rsid w:val="00130687"/>
    <w:rsid w:val="0013582D"/>
    <w:rsid w:val="001401C9"/>
    <w:rsid w:val="00143C8C"/>
    <w:rsid w:val="00144C8F"/>
    <w:rsid w:val="001460A9"/>
    <w:rsid w:val="0014706F"/>
    <w:rsid w:val="0015238E"/>
    <w:rsid w:val="00152C28"/>
    <w:rsid w:val="00153567"/>
    <w:rsid w:val="00154EDC"/>
    <w:rsid w:val="00155D2D"/>
    <w:rsid w:val="001647DA"/>
    <w:rsid w:val="00167789"/>
    <w:rsid w:val="00167F57"/>
    <w:rsid w:val="001734AB"/>
    <w:rsid w:val="001738E2"/>
    <w:rsid w:val="00174A0E"/>
    <w:rsid w:val="00182C53"/>
    <w:rsid w:val="0019356A"/>
    <w:rsid w:val="001A0273"/>
    <w:rsid w:val="001A09C2"/>
    <w:rsid w:val="001A1998"/>
    <w:rsid w:val="001A2EDC"/>
    <w:rsid w:val="001A49AC"/>
    <w:rsid w:val="001A709F"/>
    <w:rsid w:val="001B0B99"/>
    <w:rsid w:val="001B1D14"/>
    <w:rsid w:val="001B410A"/>
    <w:rsid w:val="001B4820"/>
    <w:rsid w:val="001B5985"/>
    <w:rsid w:val="001B5B9B"/>
    <w:rsid w:val="001B6C09"/>
    <w:rsid w:val="001C0C36"/>
    <w:rsid w:val="001C0C65"/>
    <w:rsid w:val="001C10C8"/>
    <w:rsid w:val="001C268E"/>
    <w:rsid w:val="001C38A7"/>
    <w:rsid w:val="001C7261"/>
    <w:rsid w:val="001C7E69"/>
    <w:rsid w:val="001D06E2"/>
    <w:rsid w:val="001D1221"/>
    <w:rsid w:val="001D13C5"/>
    <w:rsid w:val="001D2366"/>
    <w:rsid w:val="001D56E6"/>
    <w:rsid w:val="001D59EC"/>
    <w:rsid w:val="001D6512"/>
    <w:rsid w:val="001D7E60"/>
    <w:rsid w:val="001E30C8"/>
    <w:rsid w:val="001E4CDA"/>
    <w:rsid w:val="001E5E96"/>
    <w:rsid w:val="001E722D"/>
    <w:rsid w:val="001F114E"/>
    <w:rsid w:val="001F2F0B"/>
    <w:rsid w:val="001F65D7"/>
    <w:rsid w:val="001F7C40"/>
    <w:rsid w:val="00200206"/>
    <w:rsid w:val="00201ED0"/>
    <w:rsid w:val="00203BE7"/>
    <w:rsid w:val="0020411C"/>
    <w:rsid w:val="002053F2"/>
    <w:rsid w:val="0020567D"/>
    <w:rsid w:val="00206287"/>
    <w:rsid w:val="00206AF0"/>
    <w:rsid w:val="0021248A"/>
    <w:rsid w:val="00213289"/>
    <w:rsid w:val="00214071"/>
    <w:rsid w:val="00215C66"/>
    <w:rsid w:val="00220E96"/>
    <w:rsid w:val="002227B8"/>
    <w:rsid w:val="00224392"/>
    <w:rsid w:val="00225391"/>
    <w:rsid w:val="00225ED3"/>
    <w:rsid w:val="002274F3"/>
    <w:rsid w:val="00233C58"/>
    <w:rsid w:val="00236FCA"/>
    <w:rsid w:val="00245B7A"/>
    <w:rsid w:val="00246471"/>
    <w:rsid w:val="00247F16"/>
    <w:rsid w:val="0025198A"/>
    <w:rsid w:val="00251B6B"/>
    <w:rsid w:val="002523FC"/>
    <w:rsid w:val="00253E5C"/>
    <w:rsid w:val="0025517F"/>
    <w:rsid w:val="00255607"/>
    <w:rsid w:val="002556F5"/>
    <w:rsid w:val="002561E1"/>
    <w:rsid w:val="00256519"/>
    <w:rsid w:val="002573C0"/>
    <w:rsid w:val="0026028E"/>
    <w:rsid w:val="00260417"/>
    <w:rsid w:val="00261159"/>
    <w:rsid w:val="00265C2D"/>
    <w:rsid w:val="00266D79"/>
    <w:rsid w:val="00271A3F"/>
    <w:rsid w:val="002828DE"/>
    <w:rsid w:val="00283322"/>
    <w:rsid w:val="002834B0"/>
    <w:rsid w:val="00287391"/>
    <w:rsid w:val="002924DB"/>
    <w:rsid w:val="00295678"/>
    <w:rsid w:val="00296EBA"/>
    <w:rsid w:val="002A00B5"/>
    <w:rsid w:val="002A019E"/>
    <w:rsid w:val="002A3D5F"/>
    <w:rsid w:val="002A563E"/>
    <w:rsid w:val="002A7EC2"/>
    <w:rsid w:val="002B693C"/>
    <w:rsid w:val="002C2544"/>
    <w:rsid w:val="002D0040"/>
    <w:rsid w:val="002D218C"/>
    <w:rsid w:val="002D5116"/>
    <w:rsid w:val="002E081A"/>
    <w:rsid w:val="002E1BB1"/>
    <w:rsid w:val="002E3EED"/>
    <w:rsid w:val="002E401A"/>
    <w:rsid w:val="002E707C"/>
    <w:rsid w:val="002F53AF"/>
    <w:rsid w:val="002F639C"/>
    <w:rsid w:val="002F69BF"/>
    <w:rsid w:val="0030249E"/>
    <w:rsid w:val="00303EEA"/>
    <w:rsid w:val="00304974"/>
    <w:rsid w:val="00304AA5"/>
    <w:rsid w:val="00310383"/>
    <w:rsid w:val="00311456"/>
    <w:rsid w:val="003143D5"/>
    <w:rsid w:val="00315AEC"/>
    <w:rsid w:val="003246BA"/>
    <w:rsid w:val="00324F99"/>
    <w:rsid w:val="00333393"/>
    <w:rsid w:val="0033417A"/>
    <w:rsid w:val="00335293"/>
    <w:rsid w:val="003353DC"/>
    <w:rsid w:val="00335D2F"/>
    <w:rsid w:val="00336622"/>
    <w:rsid w:val="00337385"/>
    <w:rsid w:val="003378F3"/>
    <w:rsid w:val="00340448"/>
    <w:rsid w:val="00343382"/>
    <w:rsid w:val="0034458A"/>
    <w:rsid w:val="003471B1"/>
    <w:rsid w:val="00347262"/>
    <w:rsid w:val="00347A3E"/>
    <w:rsid w:val="00347BA7"/>
    <w:rsid w:val="00347E48"/>
    <w:rsid w:val="00351343"/>
    <w:rsid w:val="00351FCD"/>
    <w:rsid w:val="00352609"/>
    <w:rsid w:val="00352E31"/>
    <w:rsid w:val="00353FD7"/>
    <w:rsid w:val="00355E0C"/>
    <w:rsid w:val="00360EC2"/>
    <w:rsid w:val="00362F5A"/>
    <w:rsid w:val="00365432"/>
    <w:rsid w:val="00367141"/>
    <w:rsid w:val="00371E3F"/>
    <w:rsid w:val="00375B28"/>
    <w:rsid w:val="00375D2C"/>
    <w:rsid w:val="00377C0B"/>
    <w:rsid w:val="00377E68"/>
    <w:rsid w:val="0038369F"/>
    <w:rsid w:val="00383DEA"/>
    <w:rsid w:val="00385142"/>
    <w:rsid w:val="00385286"/>
    <w:rsid w:val="00385F6A"/>
    <w:rsid w:val="003879B9"/>
    <w:rsid w:val="003A1188"/>
    <w:rsid w:val="003A3E44"/>
    <w:rsid w:val="003A3E49"/>
    <w:rsid w:val="003A58D6"/>
    <w:rsid w:val="003A63CB"/>
    <w:rsid w:val="003A74C2"/>
    <w:rsid w:val="003B3C06"/>
    <w:rsid w:val="003B5858"/>
    <w:rsid w:val="003B7900"/>
    <w:rsid w:val="003C0A3C"/>
    <w:rsid w:val="003C1FED"/>
    <w:rsid w:val="003C3EE9"/>
    <w:rsid w:val="003C4678"/>
    <w:rsid w:val="003C692F"/>
    <w:rsid w:val="003C76A5"/>
    <w:rsid w:val="003D3116"/>
    <w:rsid w:val="003D3A8C"/>
    <w:rsid w:val="003D518A"/>
    <w:rsid w:val="003D788C"/>
    <w:rsid w:val="003E343A"/>
    <w:rsid w:val="003E4897"/>
    <w:rsid w:val="003E5514"/>
    <w:rsid w:val="003E7D49"/>
    <w:rsid w:val="003F0D60"/>
    <w:rsid w:val="003F2FDF"/>
    <w:rsid w:val="003F3978"/>
    <w:rsid w:val="003F3F07"/>
    <w:rsid w:val="003F7936"/>
    <w:rsid w:val="00402552"/>
    <w:rsid w:val="00404E1C"/>
    <w:rsid w:val="004056A6"/>
    <w:rsid w:val="00413343"/>
    <w:rsid w:val="0041438A"/>
    <w:rsid w:val="00417215"/>
    <w:rsid w:val="004202B4"/>
    <w:rsid w:val="00421BD7"/>
    <w:rsid w:val="00425FC7"/>
    <w:rsid w:val="00430A7A"/>
    <w:rsid w:val="00432277"/>
    <w:rsid w:val="0043395D"/>
    <w:rsid w:val="004356AE"/>
    <w:rsid w:val="004361B6"/>
    <w:rsid w:val="004458AB"/>
    <w:rsid w:val="00445948"/>
    <w:rsid w:val="00453740"/>
    <w:rsid w:val="00454CC8"/>
    <w:rsid w:val="00455B8B"/>
    <w:rsid w:val="00456988"/>
    <w:rsid w:val="00465A30"/>
    <w:rsid w:val="0047009A"/>
    <w:rsid w:val="00472196"/>
    <w:rsid w:val="00476E9B"/>
    <w:rsid w:val="004829EB"/>
    <w:rsid w:val="0048539D"/>
    <w:rsid w:val="004856FC"/>
    <w:rsid w:val="004867AB"/>
    <w:rsid w:val="00487359"/>
    <w:rsid w:val="0048757E"/>
    <w:rsid w:val="00492AA1"/>
    <w:rsid w:val="00494A3F"/>
    <w:rsid w:val="004A0109"/>
    <w:rsid w:val="004A06F7"/>
    <w:rsid w:val="004A0C08"/>
    <w:rsid w:val="004A134B"/>
    <w:rsid w:val="004A38CA"/>
    <w:rsid w:val="004A4984"/>
    <w:rsid w:val="004A5082"/>
    <w:rsid w:val="004A5117"/>
    <w:rsid w:val="004A722F"/>
    <w:rsid w:val="004A7EA8"/>
    <w:rsid w:val="004B13AD"/>
    <w:rsid w:val="004B1B67"/>
    <w:rsid w:val="004B275B"/>
    <w:rsid w:val="004B30A2"/>
    <w:rsid w:val="004B427F"/>
    <w:rsid w:val="004B4B63"/>
    <w:rsid w:val="004B6AA0"/>
    <w:rsid w:val="004B6D59"/>
    <w:rsid w:val="004B77FD"/>
    <w:rsid w:val="004C443D"/>
    <w:rsid w:val="004D0E4F"/>
    <w:rsid w:val="004D11DD"/>
    <w:rsid w:val="004D52DC"/>
    <w:rsid w:val="004E535E"/>
    <w:rsid w:val="004F0EE6"/>
    <w:rsid w:val="004F1911"/>
    <w:rsid w:val="004F2121"/>
    <w:rsid w:val="004F2899"/>
    <w:rsid w:val="004F69BB"/>
    <w:rsid w:val="004F6A2C"/>
    <w:rsid w:val="00502E31"/>
    <w:rsid w:val="005045DB"/>
    <w:rsid w:val="00505211"/>
    <w:rsid w:val="00510AFB"/>
    <w:rsid w:val="005170CE"/>
    <w:rsid w:val="005174FB"/>
    <w:rsid w:val="005244E6"/>
    <w:rsid w:val="005265F3"/>
    <w:rsid w:val="00533FC6"/>
    <w:rsid w:val="005349C1"/>
    <w:rsid w:val="00540554"/>
    <w:rsid w:val="005405BA"/>
    <w:rsid w:val="00545C75"/>
    <w:rsid w:val="00546F76"/>
    <w:rsid w:val="00550648"/>
    <w:rsid w:val="00552862"/>
    <w:rsid w:val="005549F6"/>
    <w:rsid w:val="0055717E"/>
    <w:rsid w:val="00557F8D"/>
    <w:rsid w:val="00560B13"/>
    <w:rsid w:val="00561929"/>
    <w:rsid w:val="00563587"/>
    <w:rsid w:val="00566AE0"/>
    <w:rsid w:val="00571533"/>
    <w:rsid w:val="0057295E"/>
    <w:rsid w:val="005743A8"/>
    <w:rsid w:val="00575A4A"/>
    <w:rsid w:val="005820FB"/>
    <w:rsid w:val="0058345E"/>
    <w:rsid w:val="00583B44"/>
    <w:rsid w:val="005863B6"/>
    <w:rsid w:val="00587A0D"/>
    <w:rsid w:val="005923D8"/>
    <w:rsid w:val="00595564"/>
    <w:rsid w:val="005968E6"/>
    <w:rsid w:val="005A29CB"/>
    <w:rsid w:val="005A3CE3"/>
    <w:rsid w:val="005A60BF"/>
    <w:rsid w:val="005A7A78"/>
    <w:rsid w:val="005B2734"/>
    <w:rsid w:val="005B6B5D"/>
    <w:rsid w:val="005C20AE"/>
    <w:rsid w:val="005C48E6"/>
    <w:rsid w:val="005C5878"/>
    <w:rsid w:val="005D0425"/>
    <w:rsid w:val="005D0889"/>
    <w:rsid w:val="005D357D"/>
    <w:rsid w:val="005D74BC"/>
    <w:rsid w:val="005D7AF9"/>
    <w:rsid w:val="005E0B6A"/>
    <w:rsid w:val="005E5213"/>
    <w:rsid w:val="005E5E4F"/>
    <w:rsid w:val="005E65BB"/>
    <w:rsid w:val="005E7033"/>
    <w:rsid w:val="005F0C38"/>
    <w:rsid w:val="005F287E"/>
    <w:rsid w:val="005F3A4B"/>
    <w:rsid w:val="005F3EC6"/>
    <w:rsid w:val="005F5C34"/>
    <w:rsid w:val="006021F7"/>
    <w:rsid w:val="006025DE"/>
    <w:rsid w:val="0060393C"/>
    <w:rsid w:val="00606C76"/>
    <w:rsid w:val="006120E5"/>
    <w:rsid w:val="00625FBF"/>
    <w:rsid w:val="00627650"/>
    <w:rsid w:val="00634023"/>
    <w:rsid w:val="006362FD"/>
    <w:rsid w:val="00640816"/>
    <w:rsid w:val="00642FFB"/>
    <w:rsid w:val="0064345D"/>
    <w:rsid w:val="00645350"/>
    <w:rsid w:val="006466AA"/>
    <w:rsid w:val="00653FF7"/>
    <w:rsid w:val="006548D9"/>
    <w:rsid w:val="0065668F"/>
    <w:rsid w:val="00657EF8"/>
    <w:rsid w:val="00661297"/>
    <w:rsid w:val="006612E3"/>
    <w:rsid w:val="006624E1"/>
    <w:rsid w:val="00662668"/>
    <w:rsid w:val="0066513D"/>
    <w:rsid w:val="006654CC"/>
    <w:rsid w:val="00665B82"/>
    <w:rsid w:val="0066736E"/>
    <w:rsid w:val="00674DB0"/>
    <w:rsid w:val="00682AFA"/>
    <w:rsid w:val="00686141"/>
    <w:rsid w:val="00687E1D"/>
    <w:rsid w:val="00687E50"/>
    <w:rsid w:val="006917A6"/>
    <w:rsid w:val="006919D6"/>
    <w:rsid w:val="00694359"/>
    <w:rsid w:val="00695A1D"/>
    <w:rsid w:val="00697BD8"/>
    <w:rsid w:val="006A3667"/>
    <w:rsid w:val="006A3A4C"/>
    <w:rsid w:val="006A5C7F"/>
    <w:rsid w:val="006B2D5D"/>
    <w:rsid w:val="006B3CA0"/>
    <w:rsid w:val="006B567C"/>
    <w:rsid w:val="006B63B2"/>
    <w:rsid w:val="006B6E2F"/>
    <w:rsid w:val="006B7C87"/>
    <w:rsid w:val="006C3909"/>
    <w:rsid w:val="006C3ED5"/>
    <w:rsid w:val="006D0BD8"/>
    <w:rsid w:val="006D1881"/>
    <w:rsid w:val="006D249F"/>
    <w:rsid w:val="006D7841"/>
    <w:rsid w:val="006E1076"/>
    <w:rsid w:val="006E216C"/>
    <w:rsid w:val="006E5BA0"/>
    <w:rsid w:val="006E63F2"/>
    <w:rsid w:val="006F2BD7"/>
    <w:rsid w:val="006F4599"/>
    <w:rsid w:val="006F4CA4"/>
    <w:rsid w:val="006F4F39"/>
    <w:rsid w:val="006F5A2B"/>
    <w:rsid w:val="006F63C7"/>
    <w:rsid w:val="00700974"/>
    <w:rsid w:val="007045A6"/>
    <w:rsid w:val="007047F6"/>
    <w:rsid w:val="007057CA"/>
    <w:rsid w:val="00707685"/>
    <w:rsid w:val="0071081A"/>
    <w:rsid w:val="007112EA"/>
    <w:rsid w:val="00712B68"/>
    <w:rsid w:val="00714333"/>
    <w:rsid w:val="007163E9"/>
    <w:rsid w:val="007167AD"/>
    <w:rsid w:val="00721591"/>
    <w:rsid w:val="00721C8D"/>
    <w:rsid w:val="00721CFB"/>
    <w:rsid w:val="00722AC3"/>
    <w:rsid w:val="00723A93"/>
    <w:rsid w:val="00724A8E"/>
    <w:rsid w:val="00724FB9"/>
    <w:rsid w:val="0073000E"/>
    <w:rsid w:val="007305E9"/>
    <w:rsid w:val="00731D16"/>
    <w:rsid w:val="00733A1C"/>
    <w:rsid w:val="00736743"/>
    <w:rsid w:val="0073684F"/>
    <w:rsid w:val="00741604"/>
    <w:rsid w:val="007428F7"/>
    <w:rsid w:val="00743267"/>
    <w:rsid w:val="007448C1"/>
    <w:rsid w:val="00751B5B"/>
    <w:rsid w:val="007523AF"/>
    <w:rsid w:val="0075343C"/>
    <w:rsid w:val="0075676D"/>
    <w:rsid w:val="0075767D"/>
    <w:rsid w:val="00757BED"/>
    <w:rsid w:val="0076394C"/>
    <w:rsid w:val="00765096"/>
    <w:rsid w:val="007662F5"/>
    <w:rsid w:val="00774441"/>
    <w:rsid w:val="00774C42"/>
    <w:rsid w:val="00783338"/>
    <w:rsid w:val="0078709A"/>
    <w:rsid w:val="00787C8A"/>
    <w:rsid w:val="00790734"/>
    <w:rsid w:val="0079779A"/>
    <w:rsid w:val="007A2C79"/>
    <w:rsid w:val="007A4BFD"/>
    <w:rsid w:val="007A6FC2"/>
    <w:rsid w:val="007B1790"/>
    <w:rsid w:val="007B1C75"/>
    <w:rsid w:val="007B6954"/>
    <w:rsid w:val="007B7D55"/>
    <w:rsid w:val="007C37C5"/>
    <w:rsid w:val="007C3CC3"/>
    <w:rsid w:val="007C70BE"/>
    <w:rsid w:val="007D5AEB"/>
    <w:rsid w:val="007E0B4E"/>
    <w:rsid w:val="007E7B71"/>
    <w:rsid w:val="007E7C47"/>
    <w:rsid w:val="007F3E22"/>
    <w:rsid w:val="007F410A"/>
    <w:rsid w:val="00800878"/>
    <w:rsid w:val="0080308D"/>
    <w:rsid w:val="0080746C"/>
    <w:rsid w:val="00812058"/>
    <w:rsid w:val="00812A17"/>
    <w:rsid w:val="00812CB7"/>
    <w:rsid w:val="0081335E"/>
    <w:rsid w:val="00820587"/>
    <w:rsid w:val="0082173B"/>
    <w:rsid w:val="008217A5"/>
    <w:rsid w:val="0082195F"/>
    <w:rsid w:val="00825FAA"/>
    <w:rsid w:val="008260B2"/>
    <w:rsid w:val="008306FD"/>
    <w:rsid w:val="00833DF8"/>
    <w:rsid w:val="00835208"/>
    <w:rsid w:val="00836FED"/>
    <w:rsid w:val="0084020D"/>
    <w:rsid w:val="00840218"/>
    <w:rsid w:val="00840459"/>
    <w:rsid w:val="00844C41"/>
    <w:rsid w:val="0084726B"/>
    <w:rsid w:val="008512E9"/>
    <w:rsid w:val="00852591"/>
    <w:rsid w:val="00856682"/>
    <w:rsid w:val="00857B8B"/>
    <w:rsid w:val="0086070F"/>
    <w:rsid w:val="008611E2"/>
    <w:rsid w:val="0086275B"/>
    <w:rsid w:val="0086408F"/>
    <w:rsid w:val="00866EA2"/>
    <w:rsid w:val="008676B5"/>
    <w:rsid w:val="00872B92"/>
    <w:rsid w:val="008763C0"/>
    <w:rsid w:val="00880140"/>
    <w:rsid w:val="00880B2D"/>
    <w:rsid w:val="00885681"/>
    <w:rsid w:val="00890691"/>
    <w:rsid w:val="008914E6"/>
    <w:rsid w:val="00893DD8"/>
    <w:rsid w:val="0089749B"/>
    <w:rsid w:val="008A4135"/>
    <w:rsid w:val="008A4333"/>
    <w:rsid w:val="008A4FE3"/>
    <w:rsid w:val="008B4A4C"/>
    <w:rsid w:val="008B5DE6"/>
    <w:rsid w:val="008B7AFF"/>
    <w:rsid w:val="008C3A3D"/>
    <w:rsid w:val="008C51F5"/>
    <w:rsid w:val="008C765B"/>
    <w:rsid w:val="008D028D"/>
    <w:rsid w:val="008D1043"/>
    <w:rsid w:val="008D2840"/>
    <w:rsid w:val="008D418D"/>
    <w:rsid w:val="008D4867"/>
    <w:rsid w:val="008D4BEC"/>
    <w:rsid w:val="008D595A"/>
    <w:rsid w:val="008D6187"/>
    <w:rsid w:val="008D67D6"/>
    <w:rsid w:val="008D72AB"/>
    <w:rsid w:val="008E0B8E"/>
    <w:rsid w:val="008E0F42"/>
    <w:rsid w:val="008E2366"/>
    <w:rsid w:val="008E2709"/>
    <w:rsid w:val="008E364A"/>
    <w:rsid w:val="008E3E90"/>
    <w:rsid w:val="008E6F9D"/>
    <w:rsid w:val="008F0D03"/>
    <w:rsid w:val="008F1B1E"/>
    <w:rsid w:val="008F6E0F"/>
    <w:rsid w:val="008F6FCC"/>
    <w:rsid w:val="00902BF8"/>
    <w:rsid w:val="00902C1A"/>
    <w:rsid w:val="00906163"/>
    <w:rsid w:val="00907E2F"/>
    <w:rsid w:val="00911B43"/>
    <w:rsid w:val="0091255C"/>
    <w:rsid w:val="0091264D"/>
    <w:rsid w:val="00912A39"/>
    <w:rsid w:val="00915CE0"/>
    <w:rsid w:val="00916C38"/>
    <w:rsid w:val="009270C9"/>
    <w:rsid w:val="00934372"/>
    <w:rsid w:val="009354B5"/>
    <w:rsid w:val="00936A2C"/>
    <w:rsid w:val="00942638"/>
    <w:rsid w:val="0094796D"/>
    <w:rsid w:val="009520FB"/>
    <w:rsid w:val="00952991"/>
    <w:rsid w:val="00955E78"/>
    <w:rsid w:val="009567EC"/>
    <w:rsid w:val="009571B3"/>
    <w:rsid w:val="0096416F"/>
    <w:rsid w:val="00971AC3"/>
    <w:rsid w:val="00972044"/>
    <w:rsid w:val="00975408"/>
    <w:rsid w:val="00976996"/>
    <w:rsid w:val="009770F7"/>
    <w:rsid w:val="00980061"/>
    <w:rsid w:val="00984A18"/>
    <w:rsid w:val="009914EA"/>
    <w:rsid w:val="00994BDC"/>
    <w:rsid w:val="009965B5"/>
    <w:rsid w:val="009976F1"/>
    <w:rsid w:val="00997904"/>
    <w:rsid w:val="009A3911"/>
    <w:rsid w:val="009A401E"/>
    <w:rsid w:val="009B3438"/>
    <w:rsid w:val="009B3A48"/>
    <w:rsid w:val="009B525D"/>
    <w:rsid w:val="009B60BE"/>
    <w:rsid w:val="009B78F2"/>
    <w:rsid w:val="009C136F"/>
    <w:rsid w:val="009C2F8F"/>
    <w:rsid w:val="009C3034"/>
    <w:rsid w:val="009C3505"/>
    <w:rsid w:val="009C37E4"/>
    <w:rsid w:val="009C4A31"/>
    <w:rsid w:val="009C56F7"/>
    <w:rsid w:val="009C71A9"/>
    <w:rsid w:val="009C7609"/>
    <w:rsid w:val="009C7702"/>
    <w:rsid w:val="009D40DA"/>
    <w:rsid w:val="009D5617"/>
    <w:rsid w:val="009D69A8"/>
    <w:rsid w:val="009D6C87"/>
    <w:rsid w:val="009E3D6F"/>
    <w:rsid w:val="009E45A7"/>
    <w:rsid w:val="009E48E5"/>
    <w:rsid w:val="009E7192"/>
    <w:rsid w:val="009F687D"/>
    <w:rsid w:val="009F727D"/>
    <w:rsid w:val="00A02CAA"/>
    <w:rsid w:val="00A10599"/>
    <w:rsid w:val="00A12375"/>
    <w:rsid w:val="00A14CF9"/>
    <w:rsid w:val="00A22B09"/>
    <w:rsid w:val="00A22E72"/>
    <w:rsid w:val="00A238DE"/>
    <w:rsid w:val="00A23A5D"/>
    <w:rsid w:val="00A3038E"/>
    <w:rsid w:val="00A317A7"/>
    <w:rsid w:val="00A33C22"/>
    <w:rsid w:val="00A368E8"/>
    <w:rsid w:val="00A36E4C"/>
    <w:rsid w:val="00A37998"/>
    <w:rsid w:val="00A37BB4"/>
    <w:rsid w:val="00A4012E"/>
    <w:rsid w:val="00A40666"/>
    <w:rsid w:val="00A40B8C"/>
    <w:rsid w:val="00A42EBA"/>
    <w:rsid w:val="00A46A07"/>
    <w:rsid w:val="00A47525"/>
    <w:rsid w:val="00A50D64"/>
    <w:rsid w:val="00A512F1"/>
    <w:rsid w:val="00A533E7"/>
    <w:rsid w:val="00A54267"/>
    <w:rsid w:val="00A549F5"/>
    <w:rsid w:val="00A55201"/>
    <w:rsid w:val="00A56436"/>
    <w:rsid w:val="00A601B0"/>
    <w:rsid w:val="00A61012"/>
    <w:rsid w:val="00A636D4"/>
    <w:rsid w:val="00A638F5"/>
    <w:rsid w:val="00A6402F"/>
    <w:rsid w:val="00A644E9"/>
    <w:rsid w:val="00A646F8"/>
    <w:rsid w:val="00A744BF"/>
    <w:rsid w:val="00A75556"/>
    <w:rsid w:val="00A75A20"/>
    <w:rsid w:val="00A772B0"/>
    <w:rsid w:val="00A8072D"/>
    <w:rsid w:val="00A80953"/>
    <w:rsid w:val="00A811E6"/>
    <w:rsid w:val="00A8132A"/>
    <w:rsid w:val="00A813DB"/>
    <w:rsid w:val="00A81F65"/>
    <w:rsid w:val="00A8343B"/>
    <w:rsid w:val="00A85D90"/>
    <w:rsid w:val="00A95E05"/>
    <w:rsid w:val="00A97361"/>
    <w:rsid w:val="00AA2255"/>
    <w:rsid w:val="00AA2925"/>
    <w:rsid w:val="00AA3673"/>
    <w:rsid w:val="00AA397C"/>
    <w:rsid w:val="00AA44D8"/>
    <w:rsid w:val="00AA7110"/>
    <w:rsid w:val="00AB1488"/>
    <w:rsid w:val="00AB1D0B"/>
    <w:rsid w:val="00AB1D7D"/>
    <w:rsid w:val="00AB368A"/>
    <w:rsid w:val="00AB6A55"/>
    <w:rsid w:val="00AC02ED"/>
    <w:rsid w:val="00AC05F8"/>
    <w:rsid w:val="00AC07B9"/>
    <w:rsid w:val="00AC09E9"/>
    <w:rsid w:val="00AC23A9"/>
    <w:rsid w:val="00AC2C7F"/>
    <w:rsid w:val="00AC4F64"/>
    <w:rsid w:val="00AC5FB7"/>
    <w:rsid w:val="00AC7963"/>
    <w:rsid w:val="00AD20FD"/>
    <w:rsid w:val="00AD254D"/>
    <w:rsid w:val="00AD4B35"/>
    <w:rsid w:val="00AD549E"/>
    <w:rsid w:val="00AE16D3"/>
    <w:rsid w:val="00AE6397"/>
    <w:rsid w:val="00AF00A2"/>
    <w:rsid w:val="00AF0255"/>
    <w:rsid w:val="00AF7F3C"/>
    <w:rsid w:val="00B02B12"/>
    <w:rsid w:val="00B06B6B"/>
    <w:rsid w:val="00B14832"/>
    <w:rsid w:val="00B1697E"/>
    <w:rsid w:val="00B171EF"/>
    <w:rsid w:val="00B17857"/>
    <w:rsid w:val="00B2419A"/>
    <w:rsid w:val="00B25D11"/>
    <w:rsid w:val="00B30805"/>
    <w:rsid w:val="00B31EFA"/>
    <w:rsid w:val="00B35AFD"/>
    <w:rsid w:val="00B37753"/>
    <w:rsid w:val="00B40CB5"/>
    <w:rsid w:val="00B451E9"/>
    <w:rsid w:val="00B465B6"/>
    <w:rsid w:val="00B4744C"/>
    <w:rsid w:val="00B552E2"/>
    <w:rsid w:val="00B632BA"/>
    <w:rsid w:val="00B663FB"/>
    <w:rsid w:val="00B67DAE"/>
    <w:rsid w:val="00B767BA"/>
    <w:rsid w:val="00B77F44"/>
    <w:rsid w:val="00B82BC2"/>
    <w:rsid w:val="00B86DF4"/>
    <w:rsid w:val="00B90787"/>
    <w:rsid w:val="00B92EC8"/>
    <w:rsid w:val="00B946CA"/>
    <w:rsid w:val="00B956EA"/>
    <w:rsid w:val="00B96F86"/>
    <w:rsid w:val="00BA1CEC"/>
    <w:rsid w:val="00BA248C"/>
    <w:rsid w:val="00BA3C47"/>
    <w:rsid w:val="00BA44C5"/>
    <w:rsid w:val="00BA45B0"/>
    <w:rsid w:val="00BA4FF0"/>
    <w:rsid w:val="00BA7F18"/>
    <w:rsid w:val="00BB0ECB"/>
    <w:rsid w:val="00BB1880"/>
    <w:rsid w:val="00BB3A8F"/>
    <w:rsid w:val="00BB4C4E"/>
    <w:rsid w:val="00BB73D7"/>
    <w:rsid w:val="00BB7BBD"/>
    <w:rsid w:val="00BC0226"/>
    <w:rsid w:val="00BC12CE"/>
    <w:rsid w:val="00BC3758"/>
    <w:rsid w:val="00BC4139"/>
    <w:rsid w:val="00BC478F"/>
    <w:rsid w:val="00BC5645"/>
    <w:rsid w:val="00BC7636"/>
    <w:rsid w:val="00BD1303"/>
    <w:rsid w:val="00BD5F1B"/>
    <w:rsid w:val="00BD71EC"/>
    <w:rsid w:val="00BE409E"/>
    <w:rsid w:val="00BF07A0"/>
    <w:rsid w:val="00BF5293"/>
    <w:rsid w:val="00BF52D9"/>
    <w:rsid w:val="00BF653E"/>
    <w:rsid w:val="00BF667B"/>
    <w:rsid w:val="00BF6CDC"/>
    <w:rsid w:val="00C01952"/>
    <w:rsid w:val="00C019BF"/>
    <w:rsid w:val="00C041B2"/>
    <w:rsid w:val="00C04282"/>
    <w:rsid w:val="00C06A19"/>
    <w:rsid w:val="00C07E2A"/>
    <w:rsid w:val="00C13007"/>
    <w:rsid w:val="00C16F21"/>
    <w:rsid w:val="00C20AAB"/>
    <w:rsid w:val="00C258DB"/>
    <w:rsid w:val="00C26643"/>
    <w:rsid w:val="00C30E7D"/>
    <w:rsid w:val="00C3230C"/>
    <w:rsid w:val="00C334AE"/>
    <w:rsid w:val="00C33F19"/>
    <w:rsid w:val="00C41326"/>
    <w:rsid w:val="00C42CE7"/>
    <w:rsid w:val="00C435F6"/>
    <w:rsid w:val="00C44ACA"/>
    <w:rsid w:val="00C464C8"/>
    <w:rsid w:val="00C501CA"/>
    <w:rsid w:val="00C5024B"/>
    <w:rsid w:val="00C5249F"/>
    <w:rsid w:val="00C548BC"/>
    <w:rsid w:val="00C55750"/>
    <w:rsid w:val="00C56102"/>
    <w:rsid w:val="00C566A6"/>
    <w:rsid w:val="00C60D47"/>
    <w:rsid w:val="00C61239"/>
    <w:rsid w:val="00C6147A"/>
    <w:rsid w:val="00C616C0"/>
    <w:rsid w:val="00C62FCB"/>
    <w:rsid w:val="00C631C3"/>
    <w:rsid w:val="00C642F2"/>
    <w:rsid w:val="00C648DE"/>
    <w:rsid w:val="00C650AB"/>
    <w:rsid w:val="00C6556C"/>
    <w:rsid w:val="00C65A6D"/>
    <w:rsid w:val="00C663A0"/>
    <w:rsid w:val="00C765D7"/>
    <w:rsid w:val="00C8331E"/>
    <w:rsid w:val="00C87201"/>
    <w:rsid w:val="00C9418C"/>
    <w:rsid w:val="00C95182"/>
    <w:rsid w:val="00C972C4"/>
    <w:rsid w:val="00C97F51"/>
    <w:rsid w:val="00CA3697"/>
    <w:rsid w:val="00CA4C25"/>
    <w:rsid w:val="00CB21ED"/>
    <w:rsid w:val="00CB3155"/>
    <w:rsid w:val="00CB3CAB"/>
    <w:rsid w:val="00CB465F"/>
    <w:rsid w:val="00CB5641"/>
    <w:rsid w:val="00CB5ACE"/>
    <w:rsid w:val="00CB6044"/>
    <w:rsid w:val="00CB768F"/>
    <w:rsid w:val="00CC3D3D"/>
    <w:rsid w:val="00CC420C"/>
    <w:rsid w:val="00CC5C17"/>
    <w:rsid w:val="00CC5EFB"/>
    <w:rsid w:val="00CC60FF"/>
    <w:rsid w:val="00CC7FAA"/>
    <w:rsid w:val="00CD7546"/>
    <w:rsid w:val="00CD7BDA"/>
    <w:rsid w:val="00CD7DA1"/>
    <w:rsid w:val="00CE0140"/>
    <w:rsid w:val="00CE0570"/>
    <w:rsid w:val="00CE09DC"/>
    <w:rsid w:val="00CE1F1E"/>
    <w:rsid w:val="00CE233D"/>
    <w:rsid w:val="00CE2D01"/>
    <w:rsid w:val="00CE3263"/>
    <w:rsid w:val="00CE586B"/>
    <w:rsid w:val="00CF00E6"/>
    <w:rsid w:val="00CF239E"/>
    <w:rsid w:val="00CF5D17"/>
    <w:rsid w:val="00D003AF"/>
    <w:rsid w:val="00D01A45"/>
    <w:rsid w:val="00D02068"/>
    <w:rsid w:val="00D04630"/>
    <w:rsid w:val="00D05291"/>
    <w:rsid w:val="00D137FC"/>
    <w:rsid w:val="00D35020"/>
    <w:rsid w:val="00D3531B"/>
    <w:rsid w:val="00D35AF8"/>
    <w:rsid w:val="00D360F4"/>
    <w:rsid w:val="00D36994"/>
    <w:rsid w:val="00D4086F"/>
    <w:rsid w:val="00D43A33"/>
    <w:rsid w:val="00D453F6"/>
    <w:rsid w:val="00D4561B"/>
    <w:rsid w:val="00D457EE"/>
    <w:rsid w:val="00D46514"/>
    <w:rsid w:val="00D473C9"/>
    <w:rsid w:val="00D506D8"/>
    <w:rsid w:val="00D52EC7"/>
    <w:rsid w:val="00D54992"/>
    <w:rsid w:val="00D56933"/>
    <w:rsid w:val="00D66997"/>
    <w:rsid w:val="00D670FF"/>
    <w:rsid w:val="00D7255C"/>
    <w:rsid w:val="00D7304A"/>
    <w:rsid w:val="00D75759"/>
    <w:rsid w:val="00D775B2"/>
    <w:rsid w:val="00D77AFE"/>
    <w:rsid w:val="00D800BF"/>
    <w:rsid w:val="00D84681"/>
    <w:rsid w:val="00D85A7B"/>
    <w:rsid w:val="00D91974"/>
    <w:rsid w:val="00D9253C"/>
    <w:rsid w:val="00D928CC"/>
    <w:rsid w:val="00D97EF7"/>
    <w:rsid w:val="00DA3482"/>
    <w:rsid w:val="00DA367A"/>
    <w:rsid w:val="00DB16EB"/>
    <w:rsid w:val="00DB3990"/>
    <w:rsid w:val="00DB6CFC"/>
    <w:rsid w:val="00DB6E08"/>
    <w:rsid w:val="00DC058C"/>
    <w:rsid w:val="00DC1DA2"/>
    <w:rsid w:val="00DC259E"/>
    <w:rsid w:val="00DC294B"/>
    <w:rsid w:val="00DC5AE7"/>
    <w:rsid w:val="00DC7F3B"/>
    <w:rsid w:val="00DD1E6E"/>
    <w:rsid w:val="00DD49F2"/>
    <w:rsid w:val="00DD4C60"/>
    <w:rsid w:val="00DD4DDE"/>
    <w:rsid w:val="00DD5015"/>
    <w:rsid w:val="00DD5419"/>
    <w:rsid w:val="00DD5CDF"/>
    <w:rsid w:val="00DD736C"/>
    <w:rsid w:val="00DE061D"/>
    <w:rsid w:val="00DE1C16"/>
    <w:rsid w:val="00DE2300"/>
    <w:rsid w:val="00DE32E1"/>
    <w:rsid w:val="00DE5D00"/>
    <w:rsid w:val="00DE7F23"/>
    <w:rsid w:val="00DF1715"/>
    <w:rsid w:val="00DF4A5A"/>
    <w:rsid w:val="00DF6419"/>
    <w:rsid w:val="00DF6868"/>
    <w:rsid w:val="00DF7D6D"/>
    <w:rsid w:val="00E00D77"/>
    <w:rsid w:val="00E028C5"/>
    <w:rsid w:val="00E041A9"/>
    <w:rsid w:val="00E0748E"/>
    <w:rsid w:val="00E075B0"/>
    <w:rsid w:val="00E0771A"/>
    <w:rsid w:val="00E104B0"/>
    <w:rsid w:val="00E1069F"/>
    <w:rsid w:val="00E12D97"/>
    <w:rsid w:val="00E24402"/>
    <w:rsid w:val="00E2675F"/>
    <w:rsid w:val="00E30338"/>
    <w:rsid w:val="00E30711"/>
    <w:rsid w:val="00E30A6C"/>
    <w:rsid w:val="00E35580"/>
    <w:rsid w:val="00E3591F"/>
    <w:rsid w:val="00E36284"/>
    <w:rsid w:val="00E416D5"/>
    <w:rsid w:val="00E41CCD"/>
    <w:rsid w:val="00E43242"/>
    <w:rsid w:val="00E458C9"/>
    <w:rsid w:val="00E51BE6"/>
    <w:rsid w:val="00E51C98"/>
    <w:rsid w:val="00E527F0"/>
    <w:rsid w:val="00E54219"/>
    <w:rsid w:val="00E55A3E"/>
    <w:rsid w:val="00E563F2"/>
    <w:rsid w:val="00E57746"/>
    <w:rsid w:val="00E608EA"/>
    <w:rsid w:val="00E627CB"/>
    <w:rsid w:val="00E644DB"/>
    <w:rsid w:val="00E659D3"/>
    <w:rsid w:val="00E66413"/>
    <w:rsid w:val="00E70899"/>
    <w:rsid w:val="00E71394"/>
    <w:rsid w:val="00E715CE"/>
    <w:rsid w:val="00E722AD"/>
    <w:rsid w:val="00E73CD5"/>
    <w:rsid w:val="00E73DEE"/>
    <w:rsid w:val="00E8245C"/>
    <w:rsid w:val="00E83111"/>
    <w:rsid w:val="00E875A0"/>
    <w:rsid w:val="00E9011B"/>
    <w:rsid w:val="00E906F1"/>
    <w:rsid w:val="00E92B9B"/>
    <w:rsid w:val="00E950A8"/>
    <w:rsid w:val="00E96AD3"/>
    <w:rsid w:val="00E97568"/>
    <w:rsid w:val="00EA09ED"/>
    <w:rsid w:val="00EA305A"/>
    <w:rsid w:val="00EA30B6"/>
    <w:rsid w:val="00EA46E0"/>
    <w:rsid w:val="00EA4D62"/>
    <w:rsid w:val="00EA6D6F"/>
    <w:rsid w:val="00EB1A71"/>
    <w:rsid w:val="00EB1C06"/>
    <w:rsid w:val="00EB5C70"/>
    <w:rsid w:val="00EB772C"/>
    <w:rsid w:val="00EC11BE"/>
    <w:rsid w:val="00EC2F44"/>
    <w:rsid w:val="00EC3882"/>
    <w:rsid w:val="00EC3B3B"/>
    <w:rsid w:val="00ED7107"/>
    <w:rsid w:val="00ED720C"/>
    <w:rsid w:val="00EE288F"/>
    <w:rsid w:val="00EE3099"/>
    <w:rsid w:val="00EE3CAD"/>
    <w:rsid w:val="00EE3D31"/>
    <w:rsid w:val="00EE5A77"/>
    <w:rsid w:val="00EE7AFA"/>
    <w:rsid w:val="00EE7BCF"/>
    <w:rsid w:val="00EF1D04"/>
    <w:rsid w:val="00EF4837"/>
    <w:rsid w:val="00EF59BF"/>
    <w:rsid w:val="00EF66EE"/>
    <w:rsid w:val="00EF73A7"/>
    <w:rsid w:val="00F00AF1"/>
    <w:rsid w:val="00F02951"/>
    <w:rsid w:val="00F0454D"/>
    <w:rsid w:val="00F04A2C"/>
    <w:rsid w:val="00F052A5"/>
    <w:rsid w:val="00F07B25"/>
    <w:rsid w:val="00F10AEB"/>
    <w:rsid w:val="00F14A73"/>
    <w:rsid w:val="00F1606F"/>
    <w:rsid w:val="00F16C1C"/>
    <w:rsid w:val="00F20E99"/>
    <w:rsid w:val="00F21A95"/>
    <w:rsid w:val="00F2348D"/>
    <w:rsid w:val="00F23AE4"/>
    <w:rsid w:val="00F242F1"/>
    <w:rsid w:val="00F32522"/>
    <w:rsid w:val="00F33B1D"/>
    <w:rsid w:val="00F340D4"/>
    <w:rsid w:val="00F35910"/>
    <w:rsid w:val="00F37AA1"/>
    <w:rsid w:val="00F40E84"/>
    <w:rsid w:val="00F416B3"/>
    <w:rsid w:val="00F42C8D"/>
    <w:rsid w:val="00F44187"/>
    <w:rsid w:val="00F45F6A"/>
    <w:rsid w:val="00F50D75"/>
    <w:rsid w:val="00F70BC4"/>
    <w:rsid w:val="00F70E2C"/>
    <w:rsid w:val="00F720D9"/>
    <w:rsid w:val="00F724AD"/>
    <w:rsid w:val="00F75586"/>
    <w:rsid w:val="00F770F0"/>
    <w:rsid w:val="00F8305A"/>
    <w:rsid w:val="00F84A74"/>
    <w:rsid w:val="00F95939"/>
    <w:rsid w:val="00F965C2"/>
    <w:rsid w:val="00FA2749"/>
    <w:rsid w:val="00FA430E"/>
    <w:rsid w:val="00FA6113"/>
    <w:rsid w:val="00FA6DAF"/>
    <w:rsid w:val="00FA6EFA"/>
    <w:rsid w:val="00FA743C"/>
    <w:rsid w:val="00FB0261"/>
    <w:rsid w:val="00FB1E74"/>
    <w:rsid w:val="00FB7306"/>
    <w:rsid w:val="00FC1C67"/>
    <w:rsid w:val="00FC24D1"/>
    <w:rsid w:val="00FC4935"/>
    <w:rsid w:val="00FC6C0A"/>
    <w:rsid w:val="00FC7146"/>
    <w:rsid w:val="00FC7A04"/>
    <w:rsid w:val="00FD1F59"/>
    <w:rsid w:val="00FD3EE0"/>
    <w:rsid w:val="00FD4B18"/>
    <w:rsid w:val="00FD64B6"/>
    <w:rsid w:val="00FE4792"/>
    <w:rsid w:val="00FE4A7F"/>
    <w:rsid w:val="00FE57A6"/>
    <w:rsid w:val="00FF002A"/>
    <w:rsid w:val="00FF54EB"/>
    <w:rsid w:val="00FF5804"/>
    <w:rsid w:val="00FF67C8"/>
    <w:rsid w:val="00FF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75"/>
        <w:ind w:left="49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CFB"/>
    <w:pPr>
      <w:spacing w:after="0"/>
      <w:ind w:left="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7AF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DB6E08"/>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66513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4561B"/>
    <w:pPr>
      <w:keepNext/>
      <w:spacing w:before="240" w:after="60"/>
      <w:outlineLvl w:val="3"/>
    </w:pPr>
    <w:rPr>
      <w:rFonts w:ascii="Calibri" w:hAnsi="Calibri"/>
      <w:b/>
      <w:bCs/>
      <w:sz w:val="28"/>
      <w:szCs w:val="28"/>
    </w:rPr>
  </w:style>
  <w:style w:type="paragraph" w:styleId="8">
    <w:name w:val="heading 8"/>
    <w:basedOn w:val="a"/>
    <w:next w:val="a"/>
    <w:link w:val="80"/>
    <w:unhideWhenUsed/>
    <w:qFormat/>
    <w:rsid w:val="00362F5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253E5C"/>
    <w:pPr>
      <w:keepNext/>
      <w:shd w:val="clear" w:color="auto" w:fill="FFFFFF"/>
      <w:ind w:left="10"/>
      <w:outlineLvl w:val="8"/>
    </w:pPr>
    <w:rPr>
      <w:color w:val="000000"/>
      <w:spacing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7AF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DB6E08"/>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66513D"/>
    <w:rPr>
      <w:rFonts w:asciiTheme="majorHAnsi" w:eastAsiaTheme="majorEastAsia" w:hAnsiTheme="majorHAnsi" w:cstheme="majorBidi"/>
      <w:b/>
      <w:bCs/>
      <w:color w:val="4F81BD" w:themeColor="accent1"/>
      <w:sz w:val="24"/>
      <w:szCs w:val="24"/>
      <w:lang w:eastAsia="ru-RU"/>
    </w:rPr>
  </w:style>
  <w:style w:type="paragraph" w:styleId="a3">
    <w:name w:val="Body Text Indent"/>
    <w:basedOn w:val="a"/>
    <w:link w:val="a4"/>
    <w:rsid w:val="00721CFB"/>
    <w:pPr>
      <w:tabs>
        <w:tab w:val="left" w:pos="4536"/>
      </w:tabs>
      <w:spacing w:line="360" w:lineRule="auto"/>
      <w:ind w:firstLine="720"/>
      <w:jc w:val="both"/>
    </w:pPr>
    <w:rPr>
      <w:sz w:val="28"/>
      <w:szCs w:val="20"/>
    </w:rPr>
  </w:style>
  <w:style w:type="character" w:customStyle="1" w:styleId="a4">
    <w:name w:val="Основной текст с отступом Знак"/>
    <w:basedOn w:val="a0"/>
    <w:link w:val="a3"/>
    <w:rsid w:val="00721CFB"/>
    <w:rPr>
      <w:rFonts w:ascii="Times New Roman" w:eastAsia="Times New Roman" w:hAnsi="Times New Roman" w:cs="Times New Roman"/>
      <w:sz w:val="28"/>
      <w:szCs w:val="20"/>
      <w:lang w:eastAsia="ru-RU"/>
    </w:rPr>
  </w:style>
  <w:style w:type="paragraph" w:styleId="a5">
    <w:name w:val="Normal (Web)"/>
    <w:basedOn w:val="a"/>
    <w:uiPriority w:val="99"/>
    <w:rsid w:val="00721CFB"/>
    <w:rPr>
      <w:rFonts w:ascii="Verdana" w:hAnsi="Verdana"/>
      <w:sz w:val="13"/>
      <w:szCs w:val="13"/>
    </w:rPr>
  </w:style>
  <w:style w:type="paragraph" w:styleId="a6">
    <w:name w:val="List Paragraph"/>
    <w:basedOn w:val="a"/>
    <w:uiPriority w:val="34"/>
    <w:qFormat/>
    <w:rsid w:val="00721CFB"/>
    <w:pPr>
      <w:spacing w:after="200" w:line="276" w:lineRule="auto"/>
      <w:ind w:left="720"/>
      <w:contextualSpacing/>
    </w:pPr>
    <w:rPr>
      <w:rFonts w:ascii="Calibri" w:hAnsi="Calibri"/>
      <w:sz w:val="22"/>
      <w:szCs w:val="22"/>
    </w:rPr>
  </w:style>
  <w:style w:type="paragraph" w:styleId="a7">
    <w:name w:val="Balloon Text"/>
    <w:basedOn w:val="a"/>
    <w:link w:val="a8"/>
    <w:uiPriority w:val="99"/>
    <w:semiHidden/>
    <w:unhideWhenUsed/>
    <w:rsid w:val="00721CFB"/>
    <w:rPr>
      <w:rFonts w:ascii="Tahoma" w:hAnsi="Tahoma" w:cs="Tahoma"/>
      <w:sz w:val="16"/>
      <w:szCs w:val="16"/>
    </w:rPr>
  </w:style>
  <w:style w:type="character" w:customStyle="1" w:styleId="a8">
    <w:name w:val="Текст выноски Знак"/>
    <w:basedOn w:val="a0"/>
    <w:link w:val="a7"/>
    <w:uiPriority w:val="99"/>
    <w:semiHidden/>
    <w:rsid w:val="00721CFB"/>
    <w:rPr>
      <w:rFonts w:ascii="Tahoma" w:eastAsia="Times New Roman" w:hAnsi="Tahoma" w:cs="Tahoma"/>
      <w:sz w:val="16"/>
      <w:szCs w:val="16"/>
      <w:lang w:eastAsia="ru-RU"/>
    </w:rPr>
  </w:style>
  <w:style w:type="paragraph" w:customStyle="1" w:styleId="Iauiue">
    <w:name w:val="Iau?iue"/>
    <w:aliases w:val="A?io-oaeno"/>
    <w:rsid w:val="00721CFB"/>
    <w:pPr>
      <w:widowControl w:val="0"/>
      <w:spacing w:after="0"/>
      <w:ind w:left="0"/>
    </w:pPr>
    <w:rPr>
      <w:rFonts w:ascii="Peterburg" w:eastAsia="Times New Roman" w:hAnsi="Peterburg" w:cs="Times New Roman"/>
      <w:sz w:val="24"/>
      <w:szCs w:val="20"/>
      <w:lang w:eastAsia="ru-RU"/>
    </w:rPr>
  </w:style>
  <w:style w:type="paragraph" w:customStyle="1" w:styleId="ConsPlusNormal">
    <w:name w:val="ConsPlusNormal"/>
    <w:rsid w:val="00721CFB"/>
    <w:pPr>
      <w:widowControl w:val="0"/>
      <w:autoSpaceDE w:val="0"/>
      <w:autoSpaceDN w:val="0"/>
      <w:adjustRightInd w:val="0"/>
      <w:spacing w:after="0"/>
      <w:ind w:left="0" w:firstLine="720"/>
    </w:pPr>
    <w:rPr>
      <w:rFonts w:ascii="Arial" w:eastAsia="Times New Roman" w:hAnsi="Arial" w:cs="Arial"/>
      <w:sz w:val="20"/>
      <w:szCs w:val="20"/>
      <w:lang w:eastAsia="ru-RU"/>
    </w:rPr>
  </w:style>
  <w:style w:type="paragraph" w:styleId="a9">
    <w:name w:val="Body Text"/>
    <w:basedOn w:val="a"/>
    <w:link w:val="aa"/>
    <w:unhideWhenUsed/>
    <w:rsid w:val="00721CFB"/>
    <w:pPr>
      <w:spacing w:after="120"/>
    </w:pPr>
  </w:style>
  <w:style w:type="character" w:customStyle="1" w:styleId="aa">
    <w:name w:val="Основной текст Знак"/>
    <w:basedOn w:val="a0"/>
    <w:link w:val="a9"/>
    <w:rsid w:val="00721CFB"/>
    <w:rPr>
      <w:rFonts w:ascii="Times New Roman" w:eastAsia="Times New Roman" w:hAnsi="Times New Roman" w:cs="Times New Roman"/>
      <w:sz w:val="24"/>
      <w:szCs w:val="24"/>
      <w:lang w:eastAsia="ru-RU"/>
    </w:rPr>
  </w:style>
  <w:style w:type="paragraph" w:styleId="ab">
    <w:name w:val="No Spacing"/>
    <w:link w:val="ac"/>
    <w:uiPriority w:val="1"/>
    <w:qFormat/>
    <w:rsid w:val="008B7AFF"/>
    <w:pPr>
      <w:spacing w:after="0"/>
      <w:ind w:left="0"/>
    </w:pPr>
  </w:style>
  <w:style w:type="table" w:styleId="ad">
    <w:name w:val="Table Grid"/>
    <w:basedOn w:val="a1"/>
    <w:uiPriority w:val="59"/>
    <w:rsid w:val="008B7AFF"/>
    <w:pPr>
      <w:spacing w:after="0"/>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Bullet"/>
    <w:basedOn w:val="a"/>
    <w:autoRedefine/>
    <w:rsid w:val="008B7AFF"/>
    <w:pPr>
      <w:tabs>
        <w:tab w:val="left" w:pos="-993"/>
      </w:tabs>
      <w:jc w:val="both"/>
    </w:pPr>
  </w:style>
  <w:style w:type="paragraph" w:customStyle="1" w:styleId="11">
    <w:name w:val="Абзац списка1"/>
    <w:basedOn w:val="a"/>
    <w:uiPriority w:val="34"/>
    <w:qFormat/>
    <w:rsid w:val="008B7AFF"/>
    <w:pPr>
      <w:spacing w:after="200" w:line="276" w:lineRule="auto"/>
      <w:ind w:left="720"/>
    </w:pPr>
    <w:rPr>
      <w:rFonts w:ascii="Calibri" w:hAnsi="Calibri" w:cs="Calibri"/>
      <w:sz w:val="22"/>
      <w:szCs w:val="22"/>
    </w:rPr>
  </w:style>
  <w:style w:type="paragraph" w:customStyle="1" w:styleId="31">
    <w:name w:val="Абзац списка3"/>
    <w:basedOn w:val="a"/>
    <w:rsid w:val="008B7AFF"/>
    <w:pPr>
      <w:suppressAutoHyphens/>
      <w:spacing w:after="200" w:line="276" w:lineRule="auto"/>
      <w:ind w:left="720"/>
    </w:pPr>
    <w:rPr>
      <w:sz w:val="22"/>
      <w:szCs w:val="22"/>
      <w:lang w:eastAsia="ar-SA"/>
    </w:rPr>
  </w:style>
  <w:style w:type="paragraph" w:customStyle="1" w:styleId="21">
    <w:name w:val="Абзац списка2"/>
    <w:basedOn w:val="a"/>
    <w:uiPriority w:val="99"/>
    <w:rsid w:val="008B7AFF"/>
    <w:pPr>
      <w:spacing w:after="200" w:line="276" w:lineRule="auto"/>
      <w:ind w:left="720"/>
    </w:pPr>
    <w:rPr>
      <w:rFonts w:ascii="Calibri" w:hAnsi="Calibri" w:cs="Calibri"/>
      <w:sz w:val="22"/>
      <w:szCs w:val="22"/>
    </w:rPr>
  </w:style>
  <w:style w:type="paragraph" w:styleId="22">
    <w:name w:val="Body Text 2"/>
    <w:basedOn w:val="a"/>
    <w:link w:val="23"/>
    <w:rsid w:val="008B7AFF"/>
    <w:pPr>
      <w:spacing w:after="120" w:line="480" w:lineRule="auto"/>
    </w:pPr>
  </w:style>
  <w:style w:type="character" w:customStyle="1" w:styleId="23">
    <w:name w:val="Основной текст 2 Знак"/>
    <w:basedOn w:val="a0"/>
    <w:link w:val="22"/>
    <w:rsid w:val="008B7AFF"/>
    <w:rPr>
      <w:rFonts w:ascii="Times New Roman" w:eastAsia="Times New Roman" w:hAnsi="Times New Roman" w:cs="Times New Roman"/>
      <w:sz w:val="24"/>
      <w:szCs w:val="24"/>
      <w:lang w:eastAsia="ru-RU"/>
    </w:rPr>
  </w:style>
  <w:style w:type="character" w:styleId="af">
    <w:name w:val="Hyperlink"/>
    <w:basedOn w:val="a0"/>
    <w:uiPriority w:val="99"/>
    <w:unhideWhenUsed/>
    <w:rsid w:val="008B7AFF"/>
    <w:rPr>
      <w:color w:val="0000FF" w:themeColor="hyperlink"/>
      <w:u w:val="single"/>
    </w:rPr>
  </w:style>
  <w:style w:type="paragraph" w:styleId="af0">
    <w:name w:val="footer"/>
    <w:basedOn w:val="a"/>
    <w:link w:val="af1"/>
    <w:unhideWhenUsed/>
    <w:rsid w:val="008B7AFF"/>
    <w:pPr>
      <w:tabs>
        <w:tab w:val="center" w:pos="4677"/>
        <w:tab w:val="right" w:pos="9355"/>
      </w:tabs>
    </w:pPr>
    <w:rPr>
      <w:rFonts w:asciiTheme="minorHAnsi" w:eastAsiaTheme="minorEastAsia" w:hAnsiTheme="minorHAnsi" w:cstheme="minorBidi"/>
      <w:sz w:val="22"/>
      <w:szCs w:val="22"/>
    </w:rPr>
  </w:style>
  <w:style w:type="character" w:customStyle="1" w:styleId="af1">
    <w:name w:val="Нижний колонтитул Знак"/>
    <w:basedOn w:val="a0"/>
    <w:link w:val="af0"/>
    <w:rsid w:val="008B7AFF"/>
    <w:rPr>
      <w:rFonts w:eastAsiaTheme="minorEastAsia"/>
      <w:lang w:eastAsia="ru-RU"/>
    </w:rPr>
  </w:style>
  <w:style w:type="paragraph" w:styleId="af2">
    <w:name w:val="header"/>
    <w:basedOn w:val="a"/>
    <w:link w:val="af3"/>
    <w:uiPriority w:val="99"/>
    <w:rsid w:val="008B7AFF"/>
    <w:pPr>
      <w:tabs>
        <w:tab w:val="center" w:pos="4153"/>
        <w:tab w:val="right" w:pos="8306"/>
      </w:tabs>
    </w:pPr>
    <w:rPr>
      <w:sz w:val="20"/>
      <w:szCs w:val="20"/>
    </w:rPr>
  </w:style>
  <w:style w:type="character" w:customStyle="1" w:styleId="af3">
    <w:name w:val="Верхний колонтитул Знак"/>
    <w:basedOn w:val="a0"/>
    <w:link w:val="af2"/>
    <w:uiPriority w:val="99"/>
    <w:rsid w:val="008B7AFF"/>
    <w:rPr>
      <w:rFonts w:ascii="Times New Roman" w:eastAsia="Times New Roman" w:hAnsi="Times New Roman" w:cs="Times New Roman"/>
      <w:sz w:val="20"/>
      <w:szCs w:val="20"/>
      <w:lang w:eastAsia="ru-RU"/>
    </w:rPr>
  </w:style>
  <w:style w:type="paragraph" w:styleId="32">
    <w:name w:val="Body Text 3"/>
    <w:basedOn w:val="a"/>
    <w:link w:val="33"/>
    <w:unhideWhenUsed/>
    <w:rsid w:val="0066513D"/>
    <w:pPr>
      <w:spacing w:after="120"/>
    </w:pPr>
    <w:rPr>
      <w:sz w:val="16"/>
      <w:szCs w:val="16"/>
    </w:rPr>
  </w:style>
  <w:style w:type="character" w:customStyle="1" w:styleId="33">
    <w:name w:val="Основной текст 3 Знак"/>
    <w:basedOn w:val="a0"/>
    <w:link w:val="32"/>
    <w:rsid w:val="0066513D"/>
    <w:rPr>
      <w:rFonts w:ascii="Times New Roman" w:eastAsia="Times New Roman" w:hAnsi="Times New Roman" w:cs="Times New Roman"/>
      <w:sz w:val="16"/>
      <w:szCs w:val="16"/>
      <w:lang w:eastAsia="ru-RU"/>
    </w:rPr>
  </w:style>
  <w:style w:type="paragraph" w:styleId="af4">
    <w:name w:val="Title"/>
    <w:basedOn w:val="a"/>
    <w:link w:val="af5"/>
    <w:qFormat/>
    <w:rsid w:val="00C30E7D"/>
    <w:pPr>
      <w:jc w:val="center"/>
    </w:pPr>
    <w:rPr>
      <w:b/>
      <w:bCs/>
    </w:rPr>
  </w:style>
  <w:style w:type="character" w:customStyle="1" w:styleId="af5">
    <w:name w:val="Название Знак"/>
    <w:basedOn w:val="a0"/>
    <w:link w:val="af4"/>
    <w:rsid w:val="00C30E7D"/>
    <w:rPr>
      <w:rFonts w:ascii="Times New Roman" w:eastAsia="Times New Roman" w:hAnsi="Times New Roman" w:cs="Times New Roman"/>
      <w:b/>
      <w:bCs/>
      <w:sz w:val="24"/>
      <w:szCs w:val="24"/>
      <w:lang w:eastAsia="ru-RU"/>
    </w:rPr>
  </w:style>
  <w:style w:type="paragraph" w:customStyle="1" w:styleId="ConsNormal">
    <w:name w:val="ConsNormal"/>
    <w:rsid w:val="005045DB"/>
    <w:pPr>
      <w:widowControl w:val="0"/>
      <w:spacing w:after="0"/>
      <w:ind w:left="0" w:firstLine="720"/>
    </w:pPr>
    <w:rPr>
      <w:rFonts w:ascii="Arial" w:eastAsia="Times New Roman" w:hAnsi="Arial" w:cs="Times New Roman"/>
      <w:snapToGrid w:val="0"/>
      <w:sz w:val="20"/>
      <w:szCs w:val="20"/>
      <w:lang w:eastAsia="ru-RU"/>
    </w:rPr>
  </w:style>
  <w:style w:type="character" w:customStyle="1" w:styleId="apple-style-span">
    <w:name w:val="apple-style-span"/>
    <w:basedOn w:val="a0"/>
    <w:rsid w:val="005045DB"/>
  </w:style>
  <w:style w:type="paragraph" w:customStyle="1" w:styleId="24">
    <w:name w:val="Без интервала2"/>
    <w:uiPriority w:val="99"/>
    <w:qFormat/>
    <w:rsid w:val="00E0748E"/>
    <w:pPr>
      <w:spacing w:after="0"/>
      <w:ind w:left="0"/>
    </w:pPr>
    <w:rPr>
      <w:rFonts w:ascii="Calibri" w:eastAsia="Times New Roman" w:hAnsi="Calibri" w:cs="Times New Roman"/>
      <w:lang w:eastAsia="ru-RU"/>
    </w:rPr>
  </w:style>
  <w:style w:type="paragraph" w:customStyle="1" w:styleId="ConsPlusTitle">
    <w:name w:val="ConsPlusTitle"/>
    <w:rsid w:val="004B6D59"/>
    <w:pPr>
      <w:widowControl w:val="0"/>
      <w:autoSpaceDE w:val="0"/>
      <w:autoSpaceDN w:val="0"/>
      <w:adjustRightInd w:val="0"/>
      <w:spacing w:after="0"/>
      <w:ind w:left="0"/>
    </w:pPr>
    <w:rPr>
      <w:rFonts w:ascii="Arial" w:eastAsia="Times New Roman" w:hAnsi="Arial" w:cs="Arial"/>
      <w:b/>
      <w:bCs/>
      <w:sz w:val="20"/>
      <w:szCs w:val="20"/>
      <w:lang w:eastAsia="ru-RU"/>
    </w:rPr>
  </w:style>
  <w:style w:type="paragraph" w:customStyle="1" w:styleId="210">
    <w:name w:val="Основной текст 21"/>
    <w:basedOn w:val="a"/>
    <w:rsid w:val="00906163"/>
    <w:pPr>
      <w:suppressAutoHyphens/>
      <w:jc w:val="both"/>
    </w:pPr>
    <w:rPr>
      <w:sz w:val="28"/>
      <w:szCs w:val="20"/>
      <w:lang w:eastAsia="ar-SA"/>
    </w:rPr>
  </w:style>
  <w:style w:type="character" w:customStyle="1" w:styleId="80">
    <w:name w:val="Заголовок 8 Знак"/>
    <w:basedOn w:val="a0"/>
    <w:link w:val="8"/>
    <w:rsid w:val="00362F5A"/>
    <w:rPr>
      <w:rFonts w:asciiTheme="majorHAnsi" w:eastAsiaTheme="majorEastAsia" w:hAnsiTheme="majorHAnsi" w:cstheme="majorBidi"/>
      <w:color w:val="404040" w:themeColor="text1" w:themeTint="BF"/>
      <w:sz w:val="20"/>
      <w:szCs w:val="20"/>
      <w:lang w:eastAsia="ru-RU"/>
    </w:rPr>
  </w:style>
  <w:style w:type="paragraph" w:customStyle="1" w:styleId="af6">
    <w:name w:val="Основной абзац"/>
    <w:rsid w:val="00362F5A"/>
    <w:pPr>
      <w:spacing w:after="0" w:line="264" w:lineRule="auto"/>
      <w:ind w:left="0" w:firstLine="567"/>
      <w:jc w:val="both"/>
    </w:pPr>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253E5C"/>
    <w:rPr>
      <w:rFonts w:ascii="Times New Roman" w:eastAsia="Times New Roman" w:hAnsi="Times New Roman" w:cs="Times New Roman"/>
      <w:color w:val="000000"/>
      <w:spacing w:val="1"/>
      <w:sz w:val="24"/>
      <w:szCs w:val="20"/>
      <w:shd w:val="clear" w:color="auto" w:fill="FFFFFF"/>
    </w:rPr>
  </w:style>
  <w:style w:type="paragraph" w:styleId="34">
    <w:name w:val="Body Text Indent 3"/>
    <w:basedOn w:val="a"/>
    <w:link w:val="35"/>
    <w:uiPriority w:val="99"/>
    <w:unhideWhenUsed/>
    <w:rsid w:val="00253E5C"/>
    <w:pPr>
      <w:spacing w:after="120" w:line="276" w:lineRule="auto"/>
      <w:ind w:left="283"/>
    </w:pPr>
    <w:rPr>
      <w:rFonts w:ascii="Calibri" w:hAnsi="Calibri"/>
      <w:sz w:val="16"/>
      <w:szCs w:val="16"/>
    </w:rPr>
  </w:style>
  <w:style w:type="character" w:customStyle="1" w:styleId="35">
    <w:name w:val="Основной текст с отступом 3 Знак"/>
    <w:basedOn w:val="a0"/>
    <w:link w:val="34"/>
    <w:uiPriority w:val="99"/>
    <w:rsid w:val="00253E5C"/>
    <w:rPr>
      <w:rFonts w:ascii="Calibri" w:eastAsia="Times New Roman" w:hAnsi="Calibri" w:cs="Times New Roman"/>
      <w:sz w:val="16"/>
      <w:szCs w:val="16"/>
      <w:lang w:eastAsia="ru-RU"/>
    </w:rPr>
  </w:style>
  <w:style w:type="paragraph" w:styleId="af7">
    <w:name w:val="Block Text"/>
    <w:basedOn w:val="a"/>
    <w:rsid w:val="00253E5C"/>
    <w:pPr>
      <w:ind w:left="-567" w:right="-1050"/>
      <w:jc w:val="both"/>
    </w:pPr>
    <w:rPr>
      <w:sz w:val="28"/>
      <w:szCs w:val="20"/>
    </w:rPr>
  </w:style>
  <w:style w:type="paragraph" w:customStyle="1" w:styleId="af8">
    <w:name w:val="Содержимое таблицы"/>
    <w:basedOn w:val="a"/>
    <w:rsid w:val="00253E5C"/>
    <w:pPr>
      <w:suppressLineNumbers/>
      <w:suppressAutoHyphens/>
    </w:pPr>
    <w:rPr>
      <w:lang w:eastAsia="ar-SA"/>
    </w:rPr>
  </w:style>
  <w:style w:type="character" w:styleId="af9">
    <w:name w:val="Strong"/>
    <w:uiPriority w:val="22"/>
    <w:qFormat/>
    <w:rsid w:val="00253E5C"/>
    <w:rPr>
      <w:b/>
      <w:bCs/>
    </w:rPr>
  </w:style>
  <w:style w:type="paragraph" w:customStyle="1" w:styleId="western">
    <w:name w:val="western"/>
    <w:basedOn w:val="a"/>
    <w:rsid w:val="00253E5C"/>
    <w:pPr>
      <w:spacing w:before="100" w:beforeAutospacing="1" w:line="363" w:lineRule="atLeast"/>
      <w:ind w:firstLine="720"/>
      <w:jc w:val="both"/>
    </w:pPr>
    <w:rPr>
      <w:sz w:val="28"/>
      <w:szCs w:val="28"/>
    </w:rPr>
  </w:style>
  <w:style w:type="paragraph" w:customStyle="1" w:styleId="12">
    <w:name w:val="Стиль Заголовок 1 + полужирный"/>
    <w:basedOn w:val="1"/>
    <w:next w:val="a"/>
    <w:autoRedefine/>
    <w:rsid w:val="00253E5C"/>
    <w:pPr>
      <w:keepNext w:val="0"/>
      <w:keepLines w:val="0"/>
      <w:spacing w:before="0" w:after="192" w:line="240" w:lineRule="auto"/>
      <w:ind w:right="-105" w:firstLine="360"/>
      <w:jc w:val="center"/>
    </w:pPr>
    <w:rPr>
      <w:rFonts w:ascii="Times New Roman" w:eastAsia="Times New Roman" w:hAnsi="Times New Roman" w:cs="Times New Roman"/>
      <w:i/>
      <w:color w:val="FF0000"/>
      <w:kern w:val="36"/>
      <w:sz w:val="24"/>
      <w:szCs w:val="24"/>
    </w:rPr>
  </w:style>
  <w:style w:type="paragraph" w:customStyle="1" w:styleId="ConsPlusNonformat">
    <w:name w:val="ConsPlusNonformat"/>
    <w:uiPriority w:val="99"/>
    <w:rsid w:val="00253E5C"/>
    <w:pPr>
      <w:widowControl w:val="0"/>
      <w:autoSpaceDE w:val="0"/>
      <w:autoSpaceDN w:val="0"/>
      <w:adjustRightInd w:val="0"/>
      <w:spacing w:after="0"/>
      <w:ind w:left="0"/>
    </w:pPr>
    <w:rPr>
      <w:rFonts w:ascii="Courier New" w:eastAsia="Times New Roman" w:hAnsi="Courier New" w:cs="Courier New"/>
      <w:sz w:val="20"/>
      <w:szCs w:val="20"/>
      <w:lang w:eastAsia="ru-RU"/>
    </w:rPr>
  </w:style>
  <w:style w:type="paragraph" w:customStyle="1" w:styleId="afa">
    <w:name w:val="Знак"/>
    <w:basedOn w:val="a"/>
    <w:autoRedefine/>
    <w:rsid w:val="00253E5C"/>
    <w:pPr>
      <w:tabs>
        <w:tab w:val="left" w:pos="2160"/>
      </w:tabs>
      <w:spacing w:before="120" w:line="240" w:lineRule="exact"/>
      <w:jc w:val="both"/>
    </w:pPr>
    <w:rPr>
      <w:noProof/>
      <w:lang w:val="en-US"/>
    </w:rPr>
  </w:style>
  <w:style w:type="character" w:customStyle="1" w:styleId="WW8Num5z0">
    <w:name w:val="WW8Num5z0"/>
    <w:rsid w:val="00FF002A"/>
    <w:rPr>
      <w:rFonts w:ascii="Symbol" w:hAnsi="Symbol"/>
    </w:rPr>
  </w:style>
  <w:style w:type="paragraph" w:styleId="25">
    <w:name w:val="Body Text Indent 2"/>
    <w:basedOn w:val="a"/>
    <w:link w:val="26"/>
    <w:uiPriority w:val="99"/>
    <w:semiHidden/>
    <w:unhideWhenUsed/>
    <w:rsid w:val="004D11DD"/>
    <w:pPr>
      <w:spacing w:after="120" w:line="480" w:lineRule="auto"/>
      <w:ind w:left="283"/>
    </w:pPr>
  </w:style>
  <w:style w:type="character" w:customStyle="1" w:styleId="26">
    <w:name w:val="Основной текст с отступом 2 Знак"/>
    <w:basedOn w:val="a0"/>
    <w:link w:val="25"/>
    <w:uiPriority w:val="99"/>
    <w:semiHidden/>
    <w:rsid w:val="004D11DD"/>
    <w:rPr>
      <w:rFonts w:ascii="Times New Roman" w:eastAsia="Times New Roman" w:hAnsi="Times New Roman" w:cs="Times New Roman"/>
      <w:sz w:val="24"/>
      <w:szCs w:val="24"/>
      <w:lang w:eastAsia="ru-RU"/>
    </w:rPr>
  </w:style>
  <w:style w:type="paragraph" w:styleId="afb">
    <w:name w:val="Plain Text"/>
    <w:link w:val="afc"/>
    <w:rsid w:val="008D6187"/>
    <w:pPr>
      <w:pBdr>
        <w:top w:val="nil"/>
        <w:left w:val="nil"/>
        <w:bottom w:val="nil"/>
        <w:right w:val="nil"/>
        <w:between w:val="nil"/>
        <w:bar w:val="nil"/>
      </w:pBdr>
      <w:spacing w:after="0"/>
      <w:ind w:left="0"/>
    </w:pPr>
    <w:rPr>
      <w:rFonts w:ascii="Arial Unicode MS" w:eastAsia="Arial Unicode MS" w:hAnsi="Arial Unicode MS" w:cs="Arial Unicode MS"/>
      <w:color w:val="000000"/>
      <w:bdr w:val="nil"/>
      <w:lang w:eastAsia="ru-RU"/>
    </w:rPr>
  </w:style>
  <w:style w:type="character" w:customStyle="1" w:styleId="afc">
    <w:name w:val="Текст Знак"/>
    <w:basedOn w:val="a0"/>
    <w:link w:val="afb"/>
    <w:rsid w:val="008D6187"/>
    <w:rPr>
      <w:rFonts w:ascii="Arial Unicode MS" w:eastAsia="Arial Unicode MS" w:hAnsi="Arial Unicode MS" w:cs="Arial Unicode MS"/>
      <w:color w:val="000000"/>
      <w:bdr w:val="nil"/>
      <w:lang w:eastAsia="ru-RU"/>
    </w:rPr>
  </w:style>
  <w:style w:type="character" w:styleId="afd">
    <w:name w:val="page number"/>
    <w:rsid w:val="00C9418C"/>
  </w:style>
  <w:style w:type="paragraph" w:styleId="afe">
    <w:name w:val="Subtitle"/>
    <w:basedOn w:val="a"/>
    <w:next w:val="a9"/>
    <w:link w:val="aff"/>
    <w:qFormat/>
    <w:rsid w:val="009A3911"/>
    <w:pPr>
      <w:keepNext/>
      <w:suppressAutoHyphens/>
      <w:spacing w:before="240" w:after="120"/>
      <w:jc w:val="center"/>
    </w:pPr>
    <w:rPr>
      <w:rFonts w:ascii="Arial" w:eastAsia="Lucida Sans Unicode" w:hAnsi="Arial" w:cs="Tahoma"/>
      <w:i/>
      <w:iCs/>
      <w:sz w:val="28"/>
      <w:szCs w:val="28"/>
      <w:lang w:eastAsia="ar-SA"/>
    </w:rPr>
  </w:style>
  <w:style w:type="character" w:customStyle="1" w:styleId="aff">
    <w:name w:val="Подзаголовок Знак"/>
    <w:basedOn w:val="a0"/>
    <w:link w:val="afe"/>
    <w:rsid w:val="009A3911"/>
    <w:rPr>
      <w:rFonts w:ascii="Arial" w:eastAsia="Lucida Sans Unicode" w:hAnsi="Arial" w:cs="Tahoma"/>
      <w:i/>
      <w:iCs/>
      <w:sz w:val="28"/>
      <w:szCs w:val="28"/>
      <w:lang w:eastAsia="ar-SA"/>
    </w:rPr>
  </w:style>
  <w:style w:type="character" w:customStyle="1" w:styleId="120">
    <w:name w:val="Основной текст (12)_"/>
    <w:link w:val="121"/>
    <w:locked/>
    <w:rsid w:val="00911B43"/>
    <w:rPr>
      <w:shd w:val="clear" w:color="auto" w:fill="FFFFFF"/>
    </w:rPr>
  </w:style>
  <w:style w:type="paragraph" w:customStyle="1" w:styleId="121">
    <w:name w:val="Основной текст (12)"/>
    <w:basedOn w:val="a"/>
    <w:link w:val="120"/>
    <w:rsid w:val="00911B43"/>
    <w:pPr>
      <w:shd w:val="clear" w:color="auto" w:fill="FFFFFF"/>
      <w:spacing w:after="60" w:line="240" w:lineRule="atLeast"/>
      <w:jc w:val="right"/>
    </w:pPr>
    <w:rPr>
      <w:rFonts w:asciiTheme="minorHAnsi" w:eastAsiaTheme="minorHAnsi" w:hAnsiTheme="minorHAnsi" w:cstheme="minorBidi"/>
      <w:sz w:val="22"/>
      <w:szCs w:val="22"/>
      <w:lang w:eastAsia="en-US"/>
    </w:rPr>
  </w:style>
  <w:style w:type="character" w:customStyle="1" w:styleId="41">
    <w:name w:val="Основной текст (4)_"/>
    <w:link w:val="42"/>
    <w:uiPriority w:val="99"/>
    <w:locked/>
    <w:rsid w:val="00B4744C"/>
    <w:rPr>
      <w:sz w:val="24"/>
      <w:szCs w:val="24"/>
      <w:shd w:val="clear" w:color="auto" w:fill="FFFFFF"/>
    </w:rPr>
  </w:style>
  <w:style w:type="paragraph" w:customStyle="1" w:styleId="42">
    <w:name w:val="Основной текст (4)"/>
    <w:basedOn w:val="a"/>
    <w:link w:val="41"/>
    <w:uiPriority w:val="99"/>
    <w:rsid w:val="00B4744C"/>
    <w:pPr>
      <w:shd w:val="clear" w:color="auto" w:fill="FFFFFF"/>
      <w:spacing w:line="310" w:lineRule="exact"/>
      <w:ind w:firstLine="780"/>
    </w:pPr>
    <w:rPr>
      <w:rFonts w:asciiTheme="minorHAnsi" w:eastAsiaTheme="minorHAnsi" w:hAnsiTheme="minorHAnsi" w:cstheme="minorBidi"/>
      <w:lang w:eastAsia="en-US"/>
    </w:rPr>
  </w:style>
  <w:style w:type="paragraph" w:customStyle="1" w:styleId="Style6">
    <w:name w:val="Style6"/>
    <w:basedOn w:val="a"/>
    <w:rsid w:val="00E644DB"/>
    <w:pPr>
      <w:widowControl w:val="0"/>
      <w:autoSpaceDE w:val="0"/>
      <w:autoSpaceDN w:val="0"/>
      <w:adjustRightInd w:val="0"/>
      <w:spacing w:line="323" w:lineRule="exact"/>
      <w:jc w:val="both"/>
    </w:pPr>
    <w:rPr>
      <w:rFonts w:eastAsia="Calibri"/>
    </w:rPr>
  </w:style>
  <w:style w:type="paragraph" w:customStyle="1" w:styleId="43">
    <w:name w:val="Абзац списка4"/>
    <w:basedOn w:val="a"/>
    <w:rsid w:val="002E707C"/>
    <w:pPr>
      <w:spacing w:after="200" w:line="276" w:lineRule="auto"/>
      <w:ind w:left="720"/>
      <w:contextualSpacing/>
    </w:pPr>
    <w:rPr>
      <w:rFonts w:ascii="Calibri" w:hAnsi="Calibri"/>
      <w:sz w:val="22"/>
      <w:szCs w:val="22"/>
      <w:lang w:eastAsia="en-US"/>
    </w:rPr>
  </w:style>
  <w:style w:type="paragraph" w:customStyle="1" w:styleId="5">
    <w:name w:val="Абзац списка5"/>
    <w:basedOn w:val="a"/>
    <w:rsid w:val="008E2366"/>
    <w:pPr>
      <w:spacing w:after="200" w:line="276" w:lineRule="auto"/>
      <w:ind w:left="720"/>
      <w:contextualSpacing/>
    </w:pPr>
    <w:rPr>
      <w:rFonts w:ascii="Calibri" w:hAnsi="Calibri"/>
      <w:sz w:val="22"/>
      <w:szCs w:val="22"/>
      <w:lang w:eastAsia="en-US"/>
    </w:rPr>
  </w:style>
  <w:style w:type="paragraph" w:customStyle="1" w:styleId="aff0">
    <w:name w:val="Мой"/>
    <w:basedOn w:val="ab"/>
    <w:qFormat/>
    <w:rsid w:val="009D69A8"/>
    <w:pPr>
      <w:jc w:val="both"/>
    </w:pPr>
    <w:rPr>
      <w:rFonts w:ascii="Times New Roman" w:eastAsia="Calibri" w:hAnsi="Times New Roman" w:cs="Times New Roman"/>
      <w:sz w:val="24"/>
    </w:rPr>
  </w:style>
  <w:style w:type="paragraph" w:customStyle="1" w:styleId="13">
    <w:name w:val="Обычный1"/>
    <w:rsid w:val="00890691"/>
    <w:pPr>
      <w:widowControl w:val="0"/>
      <w:spacing w:after="0"/>
      <w:ind w:left="0"/>
    </w:pPr>
    <w:rPr>
      <w:rFonts w:ascii="Times New Roman" w:eastAsia="Times New Roman" w:hAnsi="Times New Roman" w:cs="Times New Roman"/>
      <w:color w:val="000000"/>
      <w:sz w:val="24"/>
      <w:szCs w:val="24"/>
      <w:lang w:eastAsia="ru-RU"/>
    </w:rPr>
  </w:style>
  <w:style w:type="paragraph" w:customStyle="1" w:styleId="aff1">
    <w:name w:val="Адресат"/>
    <w:basedOn w:val="a"/>
    <w:rsid w:val="00A638F5"/>
    <w:pPr>
      <w:suppressAutoHyphens/>
      <w:spacing w:line="240" w:lineRule="exact"/>
    </w:pPr>
    <w:rPr>
      <w:sz w:val="28"/>
      <w:szCs w:val="20"/>
    </w:rPr>
  </w:style>
  <w:style w:type="character" w:customStyle="1" w:styleId="WW-Absatz-Standardschriftart111111">
    <w:name w:val="WW-Absatz-Standardschriftart111111"/>
    <w:rsid w:val="001401C9"/>
  </w:style>
  <w:style w:type="paragraph" w:styleId="aff2">
    <w:name w:val="Document Map"/>
    <w:basedOn w:val="a"/>
    <w:link w:val="aff3"/>
    <w:uiPriority w:val="99"/>
    <w:semiHidden/>
    <w:unhideWhenUsed/>
    <w:rsid w:val="009F687D"/>
    <w:rPr>
      <w:rFonts w:ascii="Tahoma" w:hAnsi="Tahoma" w:cs="Tahoma"/>
      <w:sz w:val="16"/>
      <w:szCs w:val="16"/>
    </w:rPr>
  </w:style>
  <w:style w:type="character" w:customStyle="1" w:styleId="aff3">
    <w:name w:val="Схема документа Знак"/>
    <w:basedOn w:val="a0"/>
    <w:link w:val="aff2"/>
    <w:uiPriority w:val="99"/>
    <w:semiHidden/>
    <w:rsid w:val="009F687D"/>
    <w:rPr>
      <w:rFonts w:ascii="Tahoma" w:eastAsia="Times New Roman" w:hAnsi="Tahoma" w:cs="Tahoma"/>
      <w:sz w:val="16"/>
      <w:szCs w:val="16"/>
      <w:lang w:eastAsia="ru-RU"/>
    </w:rPr>
  </w:style>
  <w:style w:type="paragraph" w:customStyle="1" w:styleId="14">
    <w:name w:val="Обычный1"/>
    <w:rsid w:val="00B956EA"/>
    <w:pPr>
      <w:widowControl w:val="0"/>
      <w:spacing w:after="0"/>
      <w:ind w:left="0"/>
    </w:pPr>
    <w:rPr>
      <w:rFonts w:ascii="Times New Roman" w:eastAsia="Times New Roman" w:hAnsi="Times New Roman" w:cs="Times New Roman"/>
      <w:color w:val="000000"/>
      <w:sz w:val="24"/>
      <w:szCs w:val="24"/>
      <w:lang w:eastAsia="ru-RU"/>
    </w:rPr>
  </w:style>
  <w:style w:type="character" w:customStyle="1" w:styleId="aff4">
    <w:name w:val="Основной текст_"/>
    <w:link w:val="15"/>
    <w:locked/>
    <w:rsid w:val="00B956EA"/>
    <w:rPr>
      <w:sz w:val="17"/>
      <w:szCs w:val="17"/>
      <w:shd w:val="clear" w:color="auto" w:fill="FFFFFF"/>
    </w:rPr>
  </w:style>
  <w:style w:type="paragraph" w:customStyle="1" w:styleId="15">
    <w:name w:val="Основной текст1"/>
    <w:basedOn w:val="a"/>
    <w:link w:val="aff4"/>
    <w:rsid w:val="00B956EA"/>
    <w:pPr>
      <w:shd w:val="clear" w:color="auto" w:fill="FFFFFF"/>
      <w:spacing w:line="240" w:lineRule="atLeast"/>
    </w:pPr>
    <w:rPr>
      <w:rFonts w:asciiTheme="minorHAnsi" w:eastAsiaTheme="minorHAnsi" w:hAnsiTheme="minorHAnsi" w:cstheme="minorBidi"/>
      <w:sz w:val="17"/>
      <w:szCs w:val="17"/>
      <w:lang w:eastAsia="en-US"/>
    </w:rPr>
  </w:style>
  <w:style w:type="character" w:customStyle="1" w:styleId="40">
    <w:name w:val="Заголовок 4 Знак"/>
    <w:basedOn w:val="a0"/>
    <w:link w:val="4"/>
    <w:uiPriority w:val="9"/>
    <w:semiHidden/>
    <w:rsid w:val="00D4561B"/>
    <w:rPr>
      <w:rFonts w:ascii="Calibri" w:eastAsia="Times New Roman" w:hAnsi="Calibri" w:cs="Times New Roman"/>
      <w:b/>
      <w:bCs/>
      <w:sz w:val="28"/>
      <w:szCs w:val="28"/>
      <w:lang w:eastAsia="ru-RU"/>
    </w:rPr>
  </w:style>
  <w:style w:type="character" w:customStyle="1" w:styleId="apple-converted-space">
    <w:name w:val="apple-converted-space"/>
    <w:basedOn w:val="a0"/>
    <w:rsid w:val="00C26643"/>
  </w:style>
  <w:style w:type="character" w:customStyle="1" w:styleId="ac">
    <w:name w:val="Без интервала Знак"/>
    <w:link w:val="ab"/>
    <w:uiPriority w:val="1"/>
    <w:rsid w:val="004B27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450">
      <w:bodyDiv w:val="1"/>
      <w:marLeft w:val="0"/>
      <w:marRight w:val="0"/>
      <w:marTop w:val="0"/>
      <w:marBottom w:val="0"/>
      <w:divBdr>
        <w:top w:val="none" w:sz="0" w:space="0" w:color="auto"/>
        <w:left w:val="none" w:sz="0" w:space="0" w:color="auto"/>
        <w:bottom w:val="none" w:sz="0" w:space="0" w:color="auto"/>
        <w:right w:val="none" w:sz="0" w:space="0" w:color="auto"/>
      </w:divBdr>
    </w:div>
    <w:div w:id="28379583">
      <w:bodyDiv w:val="1"/>
      <w:marLeft w:val="0"/>
      <w:marRight w:val="0"/>
      <w:marTop w:val="0"/>
      <w:marBottom w:val="0"/>
      <w:divBdr>
        <w:top w:val="none" w:sz="0" w:space="0" w:color="auto"/>
        <w:left w:val="none" w:sz="0" w:space="0" w:color="auto"/>
        <w:bottom w:val="none" w:sz="0" w:space="0" w:color="auto"/>
        <w:right w:val="none" w:sz="0" w:space="0" w:color="auto"/>
      </w:divBdr>
    </w:div>
    <w:div w:id="32660711">
      <w:bodyDiv w:val="1"/>
      <w:marLeft w:val="0"/>
      <w:marRight w:val="0"/>
      <w:marTop w:val="0"/>
      <w:marBottom w:val="0"/>
      <w:divBdr>
        <w:top w:val="none" w:sz="0" w:space="0" w:color="auto"/>
        <w:left w:val="none" w:sz="0" w:space="0" w:color="auto"/>
        <w:bottom w:val="none" w:sz="0" w:space="0" w:color="auto"/>
        <w:right w:val="none" w:sz="0" w:space="0" w:color="auto"/>
      </w:divBdr>
    </w:div>
    <w:div w:id="35085704">
      <w:bodyDiv w:val="1"/>
      <w:marLeft w:val="0"/>
      <w:marRight w:val="0"/>
      <w:marTop w:val="0"/>
      <w:marBottom w:val="0"/>
      <w:divBdr>
        <w:top w:val="none" w:sz="0" w:space="0" w:color="auto"/>
        <w:left w:val="none" w:sz="0" w:space="0" w:color="auto"/>
        <w:bottom w:val="none" w:sz="0" w:space="0" w:color="auto"/>
        <w:right w:val="none" w:sz="0" w:space="0" w:color="auto"/>
      </w:divBdr>
    </w:div>
    <w:div w:id="105125585">
      <w:bodyDiv w:val="1"/>
      <w:marLeft w:val="0"/>
      <w:marRight w:val="0"/>
      <w:marTop w:val="0"/>
      <w:marBottom w:val="0"/>
      <w:divBdr>
        <w:top w:val="none" w:sz="0" w:space="0" w:color="auto"/>
        <w:left w:val="none" w:sz="0" w:space="0" w:color="auto"/>
        <w:bottom w:val="none" w:sz="0" w:space="0" w:color="auto"/>
        <w:right w:val="none" w:sz="0" w:space="0" w:color="auto"/>
      </w:divBdr>
    </w:div>
    <w:div w:id="108009189">
      <w:bodyDiv w:val="1"/>
      <w:marLeft w:val="0"/>
      <w:marRight w:val="0"/>
      <w:marTop w:val="0"/>
      <w:marBottom w:val="0"/>
      <w:divBdr>
        <w:top w:val="none" w:sz="0" w:space="0" w:color="auto"/>
        <w:left w:val="none" w:sz="0" w:space="0" w:color="auto"/>
        <w:bottom w:val="none" w:sz="0" w:space="0" w:color="auto"/>
        <w:right w:val="none" w:sz="0" w:space="0" w:color="auto"/>
      </w:divBdr>
    </w:div>
    <w:div w:id="147139744">
      <w:bodyDiv w:val="1"/>
      <w:marLeft w:val="0"/>
      <w:marRight w:val="0"/>
      <w:marTop w:val="0"/>
      <w:marBottom w:val="0"/>
      <w:divBdr>
        <w:top w:val="none" w:sz="0" w:space="0" w:color="auto"/>
        <w:left w:val="none" w:sz="0" w:space="0" w:color="auto"/>
        <w:bottom w:val="none" w:sz="0" w:space="0" w:color="auto"/>
        <w:right w:val="none" w:sz="0" w:space="0" w:color="auto"/>
      </w:divBdr>
    </w:div>
    <w:div w:id="151144411">
      <w:bodyDiv w:val="1"/>
      <w:marLeft w:val="0"/>
      <w:marRight w:val="0"/>
      <w:marTop w:val="0"/>
      <w:marBottom w:val="0"/>
      <w:divBdr>
        <w:top w:val="none" w:sz="0" w:space="0" w:color="auto"/>
        <w:left w:val="none" w:sz="0" w:space="0" w:color="auto"/>
        <w:bottom w:val="none" w:sz="0" w:space="0" w:color="auto"/>
        <w:right w:val="none" w:sz="0" w:space="0" w:color="auto"/>
      </w:divBdr>
    </w:div>
    <w:div w:id="176769238">
      <w:bodyDiv w:val="1"/>
      <w:marLeft w:val="0"/>
      <w:marRight w:val="0"/>
      <w:marTop w:val="0"/>
      <w:marBottom w:val="0"/>
      <w:divBdr>
        <w:top w:val="none" w:sz="0" w:space="0" w:color="auto"/>
        <w:left w:val="none" w:sz="0" w:space="0" w:color="auto"/>
        <w:bottom w:val="none" w:sz="0" w:space="0" w:color="auto"/>
        <w:right w:val="none" w:sz="0" w:space="0" w:color="auto"/>
      </w:divBdr>
    </w:div>
    <w:div w:id="227304199">
      <w:bodyDiv w:val="1"/>
      <w:marLeft w:val="0"/>
      <w:marRight w:val="0"/>
      <w:marTop w:val="0"/>
      <w:marBottom w:val="0"/>
      <w:divBdr>
        <w:top w:val="none" w:sz="0" w:space="0" w:color="auto"/>
        <w:left w:val="none" w:sz="0" w:space="0" w:color="auto"/>
        <w:bottom w:val="none" w:sz="0" w:space="0" w:color="auto"/>
        <w:right w:val="none" w:sz="0" w:space="0" w:color="auto"/>
      </w:divBdr>
    </w:div>
    <w:div w:id="242615591">
      <w:bodyDiv w:val="1"/>
      <w:marLeft w:val="0"/>
      <w:marRight w:val="0"/>
      <w:marTop w:val="0"/>
      <w:marBottom w:val="0"/>
      <w:divBdr>
        <w:top w:val="none" w:sz="0" w:space="0" w:color="auto"/>
        <w:left w:val="none" w:sz="0" w:space="0" w:color="auto"/>
        <w:bottom w:val="none" w:sz="0" w:space="0" w:color="auto"/>
        <w:right w:val="none" w:sz="0" w:space="0" w:color="auto"/>
      </w:divBdr>
    </w:div>
    <w:div w:id="269356911">
      <w:bodyDiv w:val="1"/>
      <w:marLeft w:val="0"/>
      <w:marRight w:val="0"/>
      <w:marTop w:val="0"/>
      <w:marBottom w:val="0"/>
      <w:divBdr>
        <w:top w:val="none" w:sz="0" w:space="0" w:color="auto"/>
        <w:left w:val="none" w:sz="0" w:space="0" w:color="auto"/>
        <w:bottom w:val="none" w:sz="0" w:space="0" w:color="auto"/>
        <w:right w:val="none" w:sz="0" w:space="0" w:color="auto"/>
      </w:divBdr>
    </w:div>
    <w:div w:id="269554150">
      <w:bodyDiv w:val="1"/>
      <w:marLeft w:val="0"/>
      <w:marRight w:val="0"/>
      <w:marTop w:val="0"/>
      <w:marBottom w:val="0"/>
      <w:divBdr>
        <w:top w:val="none" w:sz="0" w:space="0" w:color="auto"/>
        <w:left w:val="none" w:sz="0" w:space="0" w:color="auto"/>
        <w:bottom w:val="none" w:sz="0" w:space="0" w:color="auto"/>
        <w:right w:val="none" w:sz="0" w:space="0" w:color="auto"/>
      </w:divBdr>
    </w:div>
    <w:div w:id="282200180">
      <w:bodyDiv w:val="1"/>
      <w:marLeft w:val="0"/>
      <w:marRight w:val="0"/>
      <w:marTop w:val="0"/>
      <w:marBottom w:val="0"/>
      <w:divBdr>
        <w:top w:val="none" w:sz="0" w:space="0" w:color="auto"/>
        <w:left w:val="none" w:sz="0" w:space="0" w:color="auto"/>
        <w:bottom w:val="none" w:sz="0" w:space="0" w:color="auto"/>
        <w:right w:val="none" w:sz="0" w:space="0" w:color="auto"/>
      </w:divBdr>
    </w:div>
    <w:div w:id="323632202">
      <w:bodyDiv w:val="1"/>
      <w:marLeft w:val="0"/>
      <w:marRight w:val="0"/>
      <w:marTop w:val="0"/>
      <w:marBottom w:val="0"/>
      <w:divBdr>
        <w:top w:val="none" w:sz="0" w:space="0" w:color="auto"/>
        <w:left w:val="none" w:sz="0" w:space="0" w:color="auto"/>
        <w:bottom w:val="none" w:sz="0" w:space="0" w:color="auto"/>
        <w:right w:val="none" w:sz="0" w:space="0" w:color="auto"/>
      </w:divBdr>
    </w:div>
    <w:div w:id="369190436">
      <w:bodyDiv w:val="1"/>
      <w:marLeft w:val="0"/>
      <w:marRight w:val="0"/>
      <w:marTop w:val="0"/>
      <w:marBottom w:val="0"/>
      <w:divBdr>
        <w:top w:val="none" w:sz="0" w:space="0" w:color="auto"/>
        <w:left w:val="none" w:sz="0" w:space="0" w:color="auto"/>
        <w:bottom w:val="none" w:sz="0" w:space="0" w:color="auto"/>
        <w:right w:val="none" w:sz="0" w:space="0" w:color="auto"/>
      </w:divBdr>
    </w:div>
    <w:div w:id="374473466">
      <w:bodyDiv w:val="1"/>
      <w:marLeft w:val="0"/>
      <w:marRight w:val="0"/>
      <w:marTop w:val="0"/>
      <w:marBottom w:val="0"/>
      <w:divBdr>
        <w:top w:val="none" w:sz="0" w:space="0" w:color="auto"/>
        <w:left w:val="none" w:sz="0" w:space="0" w:color="auto"/>
        <w:bottom w:val="none" w:sz="0" w:space="0" w:color="auto"/>
        <w:right w:val="none" w:sz="0" w:space="0" w:color="auto"/>
      </w:divBdr>
    </w:div>
    <w:div w:id="423691936">
      <w:bodyDiv w:val="1"/>
      <w:marLeft w:val="0"/>
      <w:marRight w:val="0"/>
      <w:marTop w:val="0"/>
      <w:marBottom w:val="0"/>
      <w:divBdr>
        <w:top w:val="none" w:sz="0" w:space="0" w:color="auto"/>
        <w:left w:val="none" w:sz="0" w:space="0" w:color="auto"/>
        <w:bottom w:val="none" w:sz="0" w:space="0" w:color="auto"/>
        <w:right w:val="none" w:sz="0" w:space="0" w:color="auto"/>
      </w:divBdr>
    </w:div>
    <w:div w:id="451021957">
      <w:bodyDiv w:val="1"/>
      <w:marLeft w:val="0"/>
      <w:marRight w:val="0"/>
      <w:marTop w:val="0"/>
      <w:marBottom w:val="0"/>
      <w:divBdr>
        <w:top w:val="none" w:sz="0" w:space="0" w:color="auto"/>
        <w:left w:val="none" w:sz="0" w:space="0" w:color="auto"/>
        <w:bottom w:val="none" w:sz="0" w:space="0" w:color="auto"/>
        <w:right w:val="none" w:sz="0" w:space="0" w:color="auto"/>
      </w:divBdr>
    </w:div>
    <w:div w:id="459694279">
      <w:bodyDiv w:val="1"/>
      <w:marLeft w:val="0"/>
      <w:marRight w:val="0"/>
      <w:marTop w:val="0"/>
      <w:marBottom w:val="0"/>
      <w:divBdr>
        <w:top w:val="none" w:sz="0" w:space="0" w:color="auto"/>
        <w:left w:val="none" w:sz="0" w:space="0" w:color="auto"/>
        <w:bottom w:val="none" w:sz="0" w:space="0" w:color="auto"/>
        <w:right w:val="none" w:sz="0" w:space="0" w:color="auto"/>
      </w:divBdr>
    </w:div>
    <w:div w:id="466708891">
      <w:bodyDiv w:val="1"/>
      <w:marLeft w:val="0"/>
      <w:marRight w:val="0"/>
      <w:marTop w:val="0"/>
      <w:marBottom w:val="0"/>
      <w:divBdr>
        <w:top w:val="none" w:sz="0" w:space="0" w:color="auto"/>
        <w:left w:val="none" w:sz="0" w:space="0" w:color="auto"/>
        <w:bottom w:val="none" w:sz="0" w:space="0" w:color="auto"/>
        <w:right w:val="none" w:sz="0" w:space="0" w:color="auto"/>
      </w:divBdr>
    </w:div>
    <w:div w:id="537474733">
      <w:bodyDiv w:val="1"/>
      <w:marLeft w:val="0"/>
      <w:marRight w:val="0"/>
      <w:marTop w:val="0"/>
      <w:marBottom w:val="0"/>
      <w:divBdr>
        <w:top w:val="none" w:sz="0" w:space="0" w:color="auto"/>
        <w:left w:val="none" w:sz="0" w:space="0" w:color="auto"/>
        <w:bottom w:val="none" w:sz="0" w:space="0" w:color="auto"/>
        <w:right w:val="none" w:sz="0" w:space="0" w:color="auto"/>
      </w:divBdr>
    </w:div>
    <w:div w:id="575944221">
      <w:bodyDiv w:val="1"/>
      <w:marLeft w:val="0"/>
      <w:marRight w:val="0"/>
      <w:marTop w:val="0"/>
      <w:marBottom w:val="0"/>
      <w:divBdr>
        <w:top w:val="none" w:sz="0" w:space="0" w:color="auto"/>
        <w:left w:val="none" w:sz="0" w:space="0" w:color="auto"/>
        <w:bottom w:val="none" w:sz="0" w:space="0" w:color="auto"/>
        <w:right w:val="none" w:sz="0" w:space="0" w:color="auto"/>
      </w:divBdr>
    </w:div>
    <w:div w:id="664168822">
      <w:bodyDiv w:val="1"/>
      <w:marLeft w:val="0"/>
      <w:marRight w:val="0"/>
      <w:marTop w:val="0"/>
      <w:marBottom w:val="0"/>
      <w:divBdr>
        <w:top w:val="none" w:sz="0" w:space="0" w:color="auto"/>
        <w:left w:val="none" w:sz="0" w:space="0" w:color="auto"/>
        <w:bottom w:val="none" w:sz="0" w:space="0" w:color="auto"/>
        <w:right w:val="none" w:sz="0" w:space="0" w:color="auto"/>
      </w:divBdr>
    </w:div>
    <w:div w:id="667711080">
      <w:bodyDiv w:val="1"/>
      <w:marLeft w:val="0"/>
      <w:marRight w:val="0"/>
      <w:marTop w:val="0"/>
      <w:marBottom w:val="0"/>
      <w:divBdr>
        <w:top w:val="none" w:sz="0" w:space="0" w:color="auto"/>
        <w:left w:val="none" w:sz="0" w:space="0" w:color="auto"/>
        <w:bottom w:val="none" w:sz="0" w:space="0" w:color="auto"/>
        <w:right w:val="none" w:sz="0" w:space="0" w:color="auto"/>
      </w:divBdr>
    </w:div>
    <w:div w:id="668094683">
      <w:bodyDiv w:val="1"/>
      <w:marLeft w:val="0"/>
      <w:marRight w:val="0"/>
      <w:marTop w:val="0"/>
      <w:marBottom w:val="0"/>
      <w:divBdr>
        <w:top w:val="none" w:sz="0" w:space="0" w:color="auto"/>
        <w:left w:val="none" w:sz="0" w:space="0" w:color="auto"/>
        <w:bottom w:val="none" w:sz="0" w:space="0" w:color="auto"/>
        <w:right w:val="none" w:sz="0" w:space="0" w:color="auto"/>
      </w:divBdr>
    </w:div>
    <w:div w:id="701176085">
      <w:bodyDiv w:val="1"/>
      <w:marLeft w:val="0"/>
      <w:marRight w:val="0"/>
      <w:marTop w:val="0"/>
      <w:marBottom w:val="0"/>
      <w:divBdr>
        <w:top w:val="none" w:sz="0" w:space="0" w:color="auto"/>
        <w:left w:val="none" w:sz="0" w:space="0" w:color="auto"/>
        <w:bottom w:val="none" w:sz="0" w:space="0" w:color="auto"/>
        <w:right w:val="none" w:sz="0" w:space="0" w:color="auto"/>
      </w:divBdr>
    </w:div>
    <w:div w:id="718211206">
      <w:bodyDiv w:val="1"/>
      <w:marLeft w:val="0"/>
      <w:marRight w:val="0"/>
      <w:marTop w:val="0"/>
      <w:marBottom w:val="0"/>
      <w:divBdr>
        <w:top w:val="none" w:sz="0" w:space="0" w:color="auto"/>
        <w:left w:val="none" w:sz="0" w:space="0" w:color="auto"/>
        <w:bottom w:val="none" w:sz="0" w:space="0" w:color="auto"/>
        <w:right w:val="none" w:sz="0" w:space="0" w:color="auto"/>
      </w:divBdr>
    </w:div>
    <w:div w:id="728580595">
      <w:bodyDiv w:val="1"/>
      <w:marLeft w:val="0"/>
      <w:marRight w:val="0"/>
      <w:marTop w:val="0"/>
      <w:marBottom w:val="0"/>
      <w:divBdr>
        <w:top w:val="none" w:sz="0" w:space="0" w:color="auto"/>
        <w:left w:val="none" w:sz="0" w:space="0" w:color="auto"/>
        <w:bottom w:val="none" w:sz="0" w:space="0" w:color="auto"/>
        <w:right w:val="none" w:sz="0" w:space="0" w:color="auto"/>
      </w:divBdr>
    </w:div>
    <w:div w:id="732848827">
      <w:bodyDiv w:val="1"/>
      <w:marLeft w:val="0"/>
      <w:marRight w:val="0"/>
      <w:marTop w:val="0"/>
      <w:marBottom w:val="0"/>
      <w:divBdr>
        <w:top w:val="none" w:sz="0" w:space="0" w:color="auto"/>
        <w:left w:val="none" w:sz="0" w:space="0" w:color="auto"/>
        <w:bottom w:val="none" w:sz="0" w:space="0" w:color="auto"/>
        <w:right w:val="none" w:sz="0" w:space="0" w:color="auto"/>
      </w:divBdr>
    </w:div>
    <w:div w:id="802192098">
      <w:bodyDiv w:val="1"/>
      <w:marLeft w:val="0"/>
      <w:marRight w:val="0"/>
      <w:marTop w:val="0"/>
      <w:marBottom w:val="0"/>
      <w:divBdr>
        <w:top w:val="none" w:sz="0" w:space="0" w:color="auto"/>
        <w:left w:val="none" w:sz="0" w:space="0" w:color="auto"/>
        <w:bottom w:val="none" w:sz="0" w:space="0" w:color="auto"/>
        <w:right w:val="none" w:sz="0" w:space="0" w:color="auto"/>
      </w:divBdr>
    </w:div>
    <w:div w:id="811141402">
      <w:bodyDiv w:val="1"/>
      <w:marLeft w:val="0"/>
      <w:marRight w:val="0"/>
      <w:marTop w:val="0"/>
      <w:marBottom w:val="0"/>
      <w:divBdr>
        <w:top w:val="none" w:sz="0" w:space="0" w:color="auto"/>
        <w:left w:val="none" w:sz="0" w:space="0" w:color="auto"/>
        <w:bottom w:val="none" w:sz="0" w:space="0" w:color="auto"/>
        <w:right w:val="none" w:sz="0" w:space="0" w:color="auto"/>
      </w:divBdr>
    </w:div>
    <w:div w:id="822232610">
      <w:bodyDiv w:val="1"/>
      <w:marLeft w:val="0"/>
      <w:marRight w:val="0"/>
      <w:marTop w:val="0"/>
      <w:marBottom w:val="0"/>
      <w:divBdr>
        <w:top w:val="none" w:sz="0" w:space="0" w:color="auto"/>
        <w:left w:val="none" w:sz="0" w:space="0" w:color="auto"/>
        <w:bottom w:val="none" w:sz="0" w:space="0" w:color="auto"/>
        <w:right w:val="none" w:sz="0" w:space="0" w:color="auto"/>
      </w:divBdr>
    </w:div>
    <w:div w:id="830801698">
      <w:bodyDiv w:val="1"/>
      <w:marLeft w:val="0"/>
      <w:marRight w:val="0"/>
      <w:marTop w:val="0"/>
      <w:marBottom w:val="0"/>
      <w:divBdr>
        <w:top w:val="none" w:sz="0" w:space="0" w:color="auto"/>
        <w:left w:val="none" w:sz="0" w:space="0" w:color="auto"/>
        <w:bottom w:val="none" w:sz="0" w:space="0" w:color="auto"/>
        <w:right w:val="none" w:sz="0" w:space="0" w:color="auto"/>
      </w:divBdr>
    </w:div>
    <w:div w:id="908535386">
      <w:bodyDiv w:val="1"/>
      <w:marLeft w:val="0"/>
      <w:marRight w:val="0"/>
      <w:marTop w:val="0"/>
      <w:marBottom w:val="0"/>
      <w:divBdr>
        <w:top w:val="none" w:sz="0" w:space="0" w:color="auto"/>
        <w:left w:val="none" w:sz="0" w:space="0" w:color="auto"/>
        <w:bottom w:val="none" w:sz="0" w:space="0" w:color="auto"/>
        <w:right w:val="none" w:sz="0" w:space="0" w:color="auto"/>
      </w:divBdr>
    </w:div>
    <w:div w:id="945961264">
      <w:bodyDiv w:val="1"/>
      <w:marLeft w:val="0"/>
      <w:marRight w:val="0"/>
      <w:marTop w:val="0"/>
      <w:marBottom w:val="0"/>
      <w:divBdr>
        <w:top w:val="none" w:sz="0" w:space="0" w:color="auto"/>
        <w:left w:val="none" w:sz="0" w:space="0" w:color="auto"/>
        <w:bottom w:val="none" w:sz="0" w:space="0" w:color="auto"/>
        <w:right w:val="none" w:sz="0" w:space="0" w:color="auto"/>
      </w:divBdr>
    </w:div>
    <w:div w:id="975722438">
      <w:bodyDiv w:val="1"/>
      <w:marLeft w:val="0"/>
      <w:marRight w:val="0"/>
      <w:marTop w:val="0"/>
      <w:marBottom w:val="0"/>
      <w:divBdr>
        <w:top w:val="none" w:sz="0" w:space="0" w:color="auto"/>
        <w:left w:val="none" w:sz="0" w:space="0" w:color="auto"/>
        <w:bottom w:val="none" w:sz="0" w:space="0" w:color="auto"/>
        <w:right w:val="none" w:sz="0" w:space="0" w:color="auto"/>
      </w:divBdr>
    </w:div>
    <w:div w:id="987637999">
      <w:bodyDiv w:val="1"/>
      <w:marLeft w:val="0"/>
      <w:marRight w:val="0"/>
      <w:marTop w:val="0"/>
      <w:marBottom w:val="0"/>
      <w:divBdr>
        <w:top w:val="none" w:sz="0" w:space="0" w:color="auto"/>
        <w:left w:val="none" w:sz="0" w:space="0" w:color="auto"/>
        <w:bottom w:val="none" w:sz="0" w:space="0" w:color="auto"/>
        <w:right w:val="none" w:sz="0" w:space="0" w:color="auto"/>
      </w:divBdr>
    </w:div>
    <w:div w:id="1014653916">
      <w:bodyDiv w:val="1"/>
      <w:marLeft w:val="0"/>
      <w:marRight w:val="0"/>
      <w:marTop w:val="0"/>
      <w:marBottom w:val="0"/>
      <w:divBdr>
        <w:top w:val="none" w:sz="0" w:space="0" w:color="auto"/>
        <w:left w:val="none" w:sz="0" w:space="0" w:color="auto"/>
        <w:bottom w:val="none" w:sz="0" w:space="0" w:color="auto"/>
        <w:right w:val="none" w:sz="0" w:space="0" w:color="auto"/>
      </w:divBdr>
    </w:div>
    <w:div w:id="1077433265">
      <w:bodyDiv w:val="1"/>
      <w:marLeft w:val="0"/>
      <w:marRight w:val="0"/>
      <w:marTop w:val="0"/>
      <w:marBottom w:val="0"/>
      <w:divBdr>
        <w:top w:val="none" w:sz="0" w:space="0" w:color="auto"/>
        <w:left w:val="none" w:sz="0" w:space="0" w:color="auto"/>
        <w:bottom w:val="none" w:sz="0" w:space="0" w:color="auto"/>
        <w:right w:val="none" w:sz="0" w:space="0" w:color="auto"/>
      </w:divBdr>
    </w:div>
    <w:div w:id="1089886603">
      <w:bodyDiv w:val="1"/>
      <w:marLeft w:val="0"/>
      <w:marRight w:val="0"/>
      <w:marTop w:val="0"/>
      <w:marBottom w:val="0"/>
      <w:divBdr>
        <w:top w:val="none" w:sz="0" w:space="0" w:color="auto"/>
        <w:left w:val="none" w:sz="0" w:space="0" w:color="auto"/>
        <w:bottom w:val="none" w:sz="0" w:space="0" w:color="auto"/>
        <w:right w:val="none" w:sz="0" w:space="0" w:color="auto"/>
      </w:divBdr>
    </w:div>
    <w:div w:id="1090470697">
      <w:bodyDiv w:val="1"/>
      <w:marLeft w:val="0"/>
      <w:marRight w:val="0"/>
      <w:marTop w:val="0"/>
      <w:marBottom w:val="0"/>
      <w:divBdr>
        <w:top w:val="none" w:sz="0" w:space="0" w:color="auto"/>
        <w:left w:val="none" w:sz="0" w:space="0" w:color="auto"/>
        <w:bottom w:val="none" w:sz="0" w:space="0" w:color="auto"/>
        <w:right w:val="none" w:sz="0" w:space="0" w:color="auto"/>
      </w:divBdr>
    </w:div>
    <w:div w:id="1137919819">
      <w:bodyDiv w:val="1"/>
      <w:marLeft w:val="0"/>
      <w:marRight w:val="0"/>
      <w:marTop w:val="0"/>
      <w:marBottom w:val="0"/>
      <w:divBdr>
        <w:top w:val="none" w:sz="0" w:space="0" w:color="auto"/>
        <w:left w:val="none" w:sz="0" w:space="0" w:color="auto"/>
        <w:bottom w:val="none" w:sz="0" w:space="0" w:color="auto"/>
        <w:right w:val="none" w:sz="0" w:space="0" w:color="auto"/>
      </w:divBdr>
    </w:div>
    <w:div w:id="1219315466">
      <w:bodyDiv w:val="1"/>
      <w:marLeft w:val="0"/>
      <w:marRight w:val="0"/>
      <w:marTop w:val="0"/>
      <w:marBottom w:val="0"/>
      <w:divBdr>
        <w:top w:val="none" w:sz="0" w:space="0" w:color="auto"/>
        <w:left w:val="none" w:sz="0" w:space="0" w:color="auto"/>
        <w:bottom w:val="none" w:sz="0" w:space="0" w:color="auto"/>
        <w:right w:val="none" w:sz="0" w:space="0" w:color="auto"/>
      </w:divBdr>
    </w:div>
    <w:div w:id="1260531154">
      <w:bodyDiv w:val="1"/>
      <w:marLeft w:val="0"/>
      <w:marRight w:val="0"/>
      <w:marTop w:val="0"/>
      <w:marBottom w:val="0"/>
      <w:divBdr>
        <w:top w:val="none" w:sz="0" w:space="0" w:color="auto"/>
        <w:left w:val="none" w:sz="0" w:space="0" w:color="auto"/>
        <w:bottom w:val="none" w:sz="0" w:space="0" w:color="auto"/>
        <w:right w:val="none" w:sz="0" w:space="0" w:color="auto"/>
      </w:divBdr>
    </w:div>
    <w:div w:id="1270353234">
      <w:bodyDiv w:val="1"/>
      <w:marLeft w:val="0"/>
      <w:marRight w:val="0"/>
      <w:marTop w:val="0"/>
      <w:marBottom w:val="0"/>
      <w:divBdr>
        <w:top w:val="none" w:sz="0" w:space="0" w:color="auto"/>
        <w:left w:val="none" w:sz="0" w:space="0" w:color="auto"/>
        <w:bottom w:val="none" w:sz="0" w:space="0" w:color="auto"/>
        <w:right w:val="none" w:sz="0" w:space="0" w:color="auto"/>
      </w:divBdr>
    </w:div>
    <w:div w:id="1295405930">
      <w:bodyDiv w:val="1"/>
      <w:marLeft w:val="0"/>
      <w:marRight w:val="0"/>
      <w:marTop w:val="0"/>
      <w:marBottom w:val="0"/>
      <w:divBdr>
        <w:top w:val="none" w:sz="0" w:space="0" w:color="auto"/>
        <w:left w:val="none" w:sz="0" w:space="0" w:color="auto"/>
        <w:bottom w:val="none" w:sz="0" w:space="0" w:color="auto"/>
        <w:right w:val="none" w:sz="0" w:space="0" w:color="auto"/>
      </w:divBdr>
    </w:div>
    <w:div w:id="1396004696">
      <w:bodyDiv w:val="1"/>
      <w:marLeft w:val="0"/>
      <w:marRight w:val="0"/>
      <w:marTop w:val="0"/>
      <w:marBottom w:val="0"/>
      <w:divBdr>
        <w:top w:val="none" w:sz="0" w:space="0" w:color="auto"/>
        <w:left w:val="none" w:sz="0" w:space="0" w:color="auto"/>
        <w:bottom w:val="none" w:sz="0" w:space="0" w:color="auto"/>
        <w:right w:val="none" w:sz="0" w:space="0" w:color="auto"/>
      </w:divBdr>
    </w:div>
    <w:div w:id="1400860804">
      <w:bodyDiv w:val="1"/>
      <w:marLeft w:val="0"/>
      <w:marRight w:val="0"/>
      <w:marTop w:val="0"/>
      <w:marBottom w:val="0"/>
      <w:divBdr>
        <w:top w:val="none" w:sz="0" w:space="0" w:color="auto"/>
        <w:left w:val="none" w:sz="0" w:space="0" w:color="auto"/>
        <w:bottom w:val="none" w:sz="0" w:space="0" w:color="auto"/>
        <w:right w:val="none" w:sz="0" w:space="0" w:color="auto"/>
      </w:divBdr>
    </w:div>
    <w:div w:id="1410269874">
      <w:bodyDiv w:val="1"/>
      <w:marLeft w:val="0"/>
      <w:marRight w:val="0"/>
      <w:marTop w:val="0"/>
      <w:marBottom w:val="0"/>
      <w:divBdr>
        <w:top w:val="none" w:sz="0" w:space="0" w:color="auto"/>
        <w:left w:val="none" w:sz="0" w:space="0" w:color="auto"/>
        <w:bottom w:val="none" w:sz="0" w:space="0" w:color="auto"/>
        <w:right w:val="none" w:sz="0" w:space="0" w:color="auto"/>
      </w:divBdr>
    </w:div>
    <w:div w:id="1424687270">
      <w:bodyDiv w:val="1"/>
      <w:marLeft w:val="0"/>
      <w:marRight w:val="0"/>
      <w:marTop w:val="0"/>
      <w:marBottom w:val="0"/>
      <w:divBdr>
        <w:top w:val="none" w:sz="0" w:space="0" w:color="auto"/>
        <w:left w:val="none" w:sz="0" w:space="0" w:color="auto"/>
        <w:bottom w:val="none" w:sz="0" w:space="0" w:color="auto"/>
        <w:right w:val="none" w:sz="0" w:space="0" w:color="auto"/>
      </w:divBdr>
    </w:div>
    <w:div w:id="1435396395">
      <w:bodyDiv w:val="1"/>
      <w:marLeft w:val="0"/>
      <w:marRight w:val="0"/>
      <w:marTop w:val="0"/>
      <w:marBottom w:val="0"/>
      <w:divBdr>
        <w:top w:val="none" w:sz="0" w:space="0" w:color="auto"/>
        <w:left w:val="none" w:sz="0" w:space="0" w:color="auto"/>
        <w:bottom w:val="none" w:sz="0" w:space="0" w:color="auto"/>
        <w:right w:val="none" w:sz="0" w:space="0" w:color="auto"/>
      </w:divBdr>
    </w:div>
    <w:div w:id="1478717475">
      <w:bodyDiv w:val="1"/>
      <w:marLeft w:val="0"/>
      <w:marRight w:val="0"/>
      <w:marTop w:val="0"/>
      <w:marBottom w:val="0"/>
      <w:divBdr>
        <w:top w:val="none" w:sz="0" w:space="0" w:color="auto"/>
        <w:left w:val="none" w:sz="0" w:space="0" w:color="auto"/>
        <w:bottom w:val="none" w:sz="0" w:space="0" w:color="auto"/>
        <w:right w:val="none" w:sz="0" w:space="0" w:color="auto"/>
      </w:divBdr>
    </w:div>
    <w:div w:id="1592157515">
      <w:bodyDiv w:val="1"/>
      <w:marLeft w:val="0"/>
      <w:marRight w:val="0"/>
      <w:marTop w:val="0"/>
      <w:marBottom w:val="0"/>
      <w:divBdr>
        <w:top w:val="none" w:sz="0" w:space="0" w:color="auto"/>
        <w:left w:val="none" w:sz="0" w:space="0" w:color="auto"/>
        <w:bottom w:val="none" w:sz="0" w:space="0" w:color="auto"/>
        <w:right w:val="none" w:sz="0" w:space="0" w:color="auto"/>
      </w:divBdr>
    </w:div>
    <w:div w:id="1632125209">
      <w:bodyDiv w:val="1"/>
      <w:marLeft w:val="0"/>
      <w:marRight w:val="0"/>
      <w:marTop w:val="0"/>
      <w:marBottom w:val="0"/>
      <w:divBdr>
        <w:top w:val="none" w:sz="0" w:space="0" w:color="auto"/>
        <w:left w:val="none" w:sz="0" w:space="0" w:color="auto"/>
        <w:bottom w:val="none" w:sz="0" w:space="0" w:color="auto"/>
        <w:right w:val="none" w:sz="0" w:space="0" w:color="auto"/>
      </w:divBdr>
    </w:div>
    <w:div w:id="1643198079">
      <w:bodyDiv w:val="1"/>
      <w:marLeft w:val="0"/>
      <w:marRight w:val="0"/>
      <w:marTop w:val="0"/>
      <w:marBottom w:val="0"/>
      <w:divBdr>
        <w:top w:val="none" w:sz="0" w:space="0" w:color="auto"/>
        <w:left w:val="none" w:sz="0" w:space="0" w:color="auto"/>
        <w:bottom w:val="none" w:sz="0" w:space="0" w:color="auto"/>
        <w:right w:val="none" w:sz="0" w:space="0" w:color="auto"/>
      </w:divBdr>
    </w:div>
    <w:div w:id="1670864115">
      <w:bodyDiv w:val="1"/>
      <w:marLeft w:val="0"/>
      <w:marRight w:val="0"/>
      <w:marTop w:val="0"/>
      <w:marBottom w:val="0"/>
      <w:divBdr>
        <w:top w:val="none" w:sz="0" w:space="0" w:color="auto"/>
        <w:left w:val="none" w:sz="0" w:space="0" w:color="auto"/>
        <w:bottom w:val="none" w:sz="0" w:space="0" w:color="auto"/>
        <w:right w:val="none" w:sz="0" w:space="0" w:color="auto"/>
      </w:divBdr>
    </w:div>
    <w:div w:id="1670987723">
      <w:bodyDiv w:val="1"/>
      <w:marLeft w:val="0"/>
      <w:marRight w:val="0"/>
      <w:marTop w:val="0"/>
      <w:marBottom w:val="0"/>
      <w:divBdr>
        <w:top w:val="none" w:sz="0" w:space="0" w:color="auto"/>
        <w:left w:val="none" w:sz="0" w:space="0" w:color="auto"/>
        <w:bottom w:val="none" w:sz="0" w:space="0" w:color="auto"/>
        <w:right w:val="none" w:sz="0" w:space="0" w:color="auto"/>
      </w:divBdr>
    </w:div>
    <w:div w:id="1710296399">
      <w:bodyDiv w:val="1"/>
      <w:marLeft w:val="0"/>
      <w:marRight w:val="0"/>
      <w:marTop w:val="0"/>
      <w:marBottom w:val="0"/>
      <w:divBdr>
        <w:top w:val="none" w:sz="0" w:space="0" w:color="auto"/>
        <w:left w:val="none" w:sz="0" w:space="0" w:color="auto"/>
        <w:bottom w:val="none" w:sz="0" w:space="0" w:color="auto"/>
        <w:right w:val="none" w:sz="0" w:space="0" w:color="auto"/>
      </w:divBdr>
    </w:div>
    <w:div w:id="1734112368">
      <w:bodyDiv w:val="1"/>
      <w:marLeft w:val="0"/>
      <w:marRight w:val="0"/>
      <w:marTop w:val="0"/>
      <w:marBottom w:val="0"/>
      <w:divBdr>
        <w:top w:val="none" w:sz="0" w:space="0" w:color="auto"/>
        <w:left w:val="none" w:sz="0" w:space="0" w:color="auto"/>
        <w:bottom w:val="none" w:sz="0" w:space="0" w:color="auto"/>
        <w:right w:val="none" w:sz="0" w:space="0" w:color="auto"/>
      </w:divBdr>
    </w:div>
    <w:div w:id="1781558897">
      <w:bodyDiv w:val="1"/>
      <w:marLeft w:val="0"/>
      <w:marRight w:val="0"/>
      <w:marTop w:val="0"/>
      <w:marBottom w:val="0"/>
      <w:divBdr>
        <w:top w:val="none" w:sz="0" w:space="0" w:color="auto"/>
        <w:left w:val="none" w:sz="0" w:space="0" w:color="auto"/>
        <w:bottom w:val="none" w:sz="0" w:space="0" w:color="auto"/>
        <w:right w:val="none" w:sz="0" w:space="0" w:color="auto"/>
      </w:divBdr>
    </w:div>
    <w:div w:id="1790779858">
      <w:bodyDiv w:val="1"/>
      <w:marLeft w:val="0"/>
      <w:marRight w:val="0"/>
      <w:marTop w:val="0"/>
      <w:marBottom w:val="0"/>
      <w:divBdr>
        <w:top w:val="none" w:sz="0" w:space="0" w:color="auto"/>
        <w:left w:val="none" w:sz="0" w:space="0" w:color="auto"/>
        <w:bottom w:val="none" w:sz="0" w:space="0" w:color="auto"/>
        <w:right w:val="none" w:sz="0" w:space="0" w:color="auto"/>
      </w:divBdr>
    </w:div>
    <w:div w:id="1853912590">
      <w:bodyDiv w:val="1"/>
      <w:marLeft w:val="0"/>
      <w:marRight w:val="0"/>
      <w:marTop w:val="0"/>
      <w:marBottom w:val="0"/>
      <w:divBdr>
        <w:top w:val="none" w:sz="0" w:space="0" w:color="auto"/>
        <w:left w:val="none" w:sz="0" w:space="0" w:color="auto"/>
        <w:bottom w:val="none" w:sz="0" w:space="0" w:color="auto"/>
        <w:right w:val="none" w:sz="0" w:space="0" w:color="auto"/>
      </w:divBdr>
    </w:div>
    <w:div w:id="1863399886">
      <w:bodyDiv w:val="1"/>
      <w:marLeft w:val="0"/>
      <w:marRight w:val="0"/>
      <w:marTop w:val="0"/>
      <w:marBottom w:val="0"/>
      <w:divBdr>
        <w:top w:val="none" w:sz="0" w:space="0" w:color="auto"/>
        <w:left w:val="none" w:sz="0" w:space="0" w:color="auto"/>
        <w:bottom w:val="none" w:sz="0" w:space="0" w:color="auto"/>
        <w:right w:val="none" w:sz="0" w:space="0" w:color="auto"/>
      </w:divBdr>
    </w:div>
    <w:div w:id="1870216105">
      <w:bodyDiv w:val="1"/>
      <w:marLeft w:val="0"/>
      <w:marRight w:val="0"/>
      <w:marTop w:val="0"/>
      <w:marBottom w:val="0"/>
      <w:divBdr>
        <w:top w:val="none" w:sz="0" w:space="0" w:color="auto"/>
        <w:left w:val="none" w:sz="0" w:space="0" w:color="auto"/>
        <w:bottom w:val="none" w:sz="0" w:space="0" w:color="auto"/>
        <w:right w:val="none" w:sz="0" w:space="0" w:color="auto"/>
      </w:divBdr>
    </w:div>
    <w:div w:id="1887256089">
      <w:bodyDiv w:val="1"/>
      <w:marLeft w:val="0"/>
      <w:marRight w:val="0"/>
      <w:marTop w:val="0"/>
      <w:marBottom w:val="0"/>
      <w:divBdr>
        <w:top w:val="none" w:sz="0" w:space="0" w:color="auto"/>
        <w:left w:val="none" w:sz="0" w:space="0" w:color="auto"/>
        <w:bottom w:val="none" w:sz="0" w:space="0" w:color="auto"/>
        <w:right w:val="none" w:sz="0" w:space="0" w:color="auto"/>
      </w:divBdr>
    </w:div>
    <w:div w:id="1905994338">
      <w:bodyDiv w:val="1"/>
      <w:marLeft w:val="0"/>
      <w:marRight w:val="0"/>
      <w:marTop w:val="0"/>
      <w:marBottom w:val="0"/>
      <w:divBdr>
        <w:top w:val="none" w:sz="0" w:space="0" w:color="auto"/>
        <w:left w:val="none" w:sz="0" w:space="0" w:color="auto"/>
        <w:bottom w:val="none" w:sz="0" w:space="0" w:color="auto"/>
        <w:right w:val="none" w:sz="0" w:space="0" w:color="auto"/>
      </w:divBdr>
    </w:div>
    <w:div w:id="1911378165">
      <w:bodyDiv w:val="1"/>
      <w:marLeft w:val="0"/>
      <w:marRight w:val="0"/>
      <w:marTop w:val="0"/>
      <w:marBottom w:val="0"/>
      <w:divBdr>
        <w:top w:val="none" w:sz="0" w:space="0" w:color="auto"/>
        <w:left w:val="none" w:sz="0" w:space="0" w:color="auto"/>
        <w:bottom w:val="none" w:sz="0" w:space="0" w:color="auto"/>
        <w:right w:val="none" w:sz="0" w:space="0" w:color="auto"/>
      </w:divBdr>
    </w:div>
    <w:div w:id="1924872149">
      <w:bodyDiv w:val="1"/>
      <w:marLeft w:val="0"/>
      <w:marRight w:val="0"/>
      <w:marTop w:val="0"/>
      <w:marBottom w:val="0"/>
      <w:divBdr>
        <w:top w:val="none" w:sz="0" w:space="0" w:color="auto"/>
        <w:left w:val="none" w:sz="0" w:space="0" w:color="auto"/>
        <w:bottom w:val="none" w:sz="0" w:space="0" w:color="auto"/>
        <w:right w:val="none" w:sz="0" w:space="0" w:color="auto"/>
      </w:divBdr>
    </w:div>
    <w:div w:id="1934238914">
      <w:bodyDiv w:val="1"/>
      <w:marLeft w:val="0"/>
      <w:marRight w:val="0"/>
      <w:marTop w:val="0"/>
      <w:marBottom w:val="0"/>
      <w:divBdr>
        <w:top w:val="none" w:sz="0" w:space="0" w:color="auto"/>
        <w:left w:val="none" w:sz="0" w:space="0" w:color="auto"/>
        <w:bottom w:val="none" w:sz="0" w:space="0" w:color="auto"/>
        <w:right w:val="none" w:sz="0" w:space="0" w:color="auto"/>
      </w:divBdr>
      <w:divsChild>
        <w:div w:id="710153641">
          <w:marLeft w:val="418"/>
          <w:marRight w:val="0"/>
          <w:marTop w:val="0"/>
          <w:marBottom w:val="0"/>
          <w:divBdr>
            <w:top w:val="none" w:sz="0" w:space="0" w:color="auto"/>
            <w:left w:val="none" w:sz="0" w:space="0" w:color="auto"/>
            <w:bottom w:val="none" w:sz="0" w:space="0" w:color="auto"/>
            <w:right w:val="none" w:sz="0" w:space="0" w:color="auto"/>
          </w:divBdr>
        </w:div>
      </w:divsChild>
    </w:div>
    <w:div w:id="1954554132">
      <w:bodyDiv w:val="1"/>
      <w:marLeft w:val="0"/>
      <w:marRight w:val="0"/>
      <w:marTop w:val="0"/>
      <w:marBottom w:val="0"/>
      <w:divBdr>
        <w:top w:val="none" w:sz="0" w:space="0" w:color="auto"/>
        <w:left w:val="none" w:sz="0" w:space="0" w:color="auto"/>
        <w:bottom w:val="none" w:sz="0" w:space="0" w:color="auto"/>
        <w:right w:val="none" w:sz="0" w:space="0" w:color="auto"/>
      </w:divBdr>
    </w:div>
    <w:div w:id="1976525143">
      <w:bodyDiv w:val="1"/>
      <w:marLeft w:val="0"/>
      <w:marRight w:val="0"/>
      <w:marTop w:val="0"/>
      <w:marBottom w:val="0"/>
      <w:divBdr>
        <w:top w:val="none" w:sz="0" w:space="0" w:color="auto"/>
        <w:left w:val="none" w:sz="0" w:space="0" w:color="auto"/>
        <w:bottom w:val="none" w:sz="0" w:space="0" w:color="auto"/>
        <w:right w:val="none" w:sz="0" w:space="0" w:color="auto"/>
      </w:divBdr>
    </w:div>
    <w:div w:id="2035037462">
      <w:bodyDiv w:val="1"/>
      <w:marLeft w:val="0"/>
      <w:marRight w:val="0"/>
      <w:marTop w:val="0"/>
      <w:marBottom w:val="0"/>
      <w:divBdr>
        <w:top w:val="none" w:sz="0" w:space="0" w:color="auto"/>
        <w:left w:val="none" w:sz="0" w:space="0" w:color="auto"/>
        <w:bottom w:val="none" w:sz="0" w:space="0" w:color="auto"/>
        <w:right w:val="none" w:sz="0" w:space="0" w:color="auto"/>
      </w:divBdr>
    </w:div>
    <w:div w:id="2037535676">
      <w:bodyDiv w:val="1"/>
      <w:marLeft w:val="0"/>
      <w:marRight w:val="0"/>
      <w:marTop w:val="0"/>
      <w:marBottom w:val="0"/>
      <w:divBdr>
        <w:top w:val="none" w:sz="0" w:space="0" w:color="auto"/>
        <w:left w:val="none" w:sz="0" w:space="0" w:color="auto"/>
        <w:bottom w:val="none" w:sz="0" w:space="0" w:color="auto"/>
        <w:right w:val="none" w:sz="0" w:space="0" w:color="auto"/>
      </w:divBdr>
    </w:div>
    <w:div w:id="2061707503">
      <w:bodyDiv w:val="1"/>
      <w:marLeft w:val="0"/>
      <w:marRight w:val="0"/>
      <w:marTop w:val="0"/>
      <w:marBottom w:val="0"/>
      <w:divBdr>
        <w:top w:val="none" w:sz="0" w:space="0" w:color="auto"/>
        <w:left w:val="none" w:sz="0" w:space="0" w:color="auto"/>
        <w:bottom w:val="none" w:sz="0" w:space="0" w:color="auto"/>
        <w:right w:val="none" w:sz="0" w:space="0" w:color="auto"/>
      </w:divBdr>
    </w:div>
    <w:div w:id="2065566195">
      <w:bodyDiv w:val="1"/>
      <w:marLeft w:val="0"/>
      <w:marRight w:val="0"/>
      <w:marTop w:val="0"/>
      <w:marBottom w:val="0"/>
      <w:divBdr>
        <w:top w:val="none" w:sz="0" w:space="0" w:color="auto"/>
        <w:left w:val="none" w:sz="0" w:space="0" w:color="auto"/>
        <w:bottom w:val="none" w:sz="0" w:space="0" w:color="auto"/>
        <w:right w:val="none" w:sz="0" w:space="0" w:color="auto"/>
      </w:divBdr>
    </w:div>
    <w:div w:id="2115902487">
      <w:bodyDiv w:val="1"/>
      <w:marLeft w:val="0"/>
      <w:marRight w:val="0"/>
      <w:marTop w:val="0"/>
      <w:marBottom w:val="0"/>
      <w:divBdr>
        <w:top w:val="none" w:sz="0" w:space="0" w:color="auto"/>
        <w:left w:val="none" w:sz="0" w:space="0" w:color="auto"/>
        <w:bottom w:val="none" w:sz="0" w:space="0" w:color="auto"/>
        <w:right w:val="none" w:sz="0" w:space="0" w:color="auto"/>
      </w:divBdr>
    </w:div>
    <w:div w:id="211879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obrraion.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16E0E-F1B3-4BAE-94E2-893E921E4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Pages>
  <Words>14727</Words>
  <Characters>83946</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ПЕТЯ</dc:creator>
  <cp:lastModifiedBy>Грива Елена Владимировна</cp:lastModifiedBy>
  <cp:revision>29</cp:revision>
  <cp:lastPrinted>2018-05-25T10:59:00Z</cp:lastPrinted>
  <dcterms:created xsi:type="dcterms:W3CDTF">2019-04-22T18:26:00Z</dcterms:created>
  <dcterms:modified xsi:type="dcterms:W3CDTF">2022-04-05T10:30:00Z</dcterms:modified>
</cp:coreProperties>
</file>